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E" w:rsidRDefault="006A215E" w:rsidP="006A2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71975" cy="6365504"/>
            <wp:effectExtent l="0" t="0" r="0" b="0"/>
            <wp:docPr id="2" name="Рисунок 2" descr="C:\Users\DNS\Desktop\Новая папка (2)\2019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 (2)\2019-01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320" cy="63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EF5" w:rsidRPr="00BE06B5" w:rsidRDefault="00306EF5" w:rsidP="0030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6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06EF5" w:rsidRDefault="00306EF5" w:rsidP="00306E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Программа курса «История» разработана на основе ФЗ «Об образовании РФ»</w:t>
      </w:r>
      <w:r w:rsidRPr="009B4E43">
        <w:rPr>
          <w:rFonts w:ascii="Times New Roman" w:eastAsia="Calibri" w:hAnsi="Times New Roman" w:cs="Times New Roman"/>
          <w:bCs/>
          <w:sz w:val="24"/>
          <w:szCs w:val="24"/>
        </w:rPr>
        <w:t>от 29.12.2012 № 273-ФЗ</w:t>
      </w:r>
      <w:r w:rsidRPr="009B4E43">
        <w:rPr>
          <w:rFonts w:ascii="Times New Roman" w:eastAsia="Calibri" w:hAnsi="Times New Roman" w:cs="Times New Roman"/>
          <w:sz w:val="24"/>
          <w:szCs w:val="24"/>
        </w:rPr>
        <w:t>, 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17.12.2010г. № 1897, Примерной программы основного общего образования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от 8.04.2015 г. № 1/15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B4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общеобразовательной программы основного общего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МБОУ ООШ с.п. «Село Боктор»</w:t>
      </w:r>
      <w:r>
        <w:rPr>
          <w:rFonts w:ascii="Times New Roman" w:eastAsia="Calibri" w:hAnsi="Times New Roman" w:cs="Times New Roman"/>
          <w:sz w:val="24"/>
          <w:szCs w:val="24"/>
        </w:rPr>
        <w:t>, а так же программы по Истории России для 6</w:t>
      </w:r>
      <w:r w:rsidRPr="009B4E43">
        <w:rPr>
          <w:rFonts w:ascii="Times New Roman" w:eastAsia="Calibri" w:hAnsi="Times New Roman" w:cs="Times New Roman"/>
          <w:sz w:val="24"/>
          <w:szCs w:val="24"/>
        </w:rPr>
        <w:t>-9 классов под редакцией Л.А. Пашкиной, М: Русское слово, 2015; Программы «Всеобщая история. История Древнего мира» под ред. Ф.А. Михайловского, М: Русское слово, 2015, Программы курса «Всеобщая история. Исто</w:t>
      </w:r>
      <w:r>
        <w:rPr>
          <w:rFonts w:ascii="Times New Roman" w:eastAsia="Calibri" w:hAnsi="Times New Roman" w:cs="Times New Roman"/>
          <w:sz w:val="24"/>
          <w:szCs w:val="24"/>
        </w:rPr>
        <w:t>рия Нового времени» под ред. О.Ю</w:t>
      </w:r>
      <w:r w:rsidRPr="009B4E43">
        <w:rPr>
          <w:rFonts w:ascii="Times New Roman" w:eastAsia="Calibri" w:hAnsi="Times New Roman" w:cs="Times New Roman"/>
          <w:sz w:val="24"/>
          <w:szCs w:val="24"/>
        </w:rPr>
        <w:t>.Стреловой, М: Русское слово, 2016, Программы курса «Всеобщая история</w:t>
      </w:r>
      <w:r>
        <w:rPr>
          <w:rFonts w:ascii="Times New Roman" w:eastAsia="Calibri" w:hAnsi="Times New Roman" w:cs="Times New Roman"/>
          <w:sz w:val="24"/>
          <w:szCs w:val="24"/>
        </w:rPr>
        <w:t>. Новейшая история» под ред. О.Ю</w:t>
      </w:r>
      <w:r w:rsidRPr="009B4E43">
        <w:rPr>
          <w:rFonts w:ascii="Times New Roman" w:eastAsia="Calibri" w:hAnsi="Times New Roman" w:cs="Times New Roman"/>
          <w:sz w:val="24"/>
          <w:szCs w:val="24"/>
        </w:rPr>
        <w:t>.Стреловой, М: Русское слово, 2016г и предназначена для обучающихся второй ступени системы общего образования с учетом его концептуальных и методологических особенностей.</w:t>
      </w:r>
    </w:p>
    <w:p w:rsidR="00AD0A9D" w:rsidRDefault="00AD0A9D" w:rsidP="00AD0A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переходе на линейную линию </w:t>
      </w:r>
      <w:r w:rsidRPr="00AD0A9D">
        <w:rPr>
          <w:rFonts w:ascii="Times New Roman" w:eastAsia="Calibri" w:hAnsi="Times New Roman" w:cs="Times New Roman"/>
          <w:sz w:val="24"/>
          <w:szCs w:val="24"/>
        </w:rPr>
        <w:t xml:space="preserve"> «История Нового времени. XIX — начало XX в.» продолжает систематический курс Всеобщей истории и, конкретно, начатое в 7 классе знакомство с ис</w:t>
      </w:r>
      <w:r>
        <w:rPr>
          <w:rFonts w:ascii="Times New Roman" w:eastAsia="Calibri" w:hAnsi="Times New Roman" w:cs="Times New Roman"/>
          <w:sz w:val="24"/>
          <w:szCs w:val="24"/>
        </w:rPr>
        <w:t>торией Нового времени. Возвраща</w:t>
      </w:r>
      <w:r w:rsidRPr="00AD0A9D">
        <w:rPr>
          <w:rFonts w:ascii="Times New Roman" w:eastAsia="Calibri" w:hAnsi="Times New Roman" w:cs="Times New Roman"/>
          <w:sz w:val="24"/>
          <w:szCs w:val="24"/>
        </w:rPr>
        <w:t>ясь к истории зарубежных стран, восьмиклассники вновь «уходят вперёд» на целое столетие, «оставляя» Россию на рубеже XVIII—XIX вв. Сначала они формируют представления о путях развития стран Запада, Востока и Латин</w:t>
      </w:r>
      <w:r>
        <w:rPr>
          <w:rFonts w:ascii="Times New Roman" w:eastAsia="Calibri" w:hAnsi="Times New Roman" w:cs="Times New Roman"/>
          <w:sz w:val="24"/>
          <w:szCs w:val="24"/>
        </w:rPr>
        <w:t>ской Америки в условиях заверше</w:t>
      </w:r>
      <w:r w:rsidRPr="00AD0A9D">
        <w:rPr>
          <w:rFonts w:ascii="Times New Roman" w:eastAsia="Calibri" w:hAnsi="Times New Roman" w:cs="Times New Roman"/>
          <w:sz w:val="24"/>
          <w:szCs w:val="24"/>
        </w:rPr>
        <w:t>ния промышленного перево</w:t>
      </w:r>
      <w:r>
        <w:rPr>
          <w:rFonts w:ascii="Times New Roman" w:eastAsia="Calibri" w:hAnsi="Times New Roman" w:cs="Times New Roman"/>
          <w:sz w:val="24"/>
          <w:szCs w:val="24"/>
        </w:rPr>
        <w:t>рота, индустриализации и склады</w:t>
      </w:r>
      <w:r w:rsidRPr="00AD0A9D">
        <w:rPr>
          <w:rFonts w:ascii="Times New Roman" w:eastAsia="Calibri" w:hAnsi="Times New Roman" w:cs="Times New Roman"/>
          <w:sz w:val="24"/>
          <w:szCs w:val="24"/>
        </w:rPr>
        <w:t>вания предпосылок для модернизации производства и общества, а полгода спустя сопоставляют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ними явления и процессы, про</w:t>
      </w:r>
      <w:r w:rsidRPr="00AD0A9D">
        <w:rPr>
          <w:rFonts w:ascii="Times New Roman" w:eastAsia="Calibri" w:hAnsi="Times New Roman" w:cs="Times New Roman"/>
          <w:sz w:val="24"/>
          <w:szCs w:val="24"/>
        </w:rPr>
        <w:t>исходившие в XIX в. в отечественной истории. Таким образом, положение России в европейской политике и экономике, участие нашей страны в международных отношениях в последний период Новой истории оценивается б</w:t>
      </w:r>
      <w:r>
        <w:rPr>
          <w:rFonts w:ascii="Times New Roman" w:eastAsia="Calibri" w:hAnsi="Times New Roman" w:cs="Times New Roman"/>
          <w:sz w:val="24"/>
          <w:szCs w:val="24"/>
        </w:rPr>
        <w:t>ез опоры на конкретную фактогра</w:t>
      </w:r>
      <w:r w:rsidRPr="00AD0A9D">
        <w:rPr>
          <w:rFonts w:ascii="Times New Roman" w:eastAsia="Calibri" w:hAnsi="Times New Roman" w:cs="Times New Roman"/>
          <w:sz w:val="24"/>
          <w:szCs w:val="24"/>
        </w:rPr>
        <w:t>фическую информацию и носит характер вводного обобщения. В этой ситуации все межкурсовые связи с «Историей России» в первом полугодии 8 класса ра</w:t>
      </w:r>
      <w:r>
        <w:rPr>
          <w:rFonts w:ascii="Times New Roman" w:eastAsia="Calibri" w:hAnsi="Times New Roman" w:cs="Times New Roman"/>
          <w:sz w:val="24"/>
          <w:szCs w:val="24"/>
        </w:rPr>
        <w:t>ботают на опережение, на ближай</w:t>
      </w:r>
      <w:r w:rsidRPr="00AD0A9D">
        <w:rPr>
          <w:rFonts w:ascii="Times New Roman" w:eastAsia="Calibri" w:hAnsi="Times New Roman" w:cs="Times New Roman"/>
          <w:sz w:val="24"/>
          <w:szCs w:val="24"/>
        </w:rPr>
        <w:t>шую перспективу.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A9D">
        <w:rPr>
          <w:rFonts w:ascii="Times New Roman" w:eastAsia="Calibri" w:hAnsi="Times New Roman" w:cs="Times New Roman"/>
          <w:sz w:val="24"/>
          <w:szCs w:val="24"/>
        </w:rPr>
        <w:t>Хронологически очередная ч</w:t>
      </w:r>
      <w:r>
        <w:rPr>
          <w:rFonts w:ascii="Times New Roman" w:eastAsia="Calibri" w:hAnsi="Times New Roman" w:cs="Times New Roman"/>
          <w:sz w:val="24"/>
          <w:szCs w:val="24"/>
        </w:rPr>
        <w:t>асть курса Всеобщей истории ста</w:t>
      </w:r>
      <w:r w:rsidRPr="00AD0A9D">
        <w:rPr>
          <w:rFonts w:ascii="Times New Roman" w:eastAsia="Calibri" w:hAnsi="Times New Roman" w:cs="Times New Roman"/>
          <w:sz w:val="24"/>
          <w:szCs w:val="24"/>
        </w:rPr>
        <w:t>новится ещё короче, вмещая в себ</w:t>
      </w:r>
      <w:r>
        <w:rPr>
          <w:rFonts w:ascii="Times New Roman" w:eastAsia="Calibri" w:hAnsi="Times New Roman" w:cs="Times New Roman"/>
          <w:sz w:val="24"/>
          <w:szCs w:val="24"/>
        </w:rPr>
        <w:t>я только одно столетие с неболь</w:t>
      </w:r>
      <w:r w:rsidRPr="00AD0A9D">
        <w:rPr>
          <w:rFonts w:ascii="Times New Roman" w:eastAsia="Calibri" w:hAnsi="Times New Roman" w:cs="Times New Roman"/>
          <w:sz w:val="24"/>
          <w:szCs w:val="24"/>
        </w:rPr>
        <w:t>шим «забегом» в ХХ в. Но её стр</w:t>
      </w:r>
      <w:r>
        <w:rPr>
          <w:rFonts w:ascii="Times New Roman" w:eastAsia="Calibri" w:hAnsi="Times New Roman" w:cs="Times New Roman"/>
          <w:sz w:val="24"/>
          <w:szCs w:val="24"/>
        </w:rPr>
        <w:t>уктура и содержание оказывают</w:t>
      </w:r>
      <w:r w:rsidRPr="00AD0A9D">
        <w:rPr>
          <w:rFonts w:ascii="Times New Roman" w:eastAsia="Calibri" w:hAnsi="Times New Roman" w:cs="Times New Roman"/>
          <w:sz w:val="24"/>
          <w:szCs w:val="24"/>
        </w:rPr>
        <w:t>ся намного сложнее, чем в предыдущих частях. В основу учебного курса по истории Нового времени (XIX — начало ХХ в.) положен проблемно-региональный принцип, в результате чего каждая тема в программе и соответствующая ей глава учебника посвящены определённому противореч</w:t>
      </w:r>
      <w:r>
        <w:rPr>
          <w:rFonts w:ascii="Times New Roman" w:eastAsia="Calibri" w:hAnsi="Times New Roman" w:cs="Times New Roman"/>
          <w:sz w:val="24"/>
          <w:szCs w:val="24"/>
        </w:rPr>
        <w:t>ию (например, «Реакция и револю</w:t>
      </w:r>
      <w:r w:rsidRPr="00AD0A9D">
        <w:rPr>
          <w:rFonts w:ascii="Times New Roman" w:eastAsia="Calibri" w:hAnsi="Times New Roman" w:cs="Times New Roman"/>
          <w:sz w:val="24"/>
          <w:szCs w:val="24"/>
        </w:rPr>
        <w:t>ции в европейском и мировом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развитии»), или тенденции в ми</w:t>
      </w:r>
      <w:r w:rsidRPr="00AD0A9D">
        <w:rPr>
          <w:rFonts w:ascii="Times New Roman" w:eastAsia="Calibri" w:hAnsi="Times New Roman" w:cs="Times New Roman"/>
          <w:sz w:val="24"/>
          <w:szCs w:val="24"/>
        </w:rPr>
        <w:t>ровой истории («Европа на пути промышленного развития»), или специфике развития региона («Восток в орбите влияния Запада») и т.п. В результате такого под</w:t>
      </w:r>
      <w:r>
        <w:rPr>
          <w:rFonts w:ascii="Times New Roman" w:eastAsia="Calibri" w:hAnsi="Times New Roman" w:cs="Times New Roman"/>
          <w:sz w:val="24"/>
          <w:szCs w:val="24"/>
        </w:rPr>
        <w:t>хода меняется прежний хронологи</w:t>
      </w:r>
      <w:r w:rsidRPr="00AD0A9D">
        <w:rPr>
          <w:rFonts w:ascii="Times New Roman" w:eastAsia="Calibri" w:hAnsi="Times New Roman" w:cs="Times New Roman"/>
          <w:sz w:val="24"/>
          <w:szCs w:val="24"/>
        </w:rPr>
        <w:t xml:space="preserve">чески-стадиальный порядок, использовавшийся в курсах истории Древнего мира, Средних веков и Нового времени XVI—XVIII вв., который помогал школьникам </w:t>
      </w:r>
      <w:r>
        <w:rPr>
          <w:rFonts w:ascii="Times New Roman" w:eastAsia="Calibri" w:hAnsi="Times New Roman" w:cs="Times New Roman"/>
          <w:sz w:val="24"/>
          <w:szCs w:val="24"/>
        </w:rPr>
        <w:t>ориентироваться в лабиринтах ис</w:t>
      </w:r>
      <w:r w:rsidRPr="00AD0A9D">
        <w:rPr>
          <w:rFonts w:ascii="Times New Roman" w:eastAsia="Calibri" w:hAnsi="Times New Roman" w:cs="Times New Roman"/>
          <w:sz w:val="24"/>
          <w:szCs w:val="24"/>
        </w:rPr>
        <w:t>торического пространства и времени. Теперь, переходя от одной темы / главы учебника к дру</w:t>
      </w:r>
      <w:r>
        <w:rPr>
          <w:rFonts w:ascii="Times New Roman" w:eastAsia="Calibri" w:hAnsi="Times New Roman" w:cs="Times New Roman"/>
          <w:sz w:val="24"/>
          <w:szCs w:val="24"/>
        </w:rPr>
        <w:t>гой, восьмиклассники часто пере</w:t>
      </w:r>
      <w:r w:rsidRPr="00AD0A9D">
        <w:rPr>
          <w:rFonts w:ascii="Times New Roman" w:eastAsia="Calibri" w:hAnsi="Times New Roman" w:cs="Times New Roman"/>
          <w:sz w:val="24"/>
          <w:szCs w:val="24"/>
        </w:rPr>
        <w:t>мещаются из начала века к его середине и обратно, потом опять в середину столетия и от него — к рубежу XIX—XX вв.; при этом характеристики отдельных стран и движений могут быть отнесены как ко всему столетию, так и к его частям. Подобная логика структурирования учебного курса отражает многоплановый характер исторического развития стран Европы, Азии и Америки в XIX — нача</w:t>
      </w:r>
      <w:r>
        <w:rPr>
          <w:rFonts w:ascii="Times New Roman" w:eastAsia="Calibri" w:hAnsi="Times New Roman" w:cs="Times New Roman"/>
          <w:sz w:val="24"/>
          <w:szCs w:val="24"/>
        </w:rPr>
        <w:t>ле ХХ в., их взаимосвязи и взаи</w:t>
      </w:r>
      <w:r w:rsidRPr="00AD0A9D">
        <w:rPr>
          <w:rFonts w:ascii="Times New Roman" w:eastAsia="Calibri" w:hAnsi="Times New Roman" w:cs="Times New Roman"/>
          <w:sz w:val="24"/>
          <w:szCs w:val="24"/>
        </w:rPr>
        <w:t>мовлияние. Но при 28 часах, выделенных в 8 классе на изучение курса Всеобщей истории, этот порядок, безусловно, усложняет ориентацию школьников в разнообразии, тенденциях и проти</w:t>
      </w:r>
      <w:r>
        <w:rPr>
          <w:rFonts w:ascii="Times New Roman" w:eastAsia="Calibri" w:hAnsi="Times New Roman" w:cs="Times New Roman"/>
          <w:sz w:val="24"/>
          <w:szCs w:val="24"/>
        </w:rPr>
        <w:t>воре</w:t>
      </w:r>
      <w:r w:rsidRPr="00AD0A9D">
        <w:rPr>
          <w:rFonts w:ascii="Times New Roman" w:eastAsia="Calibri" w:hAnsi="Times New Roman" w:cs="Times New Roman"/>
          <w:sz w:val="24"/>
          <w:szCs w:val="24"/>
        </w:rPr>
        <w:t xml:space="preserve">чиях европейского и мирового развития, формирование целостного и осмысленного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>об историческом пути человечест</w:t>
      </w:r>
      <w:r w:rsidRPr="00AD0A9D">
        <w:rPr>
          <w:rFonts w:ascii="Times New Roman" w:eastAsia="Calibri" w:hAnsi="Times New Roman" w:cs="Times New Roman"/>
          <w:sz w:val="24"/>
          <w:szCs w:val="24"/>
        </w:rPr>
        <w:t>ва в последний период Нового времени.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A9D">
        <w:rPr>
          <w:rFonts w:ascii="Times New Roman" w:eastAsia="Calibri" w:hAnsi="Times New Roman" w:cs="Times New Roman"/>
          <w:sz w:val="24"/>
          <w:szCs w:val="24"/>
        </w:rPr>
        <w:t>Вместе с тем курс вносит св</w:t>
      </w:r>
      <w:r>
        <w:rPr>
          <w:rFonts w:ascii="Times New Roman" w:eastAsia="Calibri" w:hAnsi="Times New Roman" w:cs="Times New Roman"/>
          <w:sz w:val="24"/>
          <w:szCs w:val="24"/>
        </w:rPr>
        <w:t>ой существенный вклад в реализа</w:t>
      </w:r>
      <w:r w:rsidRPr="00AD0A9D">
        <w:rPr>
          <w:rFonts w:ascii="Times New Roman" w:eastAsia="Calibri" w:hAnsi="Times New Roman" w:cs="Times New Roman"/>
          <w:sz w:val="24"/>
          <w:szCs w:val="24"/>
        </w:rPr>
        <w:t>цию главной цели изучения ист</w:t>
      </w:r>
      <w:r>
        <w:rPr>
          <w:rFonts w:ascii="Times New Roman" w:eastAsia="Calibri" w:hAnsi="Times New Roman" w:cs="Times New Roman"/>
          <w:sz w:val="24"/>
          <w:szCs w:val="24"/>
        </w:rPr>
        <w:t>ории в основной школе — «образо</w:t>
      </w:r>
      <w:r w:rsidRPr="00AD0A9D">
        <w:rPr>
          <w:rFonts w:ascii="Times New Roman" w:eastAsia="Calibri" w:hAnsi="Times New Roman" w:cs="Times New Roman"/>
          <w:sz w:val="24"/>
          <w:szCs w:val="24"/>
        </w:rPr>
        <w:t xml:space="preserve">вание, </w:t>
      </w:r>
      <w:r w:rsidRPr="00AD0A9D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и воспитание личности школьника, способного к самоидентификации и опре</w:t>
      </w:r>
      <w:r>
        <w:rPr>
          <w:rFonts w:ascii="Times New Roman" w:eastAsia="Calibri" w:hAnsi="Times New Roman" w:cs="Times New Roman"/>
          <w:sz w:val="24"/>
          <w:szCs w:val="24"/>
        </w:rPr>
        <w:t>делению своих ценностных приори</w:t>
      </w:r>
      <w:r w:rsidRPr="00AD0A9D">
        <w:rPr>
          <w:rFonts w:ascii="Times New Roman" w:eastAsia="Calibri" w:hAnsi="Times New Roman" w:cs="Times New Roman"/>
          <w:sz w:val="24"/>
          <w:szCs w:val="24"/>
        </w:rPr>
        <w:t>тетов на основе осмысления исторического опыта своей страны и человечества в целом…»</w:t>
      </w:r>
    </w:p>
    <w:p w:rsidR="00306EF5" w:rsidRPr="009B4E43" w:rsidRDefault="00306EF5" w:rsidP="00306E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C5">
        <w:rPr>
          <w:rFonts w:ascii="Times New Roman" w:hAnsi="Times New Roman" w:cs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</w:t>
      </w:r>
    </w:p>
    <w:p w:rsidR="00306EF5" w:rsidRPr="009F1B64" w:rsidRDefault="00306EF5" w:rsidP="00306E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bCs/>
          <w:sz w:val="24"/>
          <w:szCs w:val="24"/>
          <w:u w:val="single"/>
        </w:rPr>
        <w:t>Целью школьного исторического образования</w:t>
      </w:r>
      <w:r>
        <w:rPr>
          <w:rFonts w:ascii="Times New Roman" w:hAnsi="Times New Roman"/>
          <w:sz w:val="24"/>
          <w:szCs w:val="24"/>
        </w:rPr>
        <w:t xml:space="preserve"> является формирование у обучающегося</w:t>
      </w:r>
      <w:r w:rsidRPr="009F1B64">
        <w:rPr>
          <w:rFonts w:ascii="Times New Roman" w:hAnsi="Times New Roman"/>
          <w:sz w:val="24"/>
          <w:szCs w:val="24"/>
        </w:rPr>
        <w:t xml:space="preserve">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306EF5" w:rsidRPr="009F1B64" w:rsidRDefault="00306EF5" w:rsidP="00306EF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</w:t>
      </w:r>
      <w:r w:rsidRPr="009F1B64">
        <w:rPr>
          <w:rFonts w:ascii="Times New Roman" w:hAnsi="Times New Roman"/>
          <w:sz w:val="24"/>
          <w:szCs w:val="24"/>
          <w:u w:val="single"/>
        </w:rPr>
        <w:t xml:space="preserve">адачи изучения истории в школе: </w:t>
      </w:r>
    </w:p>
    <w:p w:rsidR="00306EF5" w:rsidRPr="009F1B64" w:rsidRDefault="00306EF5" w:rsidP="00E3626E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306EF5" w:rsidRPr="009F1B64" w:rsidRDefault="00306EF5" w:rsidP="00E3626E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9F1B64">
        <w:rPr>
          <w:rFonts w:ascii="Times New Roman" w:hAnsi="Times New Roman"/>
          <w:sz w:val="24"/>
          <w:szCs w:val="24"/>
        </w:rPr>
        <w:t xml:space="preserve">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306EF5" w:rsidRPr="009F1B64" w:rsidRDefault="00306EF5" w:rsidP="00E3626E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F1B64">
        <w:rPr>
          <w:rFonts w:ascii="Times New Roman" w:hAnsi="Times New Roman"/>
          <w:sz w:val="24"/>
          <w:szCs w:val="24"/>
        </w:rPr>
        <w:t xml:space="preserve">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306EF5" w:rsidRPr="009F1B64" w:rsidRDefault="00306EF5" w:rsidP="00E3626E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развитие способностей</w:t>
      </w:r>
      <w:r>
        <w:rPr>
          <w:rFonts w:ascii="Times New Roman" w:hAnsi="Times New Roman"/>
          <w:sz w:val="24"/>
          <w:szCs w:val="24"/>
        </w:rPr>
        <w:t>, обучающихся</w:t>
      </w:r>
      <w:r w:rsidRPr="009F1B64">
        <w:rPr>
          <w:rFonts w:ascii="Times New Roman" w:hAnsi="Times New Roman"/>
          <w:sz w:val="24"/>
          <w:szCs w:val="24"/>
        </w:rPr>
        <w:t xml:space="preserve">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06EF5" w:rsidRPr="009F1B64" w:rsidRDefault="00306EF5" w:rsidP="00E3626E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306EF5" w:rsidRPr="009F1B64" w:rsidRDefault="00306EF5" w:rsidP="00306EF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F1B64">
        <w:rPr>
          <w:rFonts w:ascii="Times New Roman" w:hAnsi="Times New Roman"/>
          <w:sz w:val="24"/>
          <w:szCs w:val="24"/>
          <w:u w:val="single"/>
        </w:rPr>
        <w:t xml:space="preserve">Базовыми принципами школьного исторического образования являются: 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9F1B64">
        <w:rPr>
          <w:rFonts w:ascii="Times New Roman" w:hAnsi="Times New Roman"/>
          <w:iCs/>
          <w:sz w:val="24"/>
          <w:szCs w:val="24"/>
        </w:rPr>
        <w:t>непрерывности</w:t>
      </w:r>
      <w:r w:rsidRPr="009F1B64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9F1B64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9F1B64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306EF5" w:rsidRPr="009F1B64" w:rsidRDefault="00306EF5" w:rsidP="00306E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  <w:u w:val="single"/>
        </w:rPr>
        <w:lastRenderedPageBreak/>
        <w:t>Методической основой изучения курса истории</w:t>
      </w:r>
      <w:r w:rsidRPr="009F1B64">
        <w:rPr>
          <w:rFonts w:ascii="Times New Roman" w:hAnsi="Times New Roman"/>
          <w:sz w:val="24"/>
          <w:szCs w:val="24"/>
        </w:rPr>
        <w:t xml:space="preserve">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306EF5" w:rsidRPr="009F1B64" w:rsidRDefault="00306EF5" w:rsidP="00306E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306EF5" w:rsidRPr="009F1B64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306EF5" w:rsidRDefault="00306EF5" w:rsidP="00E3626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64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06EF5" w:rsidRPr="00BE06B5" w:rsidRDefault="00306EF5" w:rsidP="00306EF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EF5" w:rsidRPr="003A49C5" w:rsidRDefault="00306EF5" w:rsidP="00306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49C5">
        <w:rPr>
          <w:rFonts w:ascii="Times New Roman" w:hAnsi="Times New Roman" w:cs="Times New Roman"/>
          <w:sz w:val="24"/>
          <w:szCs w:val="24"/>
          <w:u w:val="single"/>
        </w:rPr>
        <w:t>Характеристика содержания основного общего образования по истории.</w:t>
      </w:r>
    </w:p>
    <w:p w:rsidR="00306EF5" w:rsidRPr="003A49C5" w:rsidRDefault="00306EF5" w:rsidP="003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C5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по истории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A49C5">
        <w:rPr>
          <w:rFonts w:ascii="Times New Roman" w:hAnsi="Times New Roman" w:cs="Times New Roman"/>
          <w:sz w:val="24"/>
          <w:szCs w:val="24"/>
        </w:rPr>
        <w:t xml:space="preserve"> 5-9 классов, особенностей данного этапа их социализации (расширение дееспособности, поучение паспорта и др.), ресурса учебного времени, отводимого на изучение предмета.</w:t>
      </w:r>
    </w:p>
    <w:p w:rsidR="00306EF5" w:rsidRPr="004D7FAF" w:rsidRDefault="00306EF5" w:rsidP="0030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t>Программа учебного предмета «История» на ступени основного общего образования предусматривает изучение в 5-9 классах истории России и В</w:t>
      </w:r>
      <w:r>
        <w:rPr>
          <w:rFonts w:ascii="Times New Roman" w:hAnsi="Times New Roman" w:cs="Times New Roman"/>
          <w:sz w:val="24"/>
          <w:szCs w:val="24"/>
        </w:rPr>
        <w:t xml:space="preserve">сеобщей истории с древности </w:t>
      </w:r>
      <w:r w:rsidRPr="004D7FAF">
        <w:rPr>
          <w:rFonts w:ascii="Times New Roman" w:hAnsi="Times New Roman" w:cs="Times New Roman"/>
          <w:sz w:val="24"/>
          <w:szCs w:val="24"/>
        </w:rPr>
        <w:t xml:space="preserve">до наших дней. </w:t>
      </w:r>
    </w:p>
    <w:p w:rsidR="00306EF5" w:rsidRPr="004D7FAF" w:rsidRDefault="00306EF5" w:rsidP="0030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306EF5" w:rsidRPr="004D7FAF" w:rsidRDefault="00306EF5" w:rsidP="0030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306EF5" w:rsidRDefault="00306EF5" w:rsidP="00306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</w:t>
      </w:r>
    </w:p>
    <w:p w:rsidR="00306EF5" w:rsidRPr="004D7FAF" w:rsidRDefault="00306EF5" w:rsidP="00306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t xml:space="preserve">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306EF5" w:rsidRPr="004D7FAF" w:rsidRDefault="00306EF5" w:rsidP="00306EF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lastRenderedPageBreak/>
        <w:t xml:space="preserve">Курс дает возможность обучающимся научиться сопоставлятьразвитие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306EF5" w:rsidRPr="004D7FAF" w:rsidRDefault="00306EF5" w:rsidP="00306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t>Курс отечественной истории является важнейшим слагаемым предмета «История». Он сочета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D7FAF">
        <w:rPr>
          <w:rFonts w:ascii="Times New Roman" w:hAnsi="Times New Roman" w:cs="Times New Roman"/>
          <w:sz w:val="24"/>
          <w:szCs w:val="24"/>
        </w:rPr>
        <w:t xml:space="preserve"> историю Российского государства и населяющих его народов, историю регионов и локальную историю (прошлое родного города, села). Такой подход способствов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4D7FAF">
        <w:rPr>
          <w:rFonts w:ascii="Times New Roman" w:hAnsi="Times New Roman" w:cs="Times New Roman"/>
          <w:sz w:val="24"/>
          <w:szCs w:val="24"/>
        </w:rPr>
        <w:t xml:space="preserve">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306EF5" w:rsidRDefault="00306EF5" w:rsidP="00306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AF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306EF5" w:rsidRPr="009B4E43" w:rsidRDefault="00306EF5" w:rsidP="00306EF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4E43">
        <w:rPr>
          <w:rFonts w:ascii="Times New Roman" w:eastAsia="Calibri" w:hAnsi="Times New Roman" w:cs="Times New Roman"/>
          <w:sz w:val="24"/>
          <w:szCs w:val="24"/>
          <w:u w:val="single"/>
        </w:rPr>
        <w:t>Основу школьного курса истории составляют следующие содержательные линии:</w:t>
      </w:r>
    </w:p>
    <w:p w:rsidR="00306EF5" w:rsidRPr="009B4E43" w:rsidRDefault="00306EF5" w:rsidP="00E3626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Историческое время – хронология и периодизация событий и процессов.</w:t>
      </w:r>
    </w:p>
    <w:p w:rsidR="00306EF5" w:rsidRPr="009B4E43" w:rsidRDefault="00306EF5" w:rsidP="00E3626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Историческое пространство –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306EF5" w:rsidRPr="009B4E43" w:rsidRDefault="00306EF5" w:rsidP="00E3626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Историческое движение:</w:t>
      </w:r>
    </w:p>
    <w:p w:rsidR="00306EF5" w:rsidRPr="009B4E43" w:rsidRDefault="00306EF5" w:rsidP="00E3626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306EF5" w:rsidRPr="009B4E43" w:rsidRDefault="00306EF5" w:rsidP="00E3626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Формирование и развитие человеческих общностей – социальных, этнонациональных, религиозных и др.; динамика социальных движений в истории (мотивы, движущие силы, формы);</w:t>
      </w:r>
    </w:p>
    <w:p w:rsidR="00306EF5" w:rsidRPr="009B4E43" w:rsidRDefault="00306EF5" w:rsidP="00E3626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306EF5" w:rsidRPr="009B4E43" w:rsidRDefault="00306EF5" w:rsidP="00E3626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306EF5" w:rsidRPr="009B4E43" w:rsidRDefault="00306EF5" w:rsidP="00E3626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Сквозная линия, пронизывающая и связывающая все названное выше,  -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восприятие мира, ценностей.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Программа по истории на ступени основного общего образования является базовой по отбору и изложению исторического материала и в связи с этим </w:t>
      </w:r>
      <w:r w:rsidRPr="009B4E43">
        <w:rPr>
          <w:rFonts w:ascii="Times New Roman" w:eastAsia="Calibri" w:hAnsi="Times New Roman" w:cs="Times New Roman"/>
          <w:sz w:val="24"/>
          <w:szCs w:val="24"/>
          <w:u w:val="single"/>
        </w:rPr>
        <w:t>характеризуется следующими особенностями:</w:t>
      </w:r>
    </w:p>
    <w:p w:rsidR="00306EF5" w:rsidRPr="009B4E43" w:rsidRDefault="00306EF5" w:rsidP="00E3626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lastRenderedPageBreak/>
        <w:t>Значительное внимание уделено системности и сбалансированности содержания материала. Это выражается в обращении ко всем аспектам истории: экономике, социальной и политической истории, международным отношениям, истории культуры, повседневной жизни и др. устанавливаются рамочные пропорции  в соотношении отечественной и всеобщей истории. Большее время отводится на изучение истории России. Наряду с прочими основаниями при этом учитывается то обстоятельство, что именно по курсу отечественной истории проводятся выпускные школьные экзамены и вступительные экзамены в учебные заведения. В соответствии с задачами изучения предмета на ступени основного общего образования в курсе отечественной истории расширен материал социокультурного характера, имеющий мировоззренческое значение, пробуждающий интерес к прошлому страны и ее народов.</w:t>
      </w:r>
    </w:p>
    <w:p w:rsidR="00306EF5" w:rsidRPr="009B4E43" w:rsidRDefault="00306EF5" w:rsidP="00E3626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В программе не предписывается следование какой-либо единственной исторической доктрине. Предполагается использование познавательного потенциала принятых в современной исторической науке антропологического, цивилизационного, культурологического подходов.  В программе не используются принадлежащие к отдельным концепциям или идеологически окрашенные оценки, эпитеты. Минимален и перечень упоминаемых исторических личностей. В то же время предполагается, что в соответствии с содержательной линией «человек в истории» ход и следствия событий прошлого раскрываются в учебниках и на уроках через деяния и судьбы людей.</w:t>
      </w:r>
    </w:p>
    <w:p w:rsidR="00306EF5" w:rsidRPr="009B4E43" w:rsidRDefault="00306EF5" w:rsidP="00E3626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Отбор содержания курсов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факторов и понятий отечественной и всеобщей истории, а также элементов методологических и оценочных знаний. При этом учитываются возрастные возможности и собственный социальный опыт обучающихся 5-9 классов. Значительное место отводится материалу, служащему выработке у подростков младшего и среднего возраста эмоционально-ценностного отношения к событиям и людям, формированию гражданской позиции.</w:t>
      </w:r>
    </w:p>
    <w:p w:rsidR="00306EF5" w:rsidRPr="009B4E43" w:rsidRDefault="00306EF5" w:rsidP="00306EF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F5" w:rsidRPr="009B4E43" w:rsidRDefault="00306EF5" w:rsidP="00306EF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4E43">
        <w:rPr>
          <w:rFonts w:ascii="Times New Roman" w:eastAsia="Calibri" w:hAnsi="Times New Roman" w:cs="Times New Roman"/>
          <w:sz w:val="24"/>
          <w:szCs w:val="24"/>
          <w:u w:val="single"/>
        </w:rPr>
        <w:t>Место учебного предмета «История» в Базисном учебном (образовательном) плане.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B4E43">
        <w:rPr>
          <w:rFonts w:ascii="Times New Roman" w:eastAsia="Calibri" w:hAnsi="Times New Roman" w:cs="Times New Roman"/>
          <w:sz w:val="24"/>
          <w:szCs w:val="24"/>
        </w:rPr>
        <w:t>по 2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9B4E4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по 3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:rsidR="00306EF5" w:rsidRDefault="00306EF5" w:rsidP="003B46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Курсы «История России» и «Всеобщая история», изложенные в программе раздельно, на практике изучаются как раздельно.</w:t>
      </w:r>
    </w:p>
    <w:p w:rsidR="003B46FC" w:rsidRPr="003B46FC" w:rsidRDefault="003B46FC" w:rsidP="003B46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F5" w:rsidRPr="009B4E43" w:rsidRDefault="00306EF5" w:rsidP="00306EF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E43">
        <w:rPr>
          <w:rFonts w:ascii="Times New Roman" w:eastAsia="Calibri" w:hAnsi="Times New Roman" w:cs="Times New Roman"/>
          <w:b/>
          <w:sz w:val="24"/>
          <w:szCs w:val="24"/>
        </w:rPr>
        <w:t>Используемый УМК:</w:t>
      </w:r>
    </w:p>
    <w:p w:rsidR="00306EF5" w:rsidRDefault="00306EF5" w:rsidP="00306EF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Учебники: 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Михайловский Ф.А. Всеобщая история. История древнего мира. М.: Русское слово, 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Пчелов Е.В. История России с древнейших времен до конца XVI века. М.: Русское слово, 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Бойцов М.А., Шукуров Р.М. Всеобщая история. История Средних веков. М.: Русское слово, 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Пчелов Е.В. История России с древнейших време</w:t>
      </w:r>
      <w:r>
        <w:rPr>
          <w:rFonts w:ascii="Times New Roman" w:eastAsia="Calibri" w:hAnsi="Times New Roman" w:cs="Times New Roman"/>
          <w:sz w:val="24"/>
          <w:szCs w:val="24"/>
        </w:rPr>
        <w:t>н до конца XV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Пчелов Е.В. История России XVI-XVII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века М.: Русское слово, 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Дмитриева О.В. Всеобщая история. История Нового времени. М.: Русское слово, 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Пчелов Е.В. История России XVIII век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. М.: Русское слово,  </w:t>
      </w:r>
    </w:p>
    <w:p w:rsidR="00306EF5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Загладин Н.В. Всеобщая история. История Нового времени. М.: Русское слово,  </w:t>
      </w:r>
    </w:p>
    <w:p w:rsidR="00306EF5" w:rsidRPr="00DE3764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3764">
        <w:rPr>
          <w:rFonts w:ascii="Times New Roman" w:hAnsi="Times New Roman" w:cs="Times New Roman"/>
          <w:iCs/>
          <w:sz w:val="24"/>
          <w:szCs w:val="24"/>
        </w:rPr>
        <w:lastRenderedPageBreak/>
        <w:t>Загладин, Н.В</w:t>
      </w:r>
      <w:r w:rsidRPr="00DE37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E3764">
        <w:rPr>
          <w:rFonts w:ascii="Times New Roman" w:hAnsi="Times New Roman" w:cs="Times New Roman"/>
          <w:sz w:val="24"/>
          <w:szCs w:val="24"/>
        </w:rPr>
        <w:t xml:space="preserve"> Всеобщая история. История </w:t>
      </w:r>
      <w:r w:rsidRPr="00DE3764">
        <w:rPr>
          <w:rFonts w:ascii="Times New Roman" w:hAnsi="Times New Roman" w:cs="Times New Roman"/>
          <w:caps/>
          <w:sz w:val="24"/>
          <w:szCs w:val="24"/>
        </w:rPr>
        <w:t>н</w:t>
      </w:r>
      <w:r w:rsidRPr="00DE3764">
        <w:rPr>
          <w:rFonts w:ascii="Times New Roman" w:hAnsi="Times New Roman" w:cs="Times New Roman"/>
          <w:sz w:val="24"/>
          <w:szCs w:val="24"/>
        </w:rPr>
        <w:t xml:space="preserve">ового времени. XIX – начало XX века: </w:t>
      </w:r>
    </w:p>
    <w:p w:rsidR="00306EF5" w:rsidRPr="00DE3764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250">
        <w:rPr>
          <w:rFonts w:ascii="Times New Roman" w:hAnsi="Times New Roman" w:cs="Times New Roman"/>
          <w:sz w:val="24"/>
          <w:szCs w:val="24"/>
        </w:rPr>
        <w:t>Загладин Н.В.. Всеобщая история. История новейшего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EF5" w:rsidRPr="009B4E43" w:rsidRDefault="00306EF5" w:rsidP="00E3626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250">
        <w:rPr>
          <w:rFonts w:ascii="Times New Roman" w:hAnsi="Times New Roman" w:cs="Times New Roman"/>
          <w:sz w:val="24"/>
          <w:szCs w:val="24"/>
        </w:rPr>
        <w:t xml:space="preserve">Козленко С.И., Загладин Н.В., Загладина Х.Т. Программа курса «История Отечества. </w:t>
      </w:r>
      <w:r w:rsidRPr="007862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6250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306EF5" w:rsidRDefault="00306EF5" w:rsidP="00306E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Атласы по истории с комплектом контурных карт</w:t>
      </w:r>
    </w:p>
    <w:p w:rsidR="00306EF5" w:rsidRPr="009B4E43" w:rsidRDefault="00306EF5" w:rsidP="00306E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F5" w:rsidRPr="009B4E43" w:rsidRDefault="00306EF5" w:rsidP="00306EF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F5" w:rsidRPr="009B4E43" w:rsidRDefault="00306EF5" w:rsidP="00306EF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E43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истории.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Предполагается, что результатом изучения истории в основной школе является развитие у обучающихся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К важнейшим </w:t>
      </w:r>
      <w:r w:rsidRPr="009B4E43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результатам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 основной школе относятся следующие: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lastRenderedPageBreak/>
        <w:t>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другого как равноправного партнера, формирование 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включают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освоенные обучающимися межпредметные понят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ия и универсальные учебные действия </w:t>
      </w:r>
      <w:r w:rsidRPr="009B4E43">
        <w:rPr>
          <w:rFonts w:ascii="Times New Roman" w:eastAsia="Calibri" w:hAnsi="Times New Roman" w:cs="Times New Roman"/>
          <w:sz w:val="24"/>
          <w:szCs w:val="24"/>
        </w:rPr>
        <w:t>(регулятивные, познавательные, коммуникативные)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E43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 понятия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Обучающиеся усовершенствуют приобретенные на первом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lastRenderedPageBreak/>
        <w:t>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 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• заполнять и дополнять таблицы, схемы, диаграммы, тексты. 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Регулятивные УУД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 результат;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• выбирать </w:t>
      </w:r>
      <w:r w:rsidRPr="009B4E43">
        <w:rPr>
          <w:rFonts w:ascii="Times New Roman" w:eastAsia="Calibri" w:hAnsi="Times New Roman" w:cs="Times New Roman"/>
          <w:sz w:val="24"/>
          <w:szCs w:val="24"/>
        </w:rPr>
        <w:t>из предложенных вариантов и самостоятельно искать средства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/ресурсы для решения задачи/достижения цели;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отбирать </w:t>
      </w:r>
      <w:r w:rsidRPr="009B4E43">
        <w:rPr>
          <w:rFonts w:ascii="Times New Roman" w:eastAsia="Calibri" w:hAnsi="Times New Roman" w:cs="Times New Roman"/>
          <w:sz w:val="24"/>
          <w:szCs w:val="24"/>
        </w:rPr>
        <w:t>инструменты для оценивания своей деятельности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, осуществлять самоконтроль своей деятельности в рамках предложенных условий и требований;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самостоятельно </w:t>
      </w:r>
      <w:r w:rsidRPr="009B4E43">
        <w:rPr>
          <w:rFonts w:ascii="Times New Roman" w:eastAsia="Calibri" w:hAnsi="Times New Roman" w:cs="Times New Roman"/>
          <w:sz w:val="24"/>
          <w:szCs w:val="24"/>
        </w:rPr>
        <w:t>определять причины своего успеха или неуспеха и находить способы выхода из ситуации неуспеха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E43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выделять </w:t>
      </w:r>
      <w:r w:rsidRPr="009B4E43">
        <w:rPr>
          <w:rFonts w:ascii="Times New Roman" w:eastAsia="Calibri" w:hAnsi="Times New Roman" w:cs="Times New Roman"/>
          <w:sz w:val="24"/>
          <w:szCs w:val="24"/>
        </w:rPr>
        <w:t>общий признак двух или нескольких предметов или явлений и объяснять их сходство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B4E43">
        <w:rPr>
          <w:rFonts w:ascii="Times New Roman" w:eastAsia="TimesNewRomanPSMT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8. Смысловое чтение.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• ориентироваться в содержании текста, понимать целостный смысл текста, структурировать текст; 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резюмировать главную идею текста;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lastRenderedPageBreak/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Коммуникативные УУД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определять возможные роли в совместной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играть определенную роль в совместной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определять свои действия и действия партнера, которые способствовали или препятствовали продуктивной коммуникации;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строить позитивные отношения в процессе учебной и познавательной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предлагать альтернативное решение в конфликтной ситуации;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выделять общую точку зрения в дискуссии;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договариваться о правилах и вопросах для обсуждения в соответствии с поставленной перед группой задачей;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 коммуникационных технологий (далее – ИКТ). Обучающийся сможет: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ИКТ;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выбирать, строить и использовать адекватную информационную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модель для передачи своих мыслей средствами естественных и формальных языков в соответствии с условиями коммуникации;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306EF5" w:rsidRPr="009B4E43" w:rsidRDefault="00306EF5" w:rsidP="0030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E43">
        <w:rPr>
          <w:rFonts w:ascii="Times New Roman" w:eastAsia="TimesNewRomanPSMT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306EF5" w:rsidRPr="009B4E43" w:rsidRDefault="00306EF5" w:rsidP="00306EF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EF5" w:rsidRPr="009B4E43" w:rsidRDefault="00306EF5" w:rsidP="00306EF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обучающихся 5—9 классов включают: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06EF5" w:rsidRPr="009B4E43" w:rsidRDefault="00306EF5" w:rsidP="00306E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обучающихся 5—9 классов по истории в единстве ее содержательных (объектных) и деятельностных (субъектных) компонентов. </w:t>
      </w:r>
    </w:p>
    <w:p w:rsidR="00306EF5" w:rsidRPr="009B4E43" w:rsidRDefault="00306EF5" w:rsidP="00306EF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E43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истории в основной школе обучающиеся должны овладеть следующими знаниями, представлениями, умениями: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1. Знание хронологии, работа с хронологией: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2. Знание исторических фактов, работа с фактами: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3. Работа с историческими источниками: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читать историческую карту с опорой на легенду;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4. Описание (реконструкция):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условия и образ жизни, занятия людей в различные исторические эпохи;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5. Анализ, объяснение: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6. Работа с версиями, оценками: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7. Применение знаний и умений в общении, социальной среде: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применять исторические знания для раскрытия причин и оценки сущности современных событий;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306EF5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06EF5" w:rsidRPr="009B4E43" w:rsidRDefault="00306EF5" w:rsidP="00306EF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F5" w:rsidRPr="009B4E43" w:rsidRDefault="00306EF5" w:rsidP="00306EF5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4E43">
        <w:rPr>
          <w:rFonts w:ascii="Times New Roman" w:eastAsia="Calibri" w:hAnsi="Times New Roman" w:cs="Times New Roman"/>
          <w:sz w:val="24"/>
          <w:szCs w:val="24"/>
          <w:u w:val="single"/>
        </w:rPr>
        <w:t>Контроль успеваемости обучающихся</w:t>
      </w:r>
    </w:p>
    <w:p w:rsidR="00306EF5" w:rsidRPr="009B4E43" w:rsidRDefault="00306EF5" w:rsidP="00306E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Основными видами контроля обучающихся являются текущий контроль успеваемости и государственная итоговая аттестация.</w:t>
      </w:r>
    </w:p>
    <w:p w:rsidR="00306EF5" w:rsidRPr="009B4E43" w:rsidRDefault="00306EF5" w:rsidP="00306E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Предметом текущего контроля является способность обучающихся решать учебные задачи с использованием  системы предметных знаний и действий с предметным содержанием. Текущий контроль может проводиться в следующих формах: письменный (контрольная работа, самостоятельная работа, практическая работа, эссе) и устный (устные ответы на вопросы, тестирование, защита проекта). Периодичность проведения для письменной формы – не менее трех раз в четверть, устной – каждый второй-третий урок.</w:t>
      </w:r>
    </w:p>
    <w:p w:rsidR="00306EF5" w:rsidRPr="009B4E43" w:rsidRDefault="00306EF5" w:rsidP="00306E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Содержание задания должно соответствовать предметным и метапредметным результатам, предусмотренным рабочей программой. Время, отводимое на выполнение устных работ, не должно превышать 5-7 минут для каждого обучающегося, письменных – одного учебного часа. Устные и письменные работы выполняются в присутствии учителя, отдельные виды практических работ могут выполняться полностью или частично в отсутствие учителя. Выполнение обучающимися работы в малой группе предусматривает выставление индивидуальной отметки каждого обучающегося. Индивидуальные отметки заносятся в классный журнал и дневник обучающегося. На основании результатов текущего контроля успеваемости выводятся четвертые  и годовые отметки.</w:t>
      </w:r>
    </w:p>
    <w:p w:rsidR="00306EF5" w:rsidRDefault="00306EF5" w:rsidP="00306E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E43">
        <w:rPr>
          <w:rFonts w:ascii="Times New Roman" w:eastAsia="Calibri" w:hAnsi="Times New Roman" w:cs="Times New Roman"/>
          <w:sz w:val="24"/>
          <w:szCs w:val="24"/>
        </w:rPr>
        <w:t>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форме. 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обучения. По предметам, не вынесенным на ГИА, итоговая оценка ставится на основе результатов только внутренней оценки. Итоговая оценка по предмету фиксируется в документе об уровне образования государственного образца – аттестате об основном общем образовании.</w:t>
      </w:r>
    </w:p>
    <w:p w:rsidR="00306EF5" w:rsidRDefault="00306EF5" w:rsidP="00306E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F00" w:rsidRDefault="00F03F00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FC" w:rsidRDefault="003B46FC" w:rsidP="00F03F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F5" w:rsidRDefault="00306EF5" w:rsidP="00F03F00">
      <w:pPr>
        <w:widowControl w:val="0"/>
        <w:suppressAutoHyphens/>
        <w:spacing w:after="0" w:line="240" w:lineRule="auto"/>
        <w:jc w:val="both"/>
      </w:pPr>
    </w:p>
    <w:p w:rsidR="00F03F00" w:rsidRPr="00976D66" w:rsidRDefault="00F03F00" w:rsidP="00F03F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76D6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lastRenderedPageBreak/>
        <w:t>КАЛЕНДАРНО ТЕМАТИЧЕСКОЕ ПЛАНИРОВАНИЕ</w:t>
      </w:r>
      <w:r w:rsidRPr="00976D6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КУРСА «Всеобщая история. История Древнего мира» 5 класс</w:t>
      </w:r>
    </w:p>
    <w:p w:rsidR="00F03F00" w:rsidRPr="00F03F00" w:rsidRDefault="00F03F00" w:rsidP="00F03F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4889" w:type="pct"/>
        <w:tblLook w:val="04A0"/>
      </w:tblPr>
      <w:tblGrid>
        <w:gridCol w:w="454"/>
        <w:gridCol w:w="2164"/>
        <w:gridCol w:w="785"/>
        <w:gridCol w:w="2232"/>
        <w:gridCol w:w="2834"/>
        <w:gridCol w:w="3405"/>
        <w:gridCol w:w="1930"/>
        <w:gridCol w:w="1463"/>
      </w:tblGrid>
      <w:tr w:rsidR="000F2565" w:rsidRPr="00976D66" w:rsidTr="000F2565">
        <w:trPr>
          <w:trHeight w:val="469"/>
        </w:trPr>
        <w:tc>
          <w:tcPr>
            <w:tcW w:w="149" w:type="pct"/>
            <w:vMerge w:val="restar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pct"/>
            <w:vMerge w:val="restar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раздела и темы</w:t>
            </w:r>
          </w:p>
        </w:tc>
        <w:tc>
          <w:tcPr>
            <w:tcW w:w="257" w:type="pct"/>
            <w:vMerge w:val="restar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4" w:type="pct"/>
            <w:gridSpan w:val="3"/>
          </w:tcPr>
          <w:p w:rsidR="000F2565" w:rsidRPr="00976D66" w:rsidRDefault="000F2565" w:rsidP="00976D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632" w:type="pct"/>
            <w:vMerge w:val="restar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rPr>
          <w:trHeight w:val="356"/>
        </w:trPr>
        <w:tc>
          <w:tcPr>
            <w:tcW w:w="149" w:type="pct"/>
            <w:vMerge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Предметные </w:t>
            </w:r>
          </w:p>
        </w:tc>
        <w:tc>
          <w:tcPr>
            <w:tcW w:w="632" w:type="pct"/>
            <w:vMerge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Введение </w:t>
            </w:r>
          </w:p>
          <w:p w:rsidR="000F2565" w:rsidRPr="00976D66" w:rsidRDefault="000F2565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Увлекательный</w:t>
            </w:r>
          </w:p>
          <w:p w:rsidR="000F2565" w:rsidRPr="00976D66" w:rsidRDefault="000F2565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 истории</w:t>
            </w:r>
          </w:p>
        </w:tc>
        <w:tc>
          <w:tcPr>
            <w:tcW w:w="257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истории. Понимание важности исторических исследований для жизни человека и обществ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умение работать с текс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том параграфа и выделять в нем главное умение соблюдать дисциплину на уроке, уважительно относиться к учителю и одноклассникам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 умение слушать учителя и отвечать на вопросы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Усвоение понятия «всеобщая история». Знание периодиза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ции истории Древне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мира. Первичные представления об археологии и вспо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могательных истори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ческих дисциплинах. Умение различать письменные и ве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щественные истори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ческие источники. Знание структуры учебника и правил работы с ним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С.5-8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Проблем.беседа;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Творч.задание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Раздел 1. Жизнь и открытия первобытных людей</w:t>
            </w:r>
            <w:r w:rsidRPr="00976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Собиратели и охотники каменного века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Первые люди на Земле</w:t>
            </w:r>
          </w:p>
        </w:tc>
        <w:tc>
          <w:tcPr>
            <w:tcW w:w="257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истории. Научные представ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ления об эволюции человека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осущест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влять смысловое чтение, устанавливать причинно- следственные связи осозна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важности трудовой деятельности в жизни людей. Уважительное отношение к учителю и одноклассникам.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этапов эволюции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ловека и ее причин. Умение давать харак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теристику предшест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венникам людей сов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ременного типа, их антропологическим особенностям и 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разу жизни. Умение устанавливать соответствие между орудиями труда и предками человека, которые их созда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вали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с лентой вр.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Рис.перв. ор.тр.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Проблем.беседа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 об откр.пещер. живописи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Открытия и изобретения древних охотников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Понимание важности трудовой де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ятельности и коллективно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опыта как необходимых факторов развития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ловеческого общества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строить речевые высказывания в устной и письменной форме осозна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важности трудовой деятельности в жизни людей. Уважительное отношение к учителю и одноклассникам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условий жизни и основных занятий перво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бытных людей в условиях до и после Великого оледене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ния. Различение на рисунках и таблицах изображений орудий труда первобытного человека. Умение показывать на карте территории, заселен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ные первобытными людьми. 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с лентой вр.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Проблем.беседа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 об открытиях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Искусство и религия первобытных людей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первобыт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ному искус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ству, осоз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нание связи искусства и религии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структури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учебный матери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ал, готовить сообщения и презентации, строить речевые высказывания в устной форме эсте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тическое восприятие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объектов искусства. Пот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ребность в справедливом оценивании своей работы и работы одноклассников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понятий «ре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лигия», «искусство», «миф». Умение при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водить доказатель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ства существования религиозных верова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у первобытных людей. Объяснение причин возникно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вения религиозных верований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истоков цивилизации 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труда и творческих усилий людей для развития общества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текс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том, выделять в нем глав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ное, составлять конспект урока в тетради, готовить сообщения и презента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ции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определять цель урока и ставить задачи, необходимые для ее до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стижения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и различение понятий «присваи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вающее хозяйство» и «производящее хозяйство». Умение объяснять преиму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щества производя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щего хозяйства по сравнению с присва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ивающим. Описание жизни и занятий лю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дей в родовой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с лентой вр.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Сравнит.таб.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Словар.дикт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контур.кар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Осознание причин 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циального расслоения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работать с текстом, структурировать учебный материал, составлять кон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спект урока в тетради, ус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танавливать соответствие между объектами и их характеристиками умение воспринимать информацию на слух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пе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рехода от каменного века к бронзовому, объяснение причин и следствий появ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ления социального неравенства между людьми. Умение формулировать оп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ределение понятий «первобытность» и «цивилизация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Проблем. беседа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Сравнит.табл.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с лентой вр.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Словар.дикт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первобытно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общества в историю и культуру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ловечества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ровать объекты. Умение сравнивать и делать вы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воды на основании срав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 ува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жительное отношение к учителю и одноклассни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кам. Понимание значе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коллективной тру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довой деятельности для развития личности</w:t>
            </w:r>
          </w:p>
          <w:p w:rsidR="000F2565" w:rsidRPr="00976D66" w:rsidRDefault="000F2565" w:rsidP="00F03F0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</w:tcPr>
          <w:p w:rsidR="000F2565" w:rsidRPr="00976D66" w:rsidRDefault="000F2565" w:rsidP="00F03F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 и понятий. Умение устанав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ливать хронологи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ческую последова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тельность основных этапов развития пер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вобытного общества и давать им краткую характеристику. Знание и умение показывать на карте районы расселения первобытных людей и районы возникно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вения земледелия. Умение делать выво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ды на основе знаний о достижениях пер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вобытных людей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 «путешествие»,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Счет лет в истории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учного позна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ния. Понима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важности счета лет в истории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текс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том учебника, давать оп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ределения понятиям. ува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жительное отношение к учителю и одноклас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сникам. Применение полученных знаний на практике умение воспринимать информацию на слух, строить эффективное вза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имодействие с одноклас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сниками при совместном выполнении работы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истории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вития представлений людей о счете време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ни. Знание основных хронологических понятий и терми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нов. Определение последовательности и длительности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рических событий. Умение решать эле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ментарные хроноло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гические задачи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задач на счет истор. времени;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ист. задач с использ. ленты времени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Раздел II. ДРЕВНИЙ ВОСТОК  </w:t>
            </w: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Цивилизации речных долин  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«Египет — дар Нила».</w:t>
            </w:r>
          </w:p>
        </w:tc>
        <w:tc>
          <w:tcPr>
            <w:tcW w:w="257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знания. Осо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знание роли труда народ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масс в создании ци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вилизации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текс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том и картой,структури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учебный матери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ал, составлять конспект урока в тетради, устанав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ливать причинно-следс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твенные связи, строить речевые высказывания пот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ребность в справедливом оценивании своей работы и работы одноклассни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ков Применение полученных знаний на практике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природных условий и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 Древнего Египта, условий и причин возникновения древ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неегипетской циви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лизации,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тей письменности древних египтян. Выделение основных признаков цивили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зации на примере Египта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§7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Рассказ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Словар.дикт.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лентой вр.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Страна двух рек.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изучению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Библии как истори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ческом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точнике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работать с различными источниками информации и преобразовывать ее из одной формы в другую, устанавливать соответствие между объектами и их характеристиками, прово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дить сравнение объектов.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 и природно-климатических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тей Междуречья и причин возникно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вения цивилизации. Умения сравнивать природные условия и особенности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рического развития Древнего Египта и Междуречья, выде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лять сходство и 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личия. Приведение примеров достиже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цивилизации.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§8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Проблем.беседа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(миф о потопе)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изучению исторических источников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 и преоб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разовывать ее из одной формы в другую, отли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чать факты от мнений. Развитие элементарных навыков устанавливания причинно -следственных связей между объектами и явлениями.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воз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вышения Вавилона, роли царя Хам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мурапи в истории Древневавилонского царства, содержания судебника царя.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давать характе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ристику правлению царя и его законо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дательству. Выска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зывание аргументи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рованного суждения о значении законов Хаммурапи. Умение показывать на карте Вавилон и границы Древневавилонского царства. Умение 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ботать с историчес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кими источниками.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§9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докум.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 опрос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лентой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Древнейшие цивилизации Индии и Китая.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знания. Осо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знание роли труда народных масс в создании ци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вилизации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умение сравнивать и ана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лизировать информацию, делать выводы на основе сравнений. Умение стро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ить речевые высказыва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в устной и письмен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ной форме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отношение к учи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телю и одноклассникам. Эстетическое восприятие объектов культуры. При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менение полученных 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на практике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географичес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кого положения и природно - климати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ческих особенностей Древней Индии, Древнего Китая и причин возникнове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цивилизаций. Умения сравнивать природные усло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вия и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исторического развития Древнего Египта, Междуречья, Древней Индии, Древнего Китая. Приведение приме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 достижений ци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вилизации. Умение показывать на карте Инд, Хуанхэ, Хараппу, Мохенджо-Даро. Умение работать с историческими до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кументами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§10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Рассказ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лентой вр.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народов первых ци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вилизаций в историю и культуру человечества. Осознание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мости пов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торения для закрепления знаний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 сложности. ува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жительное отношение к учителю и одноклас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сникам. Понимание значения коллективной трудовой деятельности для развития личности умение слушать учителя и одноклассников, аргу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ментировать свою точку зрения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дат. Умение давать характеристику ци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вилизаций речных долин, сравнивать их между собой, делать выводы на основе сравнения. Умение работать с историческими источниками. При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ведение примеров достижений древних народов.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Словар.диктант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Кроссворд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с докум.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Древний Египет  часа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Фараоны и пирамиды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учного позна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ния. Понима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важности научных исследований для изучения прошлого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делать выводы на основе полу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ченной информации, ус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танавливать соответствие между объектами и их характеристиками, давать определения понятиям. эсте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тическое восприятие па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мятников культуры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вещественных и письменных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точников истории Египта, вклада Шам- польона в изучение древнеегипетской письменности.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характеризовать систему управления Древнеегипетским государством. Опи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сание древнеегипет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ских пирамид как символов власти и обожествления фа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раонов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§11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Расскакз-опис.;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Макет пирам.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Жизнь в Древнем Египте.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учного позна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ния. Понима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важности изучения исторических источников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отличать факты от мнений, делать выводы на основе полу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ченной информации умение соблюдать дисциплину на уроке, уважительно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относиться к учителю и одноклассникам. Приме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полученных 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на практике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условий жизни и труда земледельцев и 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месленников, а так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же занятий и усло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вий жизни вельмож. Умение объяснять роль жрецов в древ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неегипетском 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ществе. Объяснение причин народного восстания в Египте. Умение работать с историческими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кументами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 12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Раб.над памяткой для оценки устного ответа однокл.;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Расскакз-опис.;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Инд.раб. карточ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Завоевания фараонов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изучению военной истории и истории 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лигиозных верований.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захват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ническом ха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рактере войн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делать выводы, давать опреде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ления понятиям, строить речевые высказывания в устной и письменной форме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определять цель урока и ставить задачи, необходимые для ее до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стижения, организовы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выполнение заданий учителя умение слушать одно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классников и учителя, высказывать свое мнение.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завоеваний фараонов. Умение показывать на карте направления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ходов Тутмоса III, места сражений и границы Древнего Египта в период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ивысшего могущест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с лентой вр.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Проб.зад.-воп.4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Культура Древнего Египта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изучению искусства и религии Древнего Египта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определения понятиям, готовить сообщения и презентации. эсте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тическое восприятие памятников культуры. Потребность в справед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ливом оценивании своей работы и работы одно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классников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определения понятия «культура». Описание памят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ников древнееги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петской культуры. Выделение сущес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твенных признаков древнеегипетской живописи и скуль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птуры. Знание рели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гиозных верований и мифов древних египтян. Приведение доказательств высо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кого уровня научных знаний в Древнем Египте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Карточ.игра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египтян в историю и культуру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ловечества. Осознание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мости пов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торения для закрепления знаний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 сложности. Понимание значения коллективной трудовой деятельности для развития личности. Эстетическое восприятие объектов культуры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дат. Умение 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характеристику Древнеегипетской цивилизации.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работать с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рическими источни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ками. Приведение примеров достиже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древних егип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тян. Знание и умение показывать на карте границы Древнееги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петского государства в период его наивыс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шего могущества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Словар.диктант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Кроссворд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Западная Азия в век железа  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никийцев в историю и культуру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ловечества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 и преоб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разовывать ее из одной формы в другую, давать определения понятиям, устанавливать причинно- следственные связи эстети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восприятие объек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 культуры уме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организовывать выполнение заданий учи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теля. Развитие навыков самооценки и самоана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лиза.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 и природных ус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ловий Финикии, а также направлений финикийской 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лонизации. Умение показывать на карте финикийские горо- да-государства и их колонии. Объясне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значения желез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века в истории человечества. 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особенностей политического и экономического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вития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Раб.оп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 з.-воп.2,3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лентой вр;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Смообщ.об алф.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Древняя Палестина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евреев в историю и культуру человечества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делать 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воды на основе получен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ной информации умение применять полученные на уроке знания на практике. Потребность в справедливом оценива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своей работы и рабо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ты одноклассников умение определять цель урока и ставить задачи,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мые для ее достижения. Умение представлять 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зультаты работы. умение воспринимать информацию на слух, строить эффективное вза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имодействие с одноклас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сниками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кого положения и природных особен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ностей Палестины. Умение показывать на карте границы древнееврейских царств. Описание основных событий древнееврейской истории. Знание особенностей рели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гии древних евреев, ее происхождения, развития и коренно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отличия от рели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гий других древних народов. Умение 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ботать с историчес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кими источниками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Сооб.о Соломон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по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Проб.з. –воп.3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Ассирийская военная держава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изучению военной истории.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захват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ническом ха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рактере войн Ассирии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сравнивать и ана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лизировать информацию, делать выводы, давать определения понятиям. Умение строить речевые высказывания в устной и письменной форме умение соблюдать дисциплину на уроке, уважительно отно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ситься к учителю и одно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классникам умение определять цель урока и ставить задачи,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мые для ее достижения, представлять результаты работы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географичес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кого положения и природных условий Ассирии, истории ее завоеваний, а также организации управ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ления завоеванными территориями. Опи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сание ассирийской армии, ее вооруже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и приемов веде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войны и памят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ников ассирийской культуры. Характе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ристика роли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рических личностей.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§17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Сооб.о Ниневии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Индив. Зад.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Победители Ассирии. 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изучению военной истории.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вавилонян в историю и культуру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ловечества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давать определения понятиям. Умение срав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нивать и делать выводы на основании сравнений эстети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восприятие объек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 культуры уме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планировать выпол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заданий учителя, представлять результаты работы. Развитие навы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самооценки и само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анализа.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кого положения и природных условий Нововавилонского и Мидийского царств, истории их возвы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шения. Описание памятников архи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тектуры и искусства Вавилона. Характе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ристика роли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рических личностей. Умение показывать на карте территорию Нововавилонского царства и Мидий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царства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§18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по карте;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Проб.з.-воп.2.3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народов 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падной Азии в историю и культуру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 сложности умение слушать учителя и одноклассников, аргу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ментировать свою точку зрения. Развитие навы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ков выступления перед аудиторией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дат. Умение 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характеристику историческому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витию государств 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падной Азии в усло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виях железного века. Умение работать с историческими источниками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 с термин.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 задан.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Великие Державы Древнего Востока </w:t>
            </w:r>
          </w:p>
          <w:p w:rsidR="000F2565" w:rsidRPr="00976D66" w:rsidRDefault="000F2565" w:rsidP="00F03F00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Образование державы Маурьев в Индии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закономер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появле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великих держав в процессе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торического развития.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нимание 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 личности в истории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структурировать учебный материал, давать определения понятиям. Умение делать выводы на основе полученной информации, устанавли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соответствие между объектами и их характе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ристиками, готовить 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общения и презентации справедливом оценивании своей работы и работы одноклассников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особен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ностей природных условий Древней Индии и занятий ее населения, а также истории образования и расцвета державы Маурьев, культурных достижений и рели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гиозных верований древних индийцев. Умение показывать на карте территорию державы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§19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Зад.раб.тетр;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Сооб.-воп.5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Пробл.вопр.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Единое государство в Китае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закономер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появле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великих держав в процессе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торического развития.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нимание 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 личности в истории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давать определе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понятиям, сравни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и делать выводы на основании сравнений эстети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ческое восприятие объек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 культуры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планировать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учителя, представлять результаты работы. Развитие навы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ков самооценки и само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анализа.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положения, природных условий и занятий населения Древнего Китая,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тории образования Циньской державы, культурных достиже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и религиозных верований древних китайцев. Понима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роли Конфуция и его учения в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рии Китая. Умение показывать на карте территорию Цинь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ской державы, Вели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кую Китайскую сте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ну и Великий шелко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вый путь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§20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Проб.з.-вопр.2,3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Сообщ.по куль.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Великая Персидская держава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нимание 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кономерного появления ве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ликих держав в процессе историческо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развития.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структурировать учебный материал, давать определения понятиям. Умение делать выводы на основе полученной информации, устанавли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соответствие между объектами и их характе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ристиками, готовить 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общения и презентации справедливом оценивании своей работы и работы одноклассников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кого положенияПерсидской держа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вы, истории ее обра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зования и внутрипо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литической истории. Характеристика де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ятельности царя 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рия I и его реформ. Умение показывать на карте завоеван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ные персами тер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ритории и границы Персидской державы при Дарии I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§21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термин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Пробл.з.-вопр.5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народов в историю и культуру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ловечества. Осознание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мости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вторения для закрепления материала.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объекты, делать выводы на основании сравнений, работать с тес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тами различного уровня сложности уважи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тельное отношение к учи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телю и одноклассникам. Эстетическое восприятие объектов культуры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дат. Умение 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характеристику великим державам Древнего Востока. Приведение при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меров достижений древних народов. Знание и умение показывать на карте границы великих держав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Кроссворд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термин.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Тесирование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rPr>
          <w:trHeight w:val="1485"/>
        </w:trPr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0F2565" w:rsidRPr="00976D66" w:rsidRDefault="000F2565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Раздел III. ДРЕВНЯЯ ГРЕЦИЯ 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Древнейшая Греция </w:t>
            </w:r>
          </w:p>
          <w:p w:rsidR="000F2565" w:rsidRPr="00976D66" w:rsidRDefault="000F2565" w:rsidP="00F03F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Греция и Крит в эпоху бронзы</w:t>
            </w:r>
          </w:p>
        </w:tc>
        <w:tc>
          <w:tcPr>
            <w:tcW w:w="257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</w:tcPr>
          <w:p w:rsidR="000F2565" w:rsidRPr="00976D66" w:rsidRDefault="000F2565" w:rsidP="00F03F00">
            <w:pPr>
              <w:widowControl w:val="0"/>
              <w:spacing w:line="240" w:lineRule="exact"/>
              <w:ind w:left="120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ный интерес к истории, процессу научного познания. Представ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ление о древнейшей цивилизации в 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истории Ев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ропы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</w:tcPr>
          <w:p w:rsidR="000F2565" w:rsidRPr="00976D66" w:rsidRDefault="000F2565" w:rsidP="00F03F00">
            <w:pPr>
              <w:widowControl w:val="0"/>
              <w:spacing w:line="240" w:lineRule="exact"/>
              <w:ind w:left="10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умение работать с раз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личными источниками информации, сравнивать и анализировать инфор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мацию, отделять главное от второстепенного, делать выводы, давать 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описания объектов и со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бытий.эстети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ческое восприятие объек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тов культурыуме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ние планировать выпол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нение заданий учителя, представлять результаты работы.умение слушать одно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классников и учителя, высказывать и аргумен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тировать свое мнение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</w:tcPr>
          <w:p w:rsidR="000F2565" w:rsidRPr="00976D66" w:rsidRDefault="000F2565" w:rsidP="00F03F00">
            <w:pPr>
              <w:widowControl w:val="0"/>
              <w:spacing w:line="240" w:lineRule="exact"/>
              <w:ind w:left="120"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Знание географичес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кого положения и природных условий Древней Греции и Крита, истории и культуры Крита и Ахейской Греции. Умение показы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вать на карте части Греции и Крит, со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относить их геогра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фическое 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положение с географическим положением госу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дарств Древнего Востока. Описание памятников истории и культуры цивили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зации Крита и Ахей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ской Греции. Анализ мифов, выделение в их содержании исто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рических фактов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§22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Сообщ.-воп 4,5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Поэмы Гомера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поэмах Гомера как исторических источниках и памятниках мировой 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тературы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работать с различными источниками информа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ции, сравнивать и анали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зировать информацию, делать выводы, строить 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чевые высказывания в уст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ной и письменной форме эстети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ческое восприятие объек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тов культуры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тей периода «темных веков» в истории Древней Греции, содержания поэм Гомера и основных сведений о жизни поэта. Умение ана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лизировать содер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жание отрывков из поэм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 23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Творч.задание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Боги и герои Эллады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ление о культурно- историческом значении мифов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устанавливать соот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ветствие между объектами и их характеристиками, давать описание объектов и событий, готовить сооб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щения и презентации пот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ребность в справедливом оценивании своей работы и работы одноклассников. Эстетическое восприятие объектов культуры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древнегреческих богов и связанных с ними мифов. Умение описывать образы богов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содержание мифов, раскрывать их связь с условиями жизни и занятиями древних греков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Сообщения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rPr>
          <w:trHeight w:val="1265"/>
        </w:trPr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Рождение античного мира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Греческие полисы и Великая греческая колонизация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необходимос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знаний о полисах для дальнейшего изучения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тории Древ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ней Греции и Древнего Рима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выбирать наиболее эф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фективные способы реше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поставленных задач, устанавливать соответствие между объектами и их ха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рактеристиками, давать определения понятиям. потреб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ность в справедливом оце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нивании своей работы и работы одноклассников умение определять цель урока и ставить задачи,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мые для ее достижения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воз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никновения гречес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ких полисов, а также причин Великой греческой колони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зации. Описание и общая характе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ристика типичного античного полиса. Умение показывать на карте важнейшие греческие полисы и основные направле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Великой коло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Проб.з.-воп.3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Индивод.зад.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Афинский полис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учного познания. Пред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ставление о возникнове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первой в истории демократии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 дисциплину на уроке, уважительно относиться к учителю и одноклассникам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положения, природных условий и занятий жителей Аттики,историистановления демок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ратии в Афинах, реформ Солона, тирании Писистрата и реформ Клисфена. Умение показывать на карте террито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рию Аттики, давать оценку реформам и деятельности афин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ских политических деятелей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Сообщ.о Солоне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Инд.задания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Древняя Спарта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знания. Осо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знание роли воспитания в формирова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личности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преобразо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вывать ее из одной фор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мы в другую и анализиро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вать. Умение сравнивать и делать выводы на осно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вании сравнений. дисциплину на уроке, уважительно относиться к учителю и одноклассникам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составлять план для выполнения заданий учи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теля. Развитие навыков самооценки и самоана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лиза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положения, природных условий, политического уст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ройства, социальной структуры и занятий населения Древней Спарты. Умение показывать на карте Пелопоннес, Лако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нию, Спарту. Опи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сание спартанской армии и спартанско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воспитания. Срав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политичес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кого и социального устройства Спарты и Афин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§27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Сравнит.табл.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о вкладе древних народов в историю и культуру че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ловечества. Осознание необходи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мости пов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торения для закрепления знаний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объекты. Умение сравнивать и делать 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воды на основании срав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нений, работать с тестами различного уровня слож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ности уважи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тельное отношение к учи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телю и одноклассникам. Эстетическое восприятие объектов культуры умение определять цель урока и ставить задачи,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мые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для ее достижения, представлять результаты работы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основных терминов, понятий и дат. Умение 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характеристику греческим полисам, их политической и социальной орга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низации. Знание и умение показывать на карте территории, населенные греками, направления гречес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кой колонизации, важнейшие полисы греческого мира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термин.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Кроссворд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Раб.контур.карт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Греко-персидские войны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Герои Марафонской битвы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нания. Пред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ставление о героизме и самоотвер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женности как качествах, способных обеспечить победу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описания объектов и событий, устанавливать взаимосвязи между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тиями, приводить дока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зательства своим утверж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дениям пот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ребность в справедливом оценивании своей работы и работы одноклассников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учителя, анализировать результаты своей работы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греко-персидских войн и основных событий их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чального периода, а также значения победы греков при Марафоне. Оценка личности Мильтиада и его роли в борьбе против персидской агрессии. Умение показывать на карте направления похо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дов персов в 492 и 490 гг. до н.э.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§28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Раб.контур.карт.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хар-ка личности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Персидское вторжение в  Грецию.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героиз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 и самоот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верженности 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выбирать наибо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лее эффективные спосо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бы решения поставлен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задач, делать выводы на основе полученной информации, устанавли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соответствие между объектами,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определять цель урока и ставить задачи, необходимые для ее достижения. Умение представлять результаты работы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главных сра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жений греков с пер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сами в период пер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сидского вторжения в Грецию. Оценка личности Фемистокла и его роли в борьбе против пер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сидской агрессии, показывать на карте направление похо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да войск Ксеркса и места важнейших сражений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§29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Раб.еонтур.карт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хар-ка личности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Могущество и упадок Афин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Расцвет демократии в Афинах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ление о демократии как наиболее прогрессив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ной форме правления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стом, выделять в нем главное, структурировать учебный материал, давать определения понятиям, описывать объекты и 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бытия. уважи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тельное отношение к учи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телю и одноклассникам. Потребность в справед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ливом оценивании своей работы и работы одно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классников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 роли Афин в истории Древней Греции, о расцвете афинской демокра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тии при Перикле и создании Афинской морской державы. Оценка личности Перикла и его роли в развитии демокра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тии в Афинах. Понимание ограни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ченности афинской демократии. Срав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государствен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строя Афин с политическим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§30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tabs>
                <w:tab w:val="left" w:pos="34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Хозяйственное развитие Греции в V в. до н.э.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ние о рабстве как крайней форме экс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плуатации человека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ловеком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работать с тек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стом, выделять в нем главное, устанавливать соответствие между объ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ектами и их 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характерис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тиками, давать оценку событий. способ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выбирать целевые и смысловые установки в своих действиях и по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ступках по отношению к окружающим уме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нение заданий учителя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тей рабовладения в Древней Греции, источников рабства, использования раб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труда в ремес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ле, положения рабов.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Сравнение рабо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владения в Древней Греции и странах Древнего Востока. Описание афинского порта Пирея и афин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ской торговли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§31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Сочин.-рассказ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Инд.зад.-воп.3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Инд.зад.-воп.4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Пелопоннесская война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много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факторности историческо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процесса о сочетании объективных и субъектив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причин, влияющих на течение и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ход событий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выделять главное в тексте, грамотно фор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мулировать вопросы, 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ботать с различными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точниками информации, готовить сообщения, пре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зентации и представлять результаты работы.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учителя, сделать выводы по 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зультатам работы.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причин, хода и итогов Пело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поннесской войны. Оценка личности Алкивиада и его 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 в войне. Объясне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причин пораже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Афин в войне и оценка последствий этого. Умение пока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зывать на карте места основных сра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жений войны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Инд.зад.-воп.4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Хронол.диктант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Древнегреческая культура  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Граждане, ученые и атлеты  Греции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ление о всемирно-историческом значении древнегречес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кой культуры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давать определе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презентации. пот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ребность в справедливом оценивании своей работы и работы одноклассников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учителя. Развитие навыков само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оценки и самоанализа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определения понятия «класси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ческая культура». Знание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тей системы воспи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тания и обучения в греческих полисах. Умение рассказывать о развитии науки и о научных достижени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ях ученых Древней Греции. Описание Олимпийских игр,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Пробл.з.-воп.4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Архитекторы, скульпторы, поэты Греции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ление о всемирно-ис- торическом значении древнегречес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кой культуры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давать определе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понятиям, описывать и сравнивать явления и события, делать выводы на основании сравнений, готовить сообщения и презентации пот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ребность в справедливом оценивании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своей работы и работы одноклассников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тей архитектуры, скульптуры и театра Древней Греции. Описание архитек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турных памятников Афинского Акро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поля, выдающихся скульптурных произ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ведений и устройства древнегреческого театра. Умение 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сказывать суждение о значении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древне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греческой культуры в мировой истории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§34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Групп.раб.воп.1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Творч.представл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народов в историю и культуру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ловечества. Осознание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мости пов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торения для закрепления знаний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объекты. Умение сравнивать и делать 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воды на основании срав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нений, работать с тестами различного уровня слож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ности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определять цель урока и ставить задачи, необходимые для ее до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стижения, представлять результаты работы.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витие навыков самооцен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 и самоанализа умение слушать учителя и одноклассников, аргу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ментировать свою точку зрения. Овладение навы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ками выступлений перед аудиторией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дат. Умение давать характеристику куль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турному развитию Древней Греции. Приведение при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меров достижений древних греков в 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ласти культуры. Различение на 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сунках и фотографи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ях памятников куль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туры Древней Греции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Термин.дикт.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Хронол.задан.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Македонские завоевания  </w:t>
            </w: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Возвышение Македонии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много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факторности историческо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процесса, о сочетании объективных и субъективных причин, влияющих на течение и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ход событий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стом, структурировать учебный материал, давать определения понятиям. Преобразовывать инфор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мацию из одной формы в другую. Проводить сравнение событий и вы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делять их существенные признаки.Ува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жительное отношение к учителю и одноклас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сникам. Применение полученных знаний на практике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положения, природных условий и причин возвыше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Македонского царства при Филип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 II, его реформ и истории подчинения греческих полисов Македонии. Оценка личности Филиппа II и Демосфена и их роли в истории Древ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ней Греции.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Завоевания Александра Македонского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много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факторности историческо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процесса, о сочетании объективных и субъектив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причин, влияющих на течение и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ход событий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умение выбирать наибо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лее эффективные спосо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бы решения поставлен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задач, делать выводы на основе полученной информации, устанавли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вать соответствие между событиями, объектами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 их характеристиками, описывать события и 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им оценку пот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ребность в справедливом оценивании своей работы и работы одноклассни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ков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определять цель урока и ставить задачи, необходимые для ее до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стижения, представлять результаты работы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основных событий и сражений Восточного похода Александра Маке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донского. Объясне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причин побед македонской армии над персами. Оценка личности Алексан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дра и его роли в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тории. Умение пока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зывать на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карте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правления походов македонской армии, места важнейших сражений и границы державы Александра Македонского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§36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Инд.задан.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Греческий Восток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всемирно-ис- торического значения эл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линистичес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кой культуры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стом и выделять в нем главное, устанавливать причинно -следственные связи, формулировать понятия, готовить сооб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щения и презентации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рас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пада державы Алек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сандра Македон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и образования эллинистических государств. Описа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Александрии Египетской и ее достопримечатель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ностей. Умение показывать на карте границы эллинис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тических государств и высказывать суж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дения о культурных достижениях эпохи эллинизма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§37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Раб.коетур.карт.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Индивид.задан.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Сообщ.о чудесах света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тельный ин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терес к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рии, процессу научного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знания. Пред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ставление о вкладе древ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них народов в историю и культуру 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ловечества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объекты. Умение сравнивать и делать выводы на основании сравнений, работать с тес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тами различного уровня сложности. Давать оценку событий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дат. Умение давать характеристику 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новных периодов и условий истори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развития Древней Греции, а также вклада древ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них греков в миро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вую культуру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Кроссворд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Раб.с термин.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Тесирование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Раздел IV. ДРЕВНИЙ РИМ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Образование Римской республики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Начало римской истории</w:t>
            </w:r>
          </w:p>
        </w:tc>
        <w:tc>
          <w:tcPr>
            <w:tcW w:w="257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нания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отличать главное от второсте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пенного, факты от мне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и предположений, структурировать учеб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материал, грамотно формулировать вопросы, готовить сообщения и презентации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географи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ческого положения, природных условий и занятий населения Древней Италии. Умение показывать на карте террито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рию Апеннинского полуострова, остров Сицилия, земли,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селенные латинами, этрусками, галлами.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§38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Сообщение 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Индивид.задан.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знания. Более подробное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системе государствен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ной власти и управления. Толерантное отношение к религии дру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гих народов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умение осуществлять поиск нужной информа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ции, выделять главное,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структурировать учеб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материал, грамотно формулировать вопросы, описывать и сравнивать события, делать выводы на основании сравнений.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причин и характера борьбы патрициев и плебеев, государственного устройства Рим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ской республики. Описание прав и обязанностей рим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ских должностных лиц (консулов, дик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таторов, народных трибунов) и римских жрецов (понтифи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ков, авгуров, фециалов).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§39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Пробл.з.-вопр.1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Инд.тестир.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Завоевание Римом Италии.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различ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ном характе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 войн и о войнах Рима как захватни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ческих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способ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ность выбирать целевые и смысловые установки в своих действиях и пос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тупках по отношению к окружающим.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событий и характера римского завоевания Италии и созданной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§40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Инд.зад.-вопр.2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tabs>
                <w:tab w:val="left" w:pos="227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Римские завоевания в Средиземноморье </w:t>
            </w:r>
          </w:p>
          <w:p w:rsidR="000F2565" w:rsidRPr="00976D66" w:rsidRDefault="000F2565" w:rsidP="00F03F00">
            <w:pPr>
              <w:tabs>
                <w:tab w:val="left" w:pos="227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Первая война с Карфагеном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войнах, являющихся захватни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ческими с обеих сторон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событий, объ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яснять их причины и значение, прогнозиро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развитие событий, готовить сообщения и презентации.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причин во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енного противосто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яния Рима и Карфа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гена, хода военных действий в Первой Пунической войне, ее результатов и зна</w:t>
            </w:r>
            <w:r w:rsidRPr="0097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чения.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сравнивать военные силы сопер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ников,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§41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Инд.з.-воп.5,6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Война с Ганнибалом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войнах, являющихся захватни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ческими с обеих сторон.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войне как негуман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ном способе разрешения конфликт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отличать факты от предположе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ний, давать описание событий, объяснять их причины и значение, прогнозировать развитие событий, готовить сооб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щения и презентации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во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енного противосто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яния Рима и Карфа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гена, хода военных действий во Второй Пунической войне, ее результатов и 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чения. Оценка лич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ности Ганнибала, его роли в истории вой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ны. Умение работать с историческими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точниками, описы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ход войны и ее основные сражения, показывать на карте поход Ганнибала в Италию,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Инд.з.-воп.4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Рим — завоеватель Средиземноморья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захват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ническом характере римских завоеваний и роли идео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логии и дипломатии во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внешней политике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сание событий, объяс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нять их причины и значе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ние, готовить сообщения и презентации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завоеваний римлян в Восточ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ном и Западном Средиземноморье, а также исторических последствий рим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ских завоеваний. Умение показывать на карте государства, завоеванные Римом. Описание системы управления провин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циями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Инд.з.-воп.4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римлян в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витие воен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искусст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 сложности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дат. Умение давать характеристику госу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дарственному и 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щественному строю Рима, завоеватель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ным войнам Рим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ской республики. Описание истори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ческих деятелей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тории Рима.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Термин.дикт.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Хронол.задан.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Гражданские войны в период Римской республики </w:t>
            </w: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Народные трибуны — братья Гракхи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76D66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Осознание справедли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вости борьбы человека за свои права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работать с различны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ми источниками инфор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мации, давать описание людей и событий, объяс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нять причины событий и их значение, прогнозиро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развитие событий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нача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ла гражданских войн в Римской республи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ке, содержания зако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нодательства Грак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хов, исторического значения их борьбы с римской аристок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ратией. Описание личности Тиберия и Гая Гракхов и анализ их деятельности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Проб.зад.-в.1,2,3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Инд.з.-воп.4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Сулла — первый военный диктатор Рима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Осознание важности государствен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преобра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зований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тий, объяснять причины событий и их значение, прогнозировать развитие событий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 умение работать в составе творческих групп, аргу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ментировать свою точку зрения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причин и содержания военной реформы Гая Мария, причин установ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ления и сущности диктатуры Суллы. Умение давать ха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рактеристику прав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лению Суллы и его реформам. Описание личности Мария и Суллы и анализ их деятельности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Инд.з.-воп.4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Восстание Спартака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Осознание справедли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вости борьбы человека за свои права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положения рабов и причин крупнейшего вос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стания рабов в Риме. Описание гладиа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торских боев в ам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фитеатрах, сражений восставших рабов с римскими войсками. Оценка личности Спартака как вождя восставших рабов. Умение показывать на карте направле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походов восстав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ших рабов и места сражений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Цезарь — повелитель Рима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ние о много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факторности историческо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процесса, о сочетании объективных и субъектив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причин, влияющих на течение и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ход событий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тий, объяснять причины событий и их значение, прогнозировать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развитие событий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событий борьбы полководцев за власть в Римской республике. Описа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личности триум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виров. Умение давать характеристику прав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лению Цезаря и его реформам. Умение показывать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на карте историко -геогра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фические объекты, связанные с граждан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ской войной 49—45 гг. до н.э.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§47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 о смерти Цезаря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Инд.зад.-воп.3,4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Падение республики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много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факторности историческо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процесса,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определения по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нятиям, строить речевые высказывания в устной и письменной форме, готовить сообщения и презентации 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бытий, связанных с падением республи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 в Риме. Описание личности Октавиана и Марка Антония. Умение показывать на карте места важ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нейших сражений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§48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Сообщ. о Клеоп.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Проб.з.-в.2,4,5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Инд.зад.-воп.3,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</w:p>
        </w:tc>
        <w:tc>
          <w:tcPr>
            <w:tcW w:w="257" w:type="pct"/>
          </w:tcPr>
          <w:p w:rsidR="000F2565" w:rsidRPr="00976D66" w:rsidRDefault="00976D66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учного позна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ния. Осозна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неизбеж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ности замены устаревшего государствен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строя новым. Осо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знание необходимости повторения для закрепле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знаний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ровать объекты, делать выводы на основании сравнений, работать с тестами различного уров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 сложности.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дат, причин граж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данских войн в Риме и причин падения республики. Умение давать характеристи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ку периоду граждан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ских войн в Риме. Описание личности деятелей римской истории периода гражданских войн. Знание и умение показывать на кар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 географические объекты, связанные с гражданскими войнами в Римской империи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Термин.дикт.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Хронол.задан.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pct"/>
          </w:tcPr>
          <w:p w:rsidR="006A744C" w:rsidRDefault="000F2565" w:rsidP="00F03F0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Расцвет и могущество Римской империи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Император Октавиан Август</w:t>
            </w:r>
          </w:p>
        </w:tc>
        <w:tc>
          <w:tcPr>
            <w:tcW w:w="257" w:type="pct"/>
          </w:tcPr>
          <w:p w:rsidR="000F2565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A744C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A744C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A744C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Осознание роли идеоло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гии в управ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лении обще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ством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щения и презентации ува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жительное отношение к учителю и одноклас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сникам. Эстетическое восприятие поэтических произведений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особен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ностей правления Октавиана Августа, его внутренней и внешней политики. Характеристика личности Августа. Приведение при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меров поэтических произведений, про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славлявших Августа. Умение показывать на карте границы Римской империи в период правления Августа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§49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Проб.зад.-в.3,4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Инд.з.-воп.2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Цезари Рима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" w:type="pct"/>
          </w:tcPr>
          <w:p w:rsidR="000F2565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 уме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ние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организовать выпол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заданий учителя. ува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жительное отношение к учителю и одноклассни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кам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особеннос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тей правления им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ператоров Нерона и Траяна. Характеристика Не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рона и Траяна.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Фор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мулирование своего отношения к ним. Умение показывать на карте завоеван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ные Траяном терри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тории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§50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Жизнь в Римской империи.</w:t>
            </w:r>
          </w:p>
        </w:tc>
        <w:tc>
          <w:tcPr>
            <w:tcW w:w="257" w:type="pct"/>
          </w:tcPr>
          <w:p w:rsidR="000F2565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всемир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но-истори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ческом значе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римской культуры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щения и презентации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особенностей римской архитекту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ры, видов архитек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турных сооружений Рима. Приведение примеров и описание памятников архитек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туры Рима времен империи. Знание условий жизни и 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нятий населения в столице и в провин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циях. Объяснение причин вытеснения труда рабов трудом колонов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§51-52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 о гибели Помпей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Инд.зад.-воп.3,4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Жизнь в Римской империи. Сельское хозяйство</w:t>
            </w:r>
          </w:p>
        </w:tc>
        <w:tc>
          <w:tcPr>
            <w:tcW w:w="257" w:type="pct"/>
          </w:tcPr>
          <w:p w:rsidR="000F2565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всемир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но-истори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ческом значе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римской культуры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щения и презентации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особенностей римской архитекту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ры, видов архитек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турных сооружений Рима. Приведение примеров и описание памятников архитек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туры Рима времен империи. Знание условий жизни и 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нятий населения в столице и в провин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циях.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§51-52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Пробл.з.-воп.4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Инд.зад.-воп.3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pct"/>
          </w:tcPr>
          <w:p w:rsidR="006A744C" w:rsidRDefault="000F2565" w:rsidP="00F03F0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Закат античной цивилизации</w:t>
            </w:r>
          </w:p>
          <w:p w:rsidR="006A744C" w:rsidRDefault="000F2565" w:rsidP="00F03F0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Кризис Римской импе</w:t>
            </w:r>
          </w:p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рии в III веке</w:t>
            </w:r>
          </w:p>
        </w:tc>
        <w:tc>
          <w:tcPr>
            <w:tcW w:w="257" w:type="pct"/>
          </w:tcPr>
          <w:p w:rsidR="000F2565" w:rsidRDefault="004A73D7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A744C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A744C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ление о су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ществовании системных кризисов в истории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тий, объяснять причины событий и их значение, прогнозировать развитие событий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внутренних и внешних причин и условий кризиса империи. Приведе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доказательств кризиса империи. Описание деятель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ности Аврелиана по восстановлению и укреплению импе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§53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Пробл.з.-воп.2,3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Инд.з.-воп.6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Христианство</w:t>
            </w:r>
          </w:p>
        </w:tc>
        <w:tc>
          <w:tcPr>
            <w:tcW w:w="257" w:type="pct"/>
          </w:tcPr>
          <w:p w:rsidR="000F2565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истории,про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цессу научно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познания. Толерантное отношение к людям различных религиозных убеждений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 и преоб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разовывать ее из одной формы в другую, работать с текстом, выделять в нем главное, структурировать учебный материал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условий воз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никновения хрис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тианства, основных исторических сведе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о жизни Иисуса Христа Объяснение причин и условий распространения христианства в Рим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ской империи, а также становления и укрепления христи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анской церкви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§54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Пробл.з.-воп.3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tabs>
                <w:tab w:val="left" w:pos="259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Императоры Диоклетиан и Константин.</w:t>
            </w:r>
          </w:p>
        </w:tc>
        <w:tc>
          <w:tcPr>
            <w:tcW w:w="257" w:type="pct"/>
          </w:tcPr>
          <w:p w:rsidR="000F2565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Понимание роли личнос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 в истории.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значе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рефор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маторской деятельности в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тий, объяснять причины событий и их значение, прогнозировать развитие событий умение соблюдать дисциплину на уроке, уважительно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относиться к учителю и одноклассникам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Знание государст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венной деятельности и реформ императо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ров Диоклетиана и Константина. Харак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теристика личности императоров, оценка их деятельности. Умение высказы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суждения о причинах, целях и результатах их пре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образований. Умение показывать на карте новую столицу Рим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ской 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империи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§55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 о Византии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Фронталь.опрос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Творч.задание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tabs>
                <w:tab w:val="left" w:pos="227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Падение Западной Римской империи</w:t>
            </w:r>
          </w:p>
        </w:tc>
        <w:tc>
          <w:tcPr>
            <w:tcW w:w="257" w:type="pct"/>
          </w:tcPr>
          <w:p w:rsidR="000F2565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 процессу научного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много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факторности историческо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процесса, о сочетании объективных и субъектив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причин, влияющих на течение и ис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ход событий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работать с раз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личными источниками информации, давать описание людей и собы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тий, объяснять причины событий и их значение, прогнозировать развитие событий, готовить сооб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щения и презентации приме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полученных зна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ний на практике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Приведение доказа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тельств ослабления и упадка Римской империи и усиления натиска варваров на ее границы. Объяс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нение причин ее рас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пада на Западную и Восточную империи и падения Западной Римской империи. Умение работать с историческими источниками, пока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зывать на карте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§56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Зад.раб.тетр.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Раб.по карте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Сообщение о взятии Рима Алларихом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Пробл.з.-в.2,3,4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565" w:rsidRPr="00976D66" w:rsidTr="000F2565">
        <w:tc>
          <w:tcPr>
            <w:tcW w:w="14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 проверка знаний</w:t>
            </w:r>
            <w:r w:rsidR="004A73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курсу «История Древнего мира»</w:t>
            </w:r>
          </w:p>
        </w:tc>
        <w:tc>
          <w:tcPr>
            <w:tcW w:w="257" w:type="pct"/>
          </w:tcPr>
          <w:p w:rsidR="000F2565" w:rsidRPr="00976D66" w:rsidRDefault="006A744C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ный интерес к истории,про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цессу научно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го познания. Представле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о вкладе древних наро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дов в историю человечества. Толерантное отношение к людям различных религиозных убеждений. Осознание необходи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мости пов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торения для закрепления знаний</w:t>
            </w:r>
          </w:p>
        </w:tc>
        <w:tc>
          <w:tcPr>
            <w:tcW w:w="928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воспроизводить информацию по памяти, сравнивать и анализиро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объекты и события, делать выводы на основа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сравнений, работать с тестами различного уровня сложности. ува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жительное отношение к учителю и одноклас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сникам. Эстетическое восприятие объектов культуры.</w:t>
            </w:r>
          </w:p>
        </w:tc>
        <w:tc>
          <w:tcPr>
            <w:tcW w:w="1115" w:type="pct"/>
          </w:tcPr>
          <w:p w:rsidR="000F2565" w:rsidRPr="00976D66" w:rsidRDefault="000F2565" w:rsidP="00F03F0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основных терминов, понятий и дат, а также основ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событий исто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рии Рима периода империи. Умение да</w:t>
            </w: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характеристику правлению римских императоров</w:t>
            </w:r>
          </w:p>
        </w:tc>
        <w:tc>
          <w:tcPr>
            <w:tcW w:w="632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Индивид.зад.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Термин.дикт.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Хронол.задан.</w:t>
            </w:r>
          </w:p>
          <w:p w:rsidR="000F2565" w:rsidRPr="00976D66" w:rsidRDefault="000F2565" w:rsidP="00F03F00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Творч.задан.</w:t>
            </w:r>
          </w:p>
        </w:tc>
        <w:tc>
          <w:tcPr>
            <w:tcW w:w="479" w:type="pct"/>
          </w:tcPr>
          <w:p w:rsidR="000F2565" w:rsidRPr="00976D66" w:rsidRDefault="000F2565" w:rsidP="00F03F00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2062" w:rsidRDefault="00242062" w:rsidP="002925FD">
      <w:pPr>
        <w:spacing w:after="0" w:line="240" w:lineRule="auto"/>
        <w:rPr>
          <w:sz w:val="20"/>
          <w:szCs w:val="20"/>
        </w:rPr>
      </w:pPr>
    </w:p>
    <w:p w:rsidR="002925FD" w:rsidRDefault="002925FD" w:rsidP="00292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3D7" w:rsidRDefault="004A73D7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062" w:rsidRPr="00242062" w:rsidRDefault="00242062" w:rsidP="0024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курса ВСЕОБЩЕЙ ИСТОРИИ.    </w:t>
      </w:r>
    </w:p>
    <w:p w:rsidR="00CE3A56" w:rsidRPr="00CE3A56" w:rsidRDefault="00242062" w:rsidP="002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Средних веков.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932E12" w:rsidRPr="00C045DE" w:rsidRDefault="00932E12" w:rsidP="00C04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88"/>
        <w:gridCol w:w="784"/>
        <w:gridCol w:w="1268"/>
        <w:gridCol w:w="1697"/>
        <w:gridCol w:w="2030"/>
        <w:gridCol w:w="1675"/>
        <w:gridCol w:w="1956"/>
        <w:gridCol w:w="1932"/>
        <w:gridCol w:w="1673"/>
        <w:gridCol w:w="1275"/>
      </w:tblGrid>
      <w:tr w:rsidR="00932E12" w:rsidRPr="00932E12" w:rsidTr="00932E12">
        <w:trPr>
          <w:trHeight w:val="104"/>
        </w:trPr>
        <w:tc>
          <w:tcPr>
            <w:tcW w:w="540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Понятия и персоналии</w:t>
            </w:r>
          </w:p>
        </w:tc>
        <w:tc>
          <w:tcPr>
            <w:tcW w:w="9266" w:type="dxa"/>
            <w:gridSpan w:val="5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в соответствии с ФГОС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Дом. Зад.</w:t>
            </w:r>
          </w:p>
        </w:tc>
      </w:tr>
      <w:tr w:rsidR="00932E12" w:rsidRPr="00932E12" w:rsidTr="00932E12">
        <w:tc>
          <w:tcPr>
            <w:tcW w:w="540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75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2E12" w:rsidRPr="00932E12" w:rsidTr="00932E12">
        <w:tc>
          <w:tcPr>
            <w:tcW w:w="540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Регулятив.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Познавательн.</w:t>
            </w:r>
          </w:p>
        </w:tc>
        <w:tc>
          <w:tcPr>
            <w:tcW w:w="1673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века, медиевистика, хроники, этнография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«средние века», Хронологические рамки средневековья. Источники по истории средних веков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ставить перед собой учебные цели, при разрешении проблемного вопроса «Что такое средние века»?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работать в коллективе, умению формулировать собственное мнение и позицию, аргументировать ее и координировать ее с позициями одноклассников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давать определение понятиям средние века, медиевистика, структурировать знания , полученные раннее и вновь приобретенные по вопросу исторических источников.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устойчивого познавательного интереса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Введение. Стр.6-8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Раздел  1. Раннее Средневековье  (8 часов) </w:t>
            </w: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В центре Ойкумены. (2 часа)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Новый Рим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Император Константин. Синклит, Царьград, монастырь, Византия.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смогут показывать на карте территорию Византийской империи, характеризовать внешнюю политику Византии, ее отношения с соседями. Объяснять, кто и как управлял Византийской империей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смогут   самостоятельно планировать свою деятельность на уроке при решении проблемных вопросов «Какую роль играла Византийская империя в средневековом мире»? «Чем объяснялся выбор Константином места для своей новой столицы»?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смогут ставить  проблемные вопросы, и в ходе урока, в результате групповой работы с текстами учебника овладевать приемами диалогической формы речи.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сравнивать и находить отличия между жизнью в Западной и Восточной части Римской империи. Объяснять причины могущества христианской церкви в Византии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учатся с уважением относится к культурным ценностям Византийской империи. 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§1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Расцвет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Византии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Император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Юстиниан. Историк Прокопий кесарийский. Гражданское право, базилик, неф, мозаика,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составлять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исторический портрет императора Юстиниана. Раскрывать значение понятий василевс, кодекс, фреска, мозаика.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Рассказывать о культуре Византии, представлять описание Выдающихся памятников 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научатся самостоятельно анализировать условия достижения цели на основе выделенных учителем ориентиров (император Юстиниан I его заслуги в возвышении Византии) 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 работе в парах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учебнику (п. Византия после Юстиниана) обучающиеся научатся осуществлять взаимный контроль  и оказывать необходимую взаимопомощь при показе на карте территорий, потерянных Византией после смерти Юстиниана. 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работая в парах  с текстами учебника,  смогут анализировать описание византийских церквей и выделять их главные отличительные особенности. 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Выразить свое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отношение к  деятельности императора Юстиниана. Обучающиеся учатся с уважением относится к культурным ценностям Византийской империи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§2, по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выбору творческое задание «Экскурсия по Константинополю»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Бури на окраинах (3 часа)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Варвары-завоеватели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Аларих, Аттила. Вандалы, франки, гунны, великое переселение народов.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пороге средневековья. Великое переселение народов, падение Западной Римской империи. Образование варварских королевств.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самостоятельно планируют свою работу  с учебным материалом, при поиске ответов на проблемные вопросы учителя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аргументированно отстаивать свою точку зрения при ответе на вопрос, «Какие важные процессы происходили в Западной Европе во время подъема и расцвета Византии?» Сравнивать уровень развития разных варварских племен,  а также учатся координировать свою позицию с позициями  одноклассников.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показывать на карте направление перемещения германцев, гуннов и других племен, территории варварских королевств. Рассказывать об общественном строе германских народов в раннее  средневековье (объясняя какие источники об этом свидетельствуют)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смогут оценить уровень развития варваров-завоевателей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§3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и распространение ислама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Бедуины, Мекка, Кааба, хиджра, Коран, Аллах, мусульманин, мечеть, минарет, имам, мулла,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халиф, шииты, сунниты. Пророк Мухаммад. 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Арабы в VI-XI веках. Расселение, занятия арабских племен. Возникновение  и распространение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ислама.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Принимают и сохраняют учебную задачу; учитывают выделенные учителем 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ориентиры действия.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Сотрудничают с товарищами при выполнении заданий в паре: устанавливают и соблюдают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очередность действий, сравнивают полученные результаты, выслушивают партнера, корректно сообщая товарищу о его ошибках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научатся показывать на карте территории, населенные  арабами в период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раннего Средневековья. Рассказывать о занятиях и образе жизни арабских племен. Раскрывать значение понятий ислам, Коран, мусульманин, халифат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толерантно относится к религиозным чувствам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представителей разных конфессий.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§4, работа с документами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 ислама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Джихад, эмиры, эмират, медресе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Завоевание арабов. Арабский халифат, его расцвет и распад. Арабская культура.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осуществлять актуальный контроль  на уровне произвольного внимания  при планировании работы на уроке.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умений давать устный отзыв на ответ одноклассников при работе с историческими текстами.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показывать на карте территории, завоеванные арабами. Характеризовать положение и особенности развития различных народов, входивших в Арабский халифат. Объяснять причины и следствия арабских завоеваний. Характеризовать достижения арабской культуры и ее вклад в развитие мировой культуры.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с уважением относится к культурным ценностям мусульманского мира. Освоение  общекультурного наследия при формулировании вывода о том, какую роль внес мусульманский мир в историю других народов.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§5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Держава франков. (2 часа)</w:t>
            </w: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Рождение королевства франков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Хлодвиг из рода Меровея. Салическая правда. Карл Мартелл. Майордом. Пипин Короткий.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Народы Европы в раннее Средневековье. Франки: расселение, занятия, общественное устройство. Законы франков; «Салическая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правда»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самостоятельно ставить перед собой учебные задачи, связанные с поиском недостающей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информации при решении проблемных вопросов: «Каким образом Хлодвигу удалось укрепить свою власть»? «Почему ослабла власть последних Меровингов»?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инициативно сотрудничать в процессе поиска и сбора информации по заданным вопросам. Учатся умению строить  диалог. 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научатся объяснять причины принятия христианства Хлодвигом. Оценивать значение военной реформы Карла Мартелла. Делать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выводы о том, какую пользу франкам и папам приносил союз между ними. 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представлений о важности законов в жизни каждого человека и государства. О том, как законы могут влиять на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качество жизни человека. Формирование представлений об объединяющей силе религии как части института власти.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§6, работа с документами. 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Император Карл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Карл Великий, Алкуин.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Держава Каролингов: этапы формирования; короли и подданные. Карл Великий. Распад Каролингской империи. Образование государств во Франции, Германии, Италии. Священная Римская империя. 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самостоятельно анализировать условия достижения цели на основе выделенных учителем ориентиров (отличительные особенности деятельности Карла Великого) действия  в новом учебном материале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работе в парах по учебнику (Сильные и слабые стороны организации власти в империи  Карла Великого) обучающиеся научатся осуществлять взаимный контроль  и оказывать необходимую взаимопомощь. 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составлять характеристику Карла Великого, используя информацию учебника и дополнительные материалы; высказывать суждения о том, почему его назвали Великим.  Раскрывать причины распада империи Карла Великого. Сравнивать роль Церкви в Византийской империи и империи Карла Великого.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смогут выразить свое отношение к  деятельности Карла Великого, высказывать аргументированное суждение о значении его правления.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§7, работа с документами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Северная Европа во времена викингов (2 часа)</w:t>
            </w: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E12" w:rsidRPr="00932E12" w:rsidTr="00932E12">
        <w:trPr>
          <w:trHeight w:val="977"/>
        </w:trPr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«Люди севера»- норманны.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Норманны, конунг, викинги, альтинг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Норманны: общественный строй, завоевания. Ранние славянские государства.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самостоятельно планируют свою работу  с учебным материалом, при поиске ответов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проблемный вопрос учителя:  «Роль норманнов в европейской и всемирной истории»?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аргументированно отстаивать свою точку зрения при ответе на вопрос «Почему набеги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норманнов почти не встречали в Европе достойного отпора?»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научатся показывать на карте Скандинавию, описывать ее географическое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положение, каким занятиям оно способствовало, а каким - препятствовало.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Анализировать причины разного отношения викингов к народам, живущим  в разных областях Европы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Выразить свое отношение к  набегам викингов.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§8, </w:t>
            </w:r>
          </w:p>
        </w:tc>
      </w:tr>
      <w:tr w:rsidR="00932E12" w:rsidRPr="00932E12" w:rsidTr="00932E12">
        <w:trPr>
          <w:trHeight w:val="977"/>
        </w:trPr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раз завоевывали Англию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Король Артур, англы, саксы, Англия, Альфред Великий, Вильгельм Завоеватель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Завоевания, перепись населения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самостоятельно планируют свою работу  с учебным материалом, при поиске ответов на проблемный вопрос, вынесенный в название темы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критически осмысливать информацию. Получают представление о приемах информационного воздействия на примере легенд о короле Артуре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показывать на карте и описывать  географическое положение Великобритании. Отслеживают по карте области завоеваний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с уважением относится к культурным ценностям англо-саксов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9</w:t>
            </w:r>
          </w:p>
        </w:tc>
      </w:tr>
      <w:tr w:rsidR="00932E12" w:rsidRPr="00932E12" w:rsidTr="00932E12">
        <w:trPr>
          <w:trHeight w:val="287"/>
        </w:trPr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Раздел  2. Европа на подъеме. (12 часов)  </w:t>
            </w: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Крестьяне и рыцари (3 часа)</w:t>
            </w: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 и власть.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Вассал, сеньор, феодальная лестница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Средневековое европейское общество. Аграрное производство. Феодальные землевладения.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смогут самостоятельно принимать решения при обсуждении проблемного вопроса «почему средневековая знать считала военное дело более почетным чем хлебопашество», смогут осуществлять актуальный контроль на уровне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произвольного внимания при просмотре  презентации « средневековый феод»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Обучающиеся научатся учитывать разные мнения и стремиться к координации различных позиций при обсуждении вопроса  «Почему король не мог забрать все земли в свое единоличное владение»?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раскрывать значение понятий: феодал, сеньор. вассал, сословия.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в ходе работы на уроке смогут оценить насколько ценна была земля в средневековом обществе 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§10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Вечные труженики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Сословия, барщина, оброк, десятина, община, натуральное хозяйство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Крестьянство, феодальная зависимость, повинности. Условия жизни. Крестьянская община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смогут с помощью иллюстраций сделать вывод о труде и отдыхе крестьян, и их основных занятиях, выдвигать предположение о том, какие вопросы могла решать община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смогут ставить  проблемные вопросы и в ходе урока , в результате групповой работы с текстами учебника овладевать приемами диалогической формы речи.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раскрывать значение понятий: Сословия, барщина, оброк, десятина, община, натуральное хозяйство. Рассказывать о жизни крестьян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в ходе работы на уроке смогут оценить насколько бесправным было положение крестьянства в средние века.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§11</w:t>
            </w:r>
          </w:p>
        </w:tc>
      </w:tr>
      <w:tr w:rsidR="00932E12" w:rsidRPr="00932E12" w:rsidTr="00932E12">
        <w:trPr>
          <w:trHeight w:val="3959"/>
        </w:trPr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стенами замков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Феодал, рыцарь, замок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Феодальная иерархия. Знать и рыцарство: социальный статус, образ жизни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самостоятельно анализировать условия достижения цели на основе выделенных учителем ориентиров действия  в новом учебном материале (права и обязанности рыцарского сословия)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работе в парах по учебнику (жизнь средневекового рыцаря) обучающиеся научатся осуществлять взаимный контроль  и оказывать необходимую взаимопомощь.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раскрывать значение понятий: рыцарь, замок. Представлять описание внешнего и внутреннего устройства замка. Характеризовать основные правила поведения рыцаря: кодекс рыцарской чести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 после изучения темы смогут придумать рассказ «В рыцарском замке и проиллюстрировать его»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§12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Западная Европа в эпоху крестовых походов (2 часа)</w:t>
            </w: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Империя и церковь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История образования Французского и Германского королевств.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Причины возвышения церкви и духовенства. Отношение светских правителей и церкви.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ставить перед собой учебные цели, при разрешении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проблемного вопроса «Почему в конечном итоге папы оказались сильнее императоров»?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работать в группе, умению формулировать собственное мнение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позицию, аргументировать ее и координировать ее с позициями одноклассников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строить логическую цепь рассуждений по вопросу « что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способствовало возвышению церкви и духовенства». Учатся сравнивать историю образования Французского и Германского королевств. Находить общее и различное.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устойчивого познавательного интереса при самостоятельно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 поиске ответов на вопросы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§13, работа с документами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15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Крестовые походы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Крестовые походы, еретик, инквизиция.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Крестовые походы: цели, участники, результаты. Духовно-рыцарские ордена. 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самостоятельно планируют свою работу  с учебным материалом, при поиске ответов для заполнения таблицы «Важнейшие крестовые походы» Контролируют свои результаты работы с эталоном представленным учителем. 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работать в группе, умению формулировать собственное мнение и позицию, аргументировать ее и координировать ее с позициями одноклассников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характеризовать положение и деятельность церкви в средневековой Европе. Объяснять причины и последствия крестовых походов. Показывать на карте  направление крестовых походов. Сравнивать поведение крестоносцев и мусульман в ходе 4 крестового похода и объяснять причины подобного.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высказывать оценочные суждения о сущности и последствиях крестовых походов для жителей Европы и мусульманского мира.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§14, заполнение таблицы 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Лики города. (3 часа)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«Средневековый город»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сердце средневекового города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Коммуна, цехи, мастер, подмастерье, шедевр, ратуша, романские и готические соборы.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Города- центры ремесла, торговли, культуры. Городские сословия, цехи и гильдии. Городское управление. Борьба городов и сеньоров. Средневековые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города республики. Облик средневековых городов. Жизнь и быт горожан.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самостоятельно ставить перед собой учебные задачи, связанные с поиском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недостающей информации при решении проблемного вопроса: «почему возрождения городов в Западной Европе началось с XI века»?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учатся инициативно сотрудничать в процессе поиска и сбора информации по заданным вопросам. Учатся умению строить 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диалог. 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научатся сравнивать и  характеризовать романский и готический храмы. Описывать внешний облик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города, характеризовать основные занятия горожан, образ жизни.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Раскрывать значение цеховой организации ремесленников. Объяснять причины «возрождения» городов в Западной Европе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Освоение общекультурного наследия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§15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16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поисках знаний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Школа, университет, схоластика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средневекового человека  о мире.  Место религии в жизни  человека  и общества. Образование: школы и университеты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и сохраняют учебную задачу; учитывают выделение учителем ориентиры действия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своей, согласуют действия с партнером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характеризовать представление средневековых европейцев о мире, объяснять какое место в их жизни занимала религия. Рассказывать, что и как изучали в средневековых школах и университетах. Объяснять значение терминов и понятий: школа, университет, схоластика.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высказывать оценочные суждения об особенностях обучения в средневековых школах и университетах. Освоение общекультурного наследия.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§17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Вершина Средневековья. (4 часов)</w:t>
            </w: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главе христианского мира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Ереси, еретик, инквизиция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Ереси: причины возникновения и распространения. Преследование еретиков.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Прогнозируют результаты усвоения изучаемого материала; принимают и сохраняют учебную задачу. Планируют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последовательность действий для  поиска ответа на проблемный вопрос: почему борьба против ересей стала важной задачей Церкви в XII-XIV вв.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 своей, согласуют действия с партнером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научатся давать характеристику различным еретическим учениям, сравнивать их основные постулаты.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Объяснять причины возникновения ересей. 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Обучающиеся научатся высказывать оценочные суждения о ересях и преследовании еретиков.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§18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Папы, императоры и короли  в Европе XII-XV вв.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Централизация, Великая хартия вольностей, парламент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 Европы в XII-XV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 на основе соотнесения ранее изученной информации  (по вопросу возникновения  и развития государств Западной Европы) и того, что еще не известно (централизация государств)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учатся инициативно сотрудничать в поиске и сборе информации при работе с учебной литературой 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анализировать учебный материал с целью  составления сравнительной характеристики развития Священной Римской Империи, Франции, Англии. Обучающиеся научатся объяснять какие силы и почему выступали за сильную централизованную власть, а какие-против.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Сохраняют мотивацию учебной деятельности; проявляют интерес к новому учебному материалу; выражают положительное отношение к процессу познания;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§19, работа с таблицей 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Тяжкие времена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Уот Тайлер. «Авиньонское пленение пап». Столетняя война. Жанна д Арк. Ян Гус, гуситы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Экономическое и социальное развитие европейских стран. Обострение социальных противоречий в XIV веке. Жакерия, восстание Уота Тайлера. Гуситские движения в Чехии. Столетняя война; Жанна д Арк.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Планируют решение учебной задачи, выстраивают алгоритм действий, корректируют деятельность, вносят изменения в процесс с учетом возникших трудностей.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своей, согласуют действия с партнером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научатся представлять характеристики известных исторических личностей (Жанна д Арк. Ян Гус и др.) Объяснять, почему их имена сохранились в памяти поколений. Характеризовать причины и итоги социальных выступлений в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средневековой Европе. 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Мотивируют свои действия, проявляют интерес к новому материалу; оценивают собственную учебную деятельность; сохраняют мотивацию учебной деятельности.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§20,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§21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доклад о Кирилле и Мефодии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востоке Европы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Великая Схизма.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Кирилл и Мефодий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Народы Восточной Европы.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Славяне и Византия.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славянской азбуки.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учебной задачи на основе соотнесения ранее изученной информации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инициативно сотрудничать в поиске и сборе информации при работе с учебной литературой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представлять характеристики известных исторических личностей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Осознают социально- нравственный опыт предшествующих поколений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§21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доклад о Кирилле и Мефодии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 3. Дальние страны</w:t>
            </w: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 (4 часа)  Глава 9. Где был и где не был Марко Поло. (4 часа)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владениях Великого хана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Темуджин- Чингисхан, Батый, Тамерлан.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Удерживают цель  до получения ее результата; осуществляют самостоятельный контроль своей деятельности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Планируют цели и способы взаимодействия; обмениваются мнениями, слушают друг друга.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показывать на карте направления завоевания монголов. Объяснять понятия хан, орда. Характеризовать общественное устройство государств Востока в Средние века, отношение власти и подданных, систему управления. Сравнивать державы Чингисхана и Тамерлана, находить общее и различное.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§22, вопрос №2 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Индия: раджи и султаны.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Раджа, Будда. Каста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Индия: раздробленность индийских княжеств, вторжение мусульман. Делийский султанат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Прогнозируют результаты усвоения изучаемого материала, принимают и сохраняют учебную задачу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Взаимодействуют в ходе групповой работы, ведут диалог, участвуют в дискуссии, принимают другое мнение и позицию, допускают существование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различных точек зрения.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Обучающиеся научатся представлять описание характеристику памятников культуры народов Индии. Характеризовать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общественное устройство, отношение власти и подданных, систему управления. Особенности религии.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Сохраняют мотивацию учебной деятельности; проявляют интерес  к новому материалу; выражают </w:t>
            </w: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положительное отношение к процессу познания; адекватно понимают причины успешности/ не успешности учебной деятельности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§23, работа с документами.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Поднебесная империя и страна Сипанго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Самурай, синтоизм.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Китай: империи, правители и подданные, борьба против завоевателей. Япония в средние века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представлять описание , характеристику памятников культуры Китая и Японии. Рассказывать о положении различных групп населения. Объяснять понятия Сёгун, самурай. Характеризовать общественное устройство Китая и Японии.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Выражают свою позицию на уровне положительного отношения к учебному 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§24, </w:t>
            </w:r>
          </w:p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самостоятельное ознакомление  с содержанием §25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Народы Америки в средние века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 изучения нового материала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 доколумбовой Америки. Общественный строй. Религиозные верования населения. Культура.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Прогнозируют результаты усвоения учебного материала; принимают и сохраняют учебную задачу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Взаимодействуют в ходе групповой работы, ведут диалог, участвуют в дискуссии, принимают другое мнения и позицию, допускают существование различных точек зрения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научатся показывать на карте древние государства Америки. Рассказывать о культуре, верованиях народов Центральной и Южной Америки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§26</w:t>
            </w:r>
          </w:p>
        </w:tc>
      </w:tr>
      <w:tr w:rsidR="00932E12" w:rsidRPr="00932E12" w:rsidTr="00932E12">
        <w:tc>
          <w:tcPr>
            <w:tcW w:w="16018" w:type="dxa"/>
            <w:gridSpan w:val="11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 4. На пороге нового времени.</w:t>
            </w:r>
            <w:r w:rsidRPr="0093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часа).       Глава 10. Навстречу новой эпохе. (3 часа)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Европа XIV-XV вв.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Эпоха Возрождения, Ренессанс, гуманизм, гуманисты</w:t>
            </w: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знаний о природе и человеке. Гуманизм. Раннее Возрождение: художники и их творения. Византийская империя. Падение Византии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Участвуют в коллективном обсуждении проблем; обмениваются мнениями, понимают позицию партнера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учатся представлять памятники культуры эпохи раннего Возрождения. Высказывать суждения о значении идей гуманизма и Возрождения для развития Европейского общества. Объяснять причины ослабления и падения Византии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 к процессу познания.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§27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века в истории</w:t>
            </w: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Прогнозируют результаты усвоения учебного материала; принимают и сохраняют учебную задачу</w:t>
            </w: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Взаимодействуют в ходе групповой работы, ведут диалог, участвуют в дискуссии, принимают другое мнения и позицию, допускают существование различных точек зрения</w:t>
            </w: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систематизируют знания об исторической эпохе, излагают и обосновывают суждения о значении наследия Средних веков для современного мира.</w:t>
            </w: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§28-29</w:t>
            </w:r>
          </w:p>
        </w:tc>
      </w:tr>
      <w:tr w:rsidR="00932E12" w:rsidRPr="00932E12" w:rsidTr="00932E12">
        <w:tc>
          <w:tcPr>
            <w:tcW w:w="540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контрольная работа за курс «История Средних веков»</w:t>
            </w:r>
          </w:p>
        </w:tc>
        <w:tc>
          <w:tcPr>
            <w:tcW w:w="784" w:type="dxa"/>
            <w:shd w:val="clear" w:color="auto" w:fill="auto"/>
          </w:tcPr>
          <w:p w:rsidR="00932E12" w:rsidRPr="00932E12" w:rsidRDefault="002176E8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697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§1-27</w:t>
            </w:r>
          </w:p>
        </w:tc>
      </w:tr>
    </w:tbl>
    <w:p w:rsidR="00C045DE" w:rsidRPr="00C045DE" w:rsidRDefault="00C045DE" w:rsidP="00C04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5DE" w:rsidRPr="00C045DE" w:rsidRDefault="00C045DE" w:rsidP="00C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2E45" w:rsidRDefault="00D02E45" w:rsidP="00C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E45" w:rsidRDefault="00D02E45" w:rsidP="00C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58" w:rsidRDefault="001E4558" w:rsidP="00C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5DE" w:rsidRPr="00C045DE" w:rsidRDefault="00C045DE" w:rsidP="00C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курса ИСТОРИИ РОССИИ.</w:t>
      </w:r>
    </w:p>
    <w:p w:rsidR="0068655E" w:rsidRDefault="00C045DE" w:rsidP="00C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России с древнейших времен до конца 15 века.    </w:t>
      </w:r>
    </w:p>
    <w:p w:rsidR="00C045DE" w:rsidRDefault="00C045DE" w:rsidP="00C0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88"/>
        <w:gridCol w:w="784"/>
        <w:gridCol w:w="1268"/>
        <w:gridCol w:w="1697"/>
        <w:gridCol w:w="2030"/>
        <w:gridCol w:w="2524"/>
        <w:gridCol w:w="1991"/>
        <w:gridCol w:w="2410"/>
        <w:gridCol w:w="1127"/>
      </w:tblGrid>
      <w:tr w:rsidR="00D02E45" w:rsidRPr="00D02E45" w:rsidTr="000B3448">
        <w:trPr>
          <w:trHeight w:val="104"/>
        </w:trPr>
        <w:tc>
          <w:tcPr>
            <w:tcW w:w="540" w:type="dxa"/>
            <w:vMerge w:val="restart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урока</w:t>
            </w:r>
          </w:p>
        </w:tc>
        <w:tc>
          <w:tcPr>
            <w:tcW w:w="2030" w:type="dxa"/>
            <w:vMerge w:val="restart"/>
          </w:tcPr>
          <w:p w:rsidR="00D02E45" w:rsidRPr="00D02E45" w:rsidRDefault="00D02E45" w:rsidP="00D0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деятельности</w:t>
            </w:r>
          </w:p>
          <w:p w:rsidR="00D02E45" w:rsidRPr="00D02E45" w:rsidRDefault="00D02E45" w:rsidP="00D0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в соответствии с ФГОС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Дом. Зад.</w:t>
            </w:r>
          </w:p>
        </w:tc>
      </w:tr>
      <w:tr w:rsidR="00D02E45" w:rsidRPr="00D02E45" w:rsidTr="000B3448">
        <w:tc>
          <w:tcPr>
            <w:tcW w:w="540" w:type="dxa"/>
            <w:vMerge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127" w:type="dxa"/>
            <w:vMerge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общих представлений о курсе «История России»,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периодизации российской исто-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рии, факторах её самобытности.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видами исторических источников по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 с древнейших времён до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начала XVI 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Формулирование и объяснение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факторов самобытности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Оценка роли России в миро-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 истории. Характеристика источников по отечественной истории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Умения: определять хронологические рамки нового курса, выделять основные периоды российской истории, умение 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оценку роли России в мировой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истории. Способность формулировать и объяснять факторы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самобытности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Знание основных видов исторических источников по отечественной истории с древнейших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времён до начала XVI в.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выделять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тексте главное, делать выводы, строить речевые высказывания в устной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задач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инструкциям учителя, представлять и анализировать результаты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 на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учителя и отвечать на вопросы,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аргументировать свою точку зрения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правил поведения и работы на уроках истории.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самобытности российской истории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Стр.4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Первобытная эпоха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об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особенностях первобытной эпохи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складывании основных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языковых групп на территории современной России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Актуализация знаний о первобытной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эпохе. Выявление общего и особенного в жизни людей первобытной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эпохи на территории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России и в регионах, изученных в курсе «История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Древнего мира». Работа с исторической картой. Описание образа жизни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скотоводческих и земледельческих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племён, проживавших на территории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Систематизация информации об языковых семьях в форме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таблицы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понятиями темы. Умение выделять общее и особенное в жизни людей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первобытной эпохи на территории России и в других регионах.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характеризовать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жизни скотоводческих и земледельческих племён. Знание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языковых семей и относящихся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ним народов, сформировавшихся в древности на территории России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различными источниками информации, давать определение понятий, выделять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общее и особенное в объектах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изучения, искать и структурировать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информацию по заданным парамет-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рам, преобразовывать текст в таблицу.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 организовывать выполнение учебных задач со-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гласно инструкциям учителя. Владение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основами самоконтроля и 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шать одноклассников и учителя, отве-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чать на вопросы, сообщать содержание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 в устной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соблюдать дисциплину на уроке. Ответственное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учению. Уважительное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учителю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одноклассникам. Познавательный интерес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истории России. Ценностное отношение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материальным останкам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древнейших археологических культур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§1, задания 1-9 в рабочей тетради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Народы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нашей страны в древности 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процессе греческой колонизации,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народах, населявших Северное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Причерноморье, и существовавших здесь, а также на Северном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Кавказе городах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государствах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значения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понятий темы урока. Актуализация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о греческой колонизации.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исторической картой. Составление схемы торгового оборота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 метрополией и колониями.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образа жизни,культуры народов Северного Причерноморья и Северного Кавказа.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темы. Умение показывать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карте основные греческие колонии в Северном Причерноморье.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Знание основных дат, связанных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созданием античных колоний,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образованием государств и пере-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движением кочевых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племён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территории Северного Причерноморья. Умение составлять схему торгового оборота между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метрополией и колониями. Умение характеризовать образ жизни, культуру народов Северного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Причерноморья и Северного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Кавказа. Умение анализировать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исторического источника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(«История» Геродота)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выделять в тексте главное, анализировать информацию, преобразовывать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информацию из одной системы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другую, устанавливать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причинно-следственные связи, строить логическое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рассуждение.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 планировать свою учебную деятельность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соответствии с поставленными целью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задачами, умение оценивать правильность выполнения учебной задачи.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полно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точно отвечать на вопросы, аргументировать свою точку зрения, слушать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и одноклассников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Усвоение норм и правил поведения в классе.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к установлению взаимопонимания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учителем и сверстника-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ми. 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важности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сохранения культурного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наследия греческой цивилизации, скифов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сарматов на территории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Северного Причерноморья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2, задания в рабочей тетради  10-20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Восточная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Европа в се-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 тысячеле-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Великом переселении народов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территории Восточной Европы.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особенностей развития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Волжской Булгарии и Хазарского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каганата в VII — X вв.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Воспроизведение информации, по-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лученной на предыдущем уроке,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памяти. Систематизация информации о кочевых племенах, участвовавших в Великом переселении народов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территории Восточной Европы,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форме таблицы. Описание образа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жизни кочевых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народов. Составление исторической справки о Волжской Булгарии и Хазарском каганате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предложенному плану. Анализ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текста исторического источника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поставленным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темы.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систематизировать ин-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формацию об определённых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кочевых племенах.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образ жизни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кочевых народов. Умение составлять историческую справку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отдельных государствах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предложенному плану.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текст исторического источника (Записки посла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багдадского халифа Ахмеда ибн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Фадлана)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работать с текстом, анализировать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информацию, заполнять таблицы, составлять описание объекта.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навыками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целеполагания, умение планировать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свою учебную деятельность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адекватно оценивать её результаты.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владение монологической контекстной речью;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слушать учителя и одноклассников, вступать в диалог, обмениваться информацией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Уважительное отношение к учителю и одноклассникам. Способность выбирать целевые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смысловые установки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деятельности.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культурному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Волжской Булгарии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Хазарского каганата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§3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славяне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общих представлений о расселении славян, занятиях и верованиях восточных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славян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смысла понятий темы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урока. Характеристика на основе исторической карты территории расселения восточных славян, природных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условий, в которых они жили. Составление рассказа о хозяйственной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восточных славян. Характеристика верований восточных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славян. Анализ текста исторического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по поставленным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понятийным аппаратом по теме урока.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славянские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общности Восточной Европы.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показывать на карте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районы расселения крупных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восточнославянских «племён»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соседей. Умение рассказывать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хозяйственной деятельности восточных славян.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верования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восточных славян. Умение анализировать тексты исторических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источников («История войн»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Прокопия Кесарийского, «Стратегикон» императора Маврикия)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различными источниками информации, осуществлять подбор критериев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характеристики объектов, устанавливать причинно-следственные связи.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согласно инструкциям 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основами самоконтроля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Коммуникативные УУД: умение слушать одноклассников и учителя, отвечать на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вопросы, сообщать содержание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 в устной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к установлению взаимопонимания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учителем и сверстниками. Ответственное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учению.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важности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знания ранней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развития восточных славян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4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теме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«Древние жители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нашей 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дины»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обобщения,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систематизации и за-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крепления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умений выполнять учебные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Обобщение, систематизация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обучающихся, закрепление умений выполнять учебные действия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памяти.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темы. Работа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исторической картой, текстами исторических источников и дополни-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материалов. Выполнение разноуровневых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тестовых заданий. 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Умения: формулировать определения основных понятий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терминов; определять хронологическую последовательность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событий; показывать на карте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районы расселения древнего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человека и славянских племён,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древние государства Поволжья,Кавказа и Северного Причерноморья; описывать условия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жизни, занятия, верования земледельческих и кочевых племён,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народов древних государств,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восточных славян; характеризовать социальную структуру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племенных и государственных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объединений; выявлять тенденции и оценивать итоги развития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древних государств и народов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территории России с древнейших времён до конца VIII в.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давать определения понятий, строить речевые высказывания в устной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письменной форме, устанавливать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причинно-следственные связи, работать с разноуровневыми тестовыми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заданиями.Регулятивные УУД: умение организовать выполнение заданий учителя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установленным им правилам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работы. Развитие навыков самооценки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самоанализа.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работать в группах, обсуждать вопросы со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сверстниками. Умение аргументировать свою точку зрения, грамотно формулировать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вопросы, выступать перед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аудиторией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Ответственное отношение к учению.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уроке, уважительно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относиться к учителю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одноклассникам. Потребность в справедливом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оценивании своей работы и работы одноклассников. Понимание необходимости повторения для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закрепления и систематизации знаний. Познавательный интерес к истории России. Ценностное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культурному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наследию народов и государств, существовавших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территории России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древнейших времён до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конца VIII в.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5</w:t>
            </w:r>
          </w:p>
        </w:tc>
      </w:tr>
      <w:tr w:rsidR="00D02E45" w:rsidRPr="00D02E45" w:rsidTr="000B3448">
        <w:tc>
          <w:tcPr>
            <w:tcW w:w="15559" w:type="dxa"/>
            <w:gridSpan w:val="10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ab/>
              <w:t>Р а з д е л II. Русь в IX — XII вв.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госу-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дарства Русь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складывании государства Русь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значения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понятий темы. Восприятие и анализ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информации, данной учителем,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текста учебника. Выявление причин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особенностей складывания государства Русь. Определение с помощью исторической карты природных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исторических условий возникновения русских городов — центров княжеств, а также торгового пути «из варяг в греки». Оценка значения торговых путей для развития государства.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рассказа об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исторических событиях начального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этапа складывания русской государственности. Высказывать суждения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теориях образования государства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Русь. Анализ текста исторического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по поставленным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понятиями темы. Умение характеризовать политическую организацию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восточнославянских общностей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исторические условия складывания русской государственности. Умение показывать на карте города, ставшие центрами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первых русских княжеств, путь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«из варяг в греки». Умение оценивать значение торговых путей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развития средневекового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рассказывать о первых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русских князьях, призвании варяжских князей, объединении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Новгорода и Киева. Знакомство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различными теориями образования государства Русь,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давать им собственную оценку.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анализировать текст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исторического источника («По-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весть временных лет»)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различными источниками информации, осуществлять подбор критериев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характеристики объектов, устанавливать причинно-следственные связи.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согласно инструкциям 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основами самоконтроля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одноклассников и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 на вопросы, сообщать содержание своей работы в устной форме,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аргументировать свою точку зрения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уважительно относиться к чужой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Усвоение норм и пра-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 поведения в классе.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к установлению взаимопонимания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учителем и сверстника-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ми. 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Эмпатическое восприятие событий, связанных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образованием Древ-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нерусского государства.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гражданского самосознания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5-6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Первые русские князья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внутренней и внешней политике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первых русских князей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целей и задач урока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помощью учителя. Распределение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функций между членами групп. Составление развёрнутой характеристики внутренней и внешней политики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первых русских князей на основе текста учебника, исторической кар-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ты, исторических источников и дополнительных материалов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понятийным аппаратом темы урока. Знание основных дат темы: времени княжения, походов первых русских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князей. Умение характеризовать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внутреннюю и внешнюю политику первых русских князей,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оценивать итоги их правления.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показывать по карте направления походов Олега,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Игоря, Святослава и места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важнейших сражений.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условия русско-византийских договоров,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используя текст учебника и ис-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торических источников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различными источниками информации, давать определение понятий, анализировать текст, искать и структурировать информацию, делать выводы,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устанавливать причинно-следственные связи.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урока и ставить задачи, необходимые для её достижения, умение представлять и анализировать результаты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работать в группе, проявлять инициативу,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согласовывать свои действия с одноклассниками, полно и точно выражать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свои мысли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 соблюдать дисциплину на уроке. Принятие правил работы в группе. Готовность и способность вести диалог с одноклассниками, достигать взаимопонимания. Познавательный интерес к истории России. Эмпатическое восприятие событий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древнерусской истории.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Выработка собственного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мнения о деятельности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первых русских князей,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качествах личности,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необходимых правителю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7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Князь Владимир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Крещение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Руси 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внутренней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внешней политике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князя Владимира Святославича,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причинах и значении принятия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христианства на Руси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 Актуализация знания из курса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«Всеобщая история» о возникновении христианства и основных его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постулатах. Объяснение причин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выбора русским князем восточной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ветви христианства. Составление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презентация рассказа о Крещении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Руси. Оценка значения принятия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христианства на Руси. Характеристика деятельности князя Владимира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Святославича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формулировать основные понятия темы. Знание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основных дат темы.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 причины выбора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князем Владимиром православного христианства в качестве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государственной религии. Умение рассказывать о событиях,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связанных с Крещением Руси,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оценивать значение принятия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новой веры. Умение характеризовать внутреннюю политику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Владимира Святославича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Познавательные УУД: умение воспроизводить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текст, проводить сравнение, устанавливать причинно-следственные связи, аргументировать свою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точку зрения, строить речевые высказывания в устной и письменной форме.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основами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целеполагания, самоконтроля и само-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оценки, умение представлять 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владение монологической контекстной речью,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слушать и отвечать на вопросы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вступать в диалог, высказывать своё мнение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Уважительное отношение к учителю и одноклассникам,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высказываемым ими мнениям.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 России. Понимание значения христианизации Руси, нравственности, веры и религии в жизни человека,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 и общества. Понимание роли личности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истории. Принятие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общечеловеческих ценностей, постулируемых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христианской религией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8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Русь при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Мудром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причинах княжеской междоусобицы начала XI в., внутренней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внешней политике Ярослава Муд-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рого. Изучение основных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положений Правды Русской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цели и задач урока.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сообщаемой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учителем, и текста учебника. Объяснение значения основных понятий темы урока. Выявление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 и последствий межкняжес-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кого конфликта после смерти князя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Владимира. Составление исторического портрета Ярослава Мудрого. Высказывание своего мнения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результатах правления князя. Анализ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 Правды Русской на основе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текста учебника и исторического источника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аппаратом темы урока. Знание основных дат. Умение раскрывать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причины и последствия усобицы между сыновьями князя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Владимира. Умение составлять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исторический портрет Яросла-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 Мудрого. Умение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правления Ярослава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Мудрого. Умение называть и характеризовать основные нормы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Правды Русской. Умение характеризовать вклад Ярослава Мудрого в развитие древнерусской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давать определение понятий, устанавливать причинно-следственные связи, проводить сравнение,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обобщать,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текст, осуществлять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подбор критериев для характеристики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урока и ставить задачи, необходимые для её достижения,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свою деятельность, представлять и анализировать результаты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учителя и отвечать на его вопросы, проявлять инициативу, вступать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диалог, аргументировать свою точку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уроке. Уважительное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чужому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мнению. Познавательный интерес к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Негативное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силовому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разрешению конфликтных ситуаций. Пони-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мание роли личности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истории. Ценностное от-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ношение к культурному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наследию эпохи правления Ярослава Мудрого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9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Преемники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Мудрого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борьба за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киевский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престол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лествичной системе престолонаследия, значении Любечского съезда 1097 г. Знакомство с деятельностью Владимира Мономаха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Раскрытие сущности системы престолонаследия, существовавшей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в древности; объяснение её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несовершенства. Объяснение при-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чин и последствий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межкняжеских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усобиц, поиск аналогий в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европейских стран. Характеристика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княжеского съезда 1097 г., оценка его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значения. Составление характеристики Владимира Мономаха на основе текста учебника, исторического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и дополнительных мате-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риалов. Обобщение итогов развития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 Русь к началу XII в.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понятиями темы. Знание основных дат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хронологии. Умение объяснять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сущность лествичной системы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престолонаследия и её несовершенство. Умение объяснять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причины и выявлять последствия княжеских усобиц.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решения Любечского съезда и оценивать его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значение. Умение давать характеристику Владимира Мономаха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правителя. Умение анализировать текст исторического источника («Поучение Владимира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Мономаха») по поставленным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вопросам. Умение обобщать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развития Древнерусского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 к началу XII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давать определение понятий, анализировать текст, подбирать факты для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объекта, описывать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сравнивать объекты и события, устанавливать причинно-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следственные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согласно инструкциям 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основами самоконтроля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пол-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 и точно выражать свои мысли,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 сообщать конкретное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в устной и письменной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форме, высказывать своё мнение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Ответственное отношение к учению. Стремление к установлению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взаимопонимания с учителем и сверстниками.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 России. Эмпатическое восприятие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событий древнерусской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истории, идей, содержащихся в «Поучении»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Владимира Мономаха.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Понимание роли личности в истории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10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Древняя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Русь: общество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территории, населении и общественном строе Руси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Подбор критериев и составление характеристики отдельных социальных групп Древнерусского государства и отношений между ними.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схемы «Древнерусское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общество». Объяснение различий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 основными формами земле-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владения, существовавшими на Руси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аппаратом по теме урока. Сформированность общих представлений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особенностях территориально-политического устройства государства Русь. Знание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социальных слоёв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 населения Древнерусского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государства. Умение характеризовать положение в обществе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различных социальных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групп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отношения между ними.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основные формы землевладения, существовавшие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 Руси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понятий, выделять главное в тексте, сравнивать объекты, осуществлять подбор критериев и источников для характеристики объектов,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информацию в наглядно-символической форме.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согласно инструкциям 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основами самоконтроля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одноклассников и 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монологической контекст-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речью в письменной и устной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Ответственное от-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ношение к учению. Умение соблюдать дисциплину на уроке. Принятие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 работы в группе.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Уважительное отношение к чужому мнению.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 России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11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городов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быт жителей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Руси 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устройстве древнерусских городов, занятиях и быте жителей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 Руси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цели и задач урока.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текста учебника. Составление тезисного плана для развёрнутой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древнерусских городов, развития ремёсел и торговли на Руси. Творческая работа: написание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рассказа о жизни в древнерусском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городе на основе текста учебника,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иллюстраций, дополнительной литературы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рассказывать об устройстве древнерусских городов,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развитии ремёсел и торговли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Древнерусском государстве.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составлять рассказ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жизни в древнерусском городе,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используя текст учебника, ил-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люстрации и дополнительные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давать определение понятий, структурировать и преобразовывать информацию из одной формы в другую.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формулировать учебные задачи, планировать свою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деятельность, представлять и анализировать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полно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точно выражать свои мысли, представлять и сообщать конкретное содержание в 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уроке. Стремление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развитию собственных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творческих способностей.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 к истории России,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жизни и быту в Древней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12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Православная церковь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Древней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Руси 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целостного представления об организации и значении Православной церкви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 Руси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учебника. Объяснение значения основных понятий темы. Составление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схемы «Организация Православной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церкви на Руси». Оценка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Церкви в жизни древнерусских людей и истории нашего государства.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основными понятиями темы. Умение характеризовать проблемы и способы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христианизации Руси.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схему устройства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Православной церкви в Древ-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ней Руси. Сформированность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представлений о монашестве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 Руси. Умение оцени-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вать значение Церкви в жизни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древнерусских людей и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 Русь. Умение анализировать текст исторического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(отрывок из Киево-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Печерского патерика)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анализировать информацию, давать определение понятий, преобразовывать ин-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формацию из одной формы в другую,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логическое рассуждение.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планировать свою деятельность в соответствии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целью и задачами урока. Владение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основами самоанализа и 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и отвечать на вопросы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грамотно и адекватно учебной задаче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конкретное содержание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соблюдать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дисциплину на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Стремление к установлению взаимопонимания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учителем и сверстника-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ми. 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Знание основных норм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морали, нравственности,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духовных идеалов, хранимых в культурных традициях народов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нравственности, религии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жизни человека, семьи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общества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13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Руси 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целостного представления о развитии письменности и литературы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учебника. Объяснение значения основных понятий темы. Составление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таблицы «Древнерусская литература»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основе текста учебника. Анализ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текста исторического источника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поставленным вопросам. Подбор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источников для сообщений и презентаций о развитии письменности,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литературы Руси в X — начале XII в.;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выступления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понятийным аппаратом по теме урока.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рассказывать о возникновении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развитии письменности, распространении грамотности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Руси. Умение оценивать значение письменности для развития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древнерусского общества. Умение характеризовать основные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жанры и произведения древне-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русской литературы и система-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тизировать информацию в виде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таблицы. Умение анализировать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исторического источника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(«Слово о законе и благодати»)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анализировать текст, структурировать информацию, осуществлять подбор критериев и источников для характеристики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объектов, делать обобщения, готовить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и презентации.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согласно инструкциям 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основами самоконтроля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одноклассников и учителя. Владение монологической контекстной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речью в письменной и устной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уроке. Эстетическое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памятников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древнерусской литера-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туры. Знание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 морали, нравственности, духовных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идеалов, лежащих в основе произведений древ-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нерусской литературы.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важности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сохранения культурного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наследия Древней Руси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14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Руси 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 освоения новых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(защита проектов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презентаций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теме урока)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Формирование представления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развитии искусства в Древней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в Х — начале XII 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Восприятие и анализ информации, сообщаемой учителем, и текста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учебника. Определение цели, задач,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алгоритма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дальнейшей деятельности. Распределение функций и ролей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 членами группы. Составление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плана деятельности. Определение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структуры презентации / проекта.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Подбор критериев и источников для характеристики памятников древне-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русского искусства.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Представление результатов ра-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боты: выступление перед классом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подготовленной презентацией.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критериев оценки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представленных работ. Выявление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затруднений и ошибок в своей деятельности, обсуждение способов 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преодоления в будущем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описывать памятники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древнерусского зодчества (Софийские соборы в Киеве и Новгороде, Золотые ворота в Киеве),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живописи (иконы, фрески, мозаики), декоративно-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прикладного искусства. Умение создавать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представлять презентации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памятниках зодчества, живописи и декоративно-прикладном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искусстве Руси X—XII вв.-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различными источниками информации, искать, анализировать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структурировать информацию, осуществлять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подбор критериев и источников для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объектов, устанавливать соответствие между объектами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характеристиками, строить речевые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высказывания в устной и письменной форме, готовить сообщения и презентации.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и ставить задачи учебной деятельности, умение планировать свою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деятельность и прогнозировать её результаты, корректировать свои планы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действия, представлять и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представлять и сообщать содержание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устной и письменной форме, вступать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диалог, работать в группе,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распределять функции между членами группы,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общие способы работы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представления её результатов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 соблюдать дисциплину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уроке. Принятие правил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в группе. Умение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согласовывать свои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с членами группы. Уважительное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чужому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мнению. Способность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 переосмысливать учебную информацию. Эстетическое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памятников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древнерусской литературы, архитектуры,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живописи, декоративно-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прикладного искусства.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важности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сохранения культурного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наследия Древней Руси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15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 по теме «Русь в IX-XII вв.»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обобщения, систематизации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закрепления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умений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Обобщение, систематизация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обучающихся, закрепление уме-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 выполнять учебные действия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памяти.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темы. Работа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исторической картой, текстами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исторических источников и дополнительных материалов. Выполнение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контрольных работ, разноуровневых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тестовых заданий. Выступления с до-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кладами, презентациями по тематике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раздела, защита проектов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Умения: формулировать определения основных понятий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терминов; определять хронологическую последовательность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событий; показывать на карте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территорию Руси в IX — XII вв.,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торговые пути, направления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походов русских князей; характеризовать государственный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общественный строй государства Русь; описывать условия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жизни, занятия древнерусских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людей, памятники древнерусской культуры; выделять тенденции и оценивать итоги развития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государства Русь в IX — XII вв.;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суждения о значении наследия Древней Руси для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современного общества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давать определения понятиям, строить речевые высказывания в устной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письменной форме, устанавливать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причинно-следственные связи, работать с разноуровневыми тестовыми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организовать выполнение заданий учителя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установленным им правилам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работы. Развитие навыков самооценки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самоанализа.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рабо-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 в группах, обсуждать вопросы со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сверстниками.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аргументировать свою точку зрения, грамотно формулировать вопросы, выступать перед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Ответственное отношение к учению.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уроке, уважительно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относиться к учителю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одноклассникам. Потребность в справедливом оценивании своей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работы одноклассников.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 повторения для закрепления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систематизации знаний.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истории. Ценностное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историко-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культурному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16</w:t>
            </w:r>
          </w:p>
        </w:tc>
      </w:tr>
      <w:tr w:rsidR="00D02E45" w:rsidRPr="00D02E45" w:rsidTr="000B3448">
        <w:tc>
          <w:tcPr>
            <w:tcW w:w="15559" w:type="dxa"/>
            <w:gridSpan w:val="10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 а з д е л III. Русские земли в середине XII — начале XIII в.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общих представлений о причинах, особенностях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последствиях раздробленности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русских земель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объяснение причин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наступления нового этапа в развитии Руси, поиск аналогий в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Западной Европы. Характеристика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особенностей удельной системы.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факторов единства русских земель.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темы. Составление схемы/таблицы «Последствия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раздробленности Руси». Работа с генеалогической таблицей. Анализ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текста исторического источника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поставленным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понятийным аппаратом темы урока. Знание хронологических рамок периода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раздробленности Руси.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 причины распада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Руси, сравнивать их с причина-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раздробленности государств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Западной Европы. Умение характеризовать особенности удельной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системы и факторы единства русских земель. Умение выделять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положительные и отрицательные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последствия раздробленности.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читать генеалогическую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таблицу династии Рюриковичей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(XII — середина XIII в.).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текст исторического источника («Слово о погибели Русской земли»)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различными источниками информации, анализировать текст, сравнивать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и их характеристики, определять логические связи между явле-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ниями и процессами, структурировать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информацию по заданным критериям,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делать выводы.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навыка-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самоконтроля и самоанализа, умение организовывать свою деятель-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в соответствии с инструкциями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учителя, полно и точно выражать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свои мысли, высказывать и аргументировать свою точку зрения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соблюдать дисциплину на уроке. Ответственное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учению. Уважительное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чужому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мнению. Познавательный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 к истории Рос-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сии. Личностное осмыс-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ление причин и послед-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ствий раздробленности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17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Земли Южной Руси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об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особенностях развития и куль-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туре Киевской земли в середине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 — начале XIII в. Знакомство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 «Словом о полку Игореве»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историческими событиями, положенными в его основу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характеристики географического положения данной земли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основе текста учебника и исторической карты. Выявление причин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ослабления центрального княжества.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рассказа о деятельности избранных князей Южной Руси.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отношений Руси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половцами. Анализ исторической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карты, текстов исторического источника и учебника, составление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основе рассказа о походе 1185 г.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культуры Южной Руси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основными понятиями темы. Умение характеризовать географическое положение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Киевской земли, используя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историческую карту.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 причины ослабления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Киевской земли. Умение рассказывать о деятельности наиболее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известных князей Южной Руси.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характеризовать отношения Руси с половцами.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рассказывать о походе Игоря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Святославича против половцев, используя текст учебника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«Слова о полку Игореве», историческую карту. Умение характеризовать культуру Южной Руси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характеристику объекта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заданным параметрам, выделять общее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особенное, устанавливать причинно-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следственные связи.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планировать свою деятельность в соответствии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целью и задачами урока, прогнозировать и представлять результаты своей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работы. Владение основами самоанализа и 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и отвечать на вопросы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грамотно и адекватно учебной задаче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конкретное содержание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 соблюдать дисциплину на уроке. 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культурному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Южной Руси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 Западная Русь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об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особенностях развития и культуре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Галицкой и Волынской земель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середине XII — начале XIII 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цели и задач учебной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деятельности. Составление характеристики географического положения, экономического и политического развития Юго-Западной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основе текста учебника и исторической карты по примерному плану.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причин политической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нестабильности в данном регионе.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рассказа о деятельности избранных князей Галицкой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Волынской земель. Характеристика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культуры Юго-Западной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основными понятиями темы. Умение характеризовать географическое положение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Галицкой и Волынской земель,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используя историческую карту.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объяснять причины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политической нестабильности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землях Юго-Западной Руси.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выделять особенности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экономического и политического развития Юго-Западной Руси.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рассказывать о деятельности наиболее известных князей Юго-Западной Руси.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культуру Галицко-Волынской земли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характеристику объекта по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заданным параметрам, выделять общее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особенное, устанавливать причинно-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следственные связи, описывать объек-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 и события.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формулировать учебные задачи, составлять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их решения, прогнозировать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и отвечать на вопросы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грамотно и адекватно учебной задаче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конкретное содержание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 соблюдать дисциплину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уроке. Познавательный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 к истории Рос-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сии. Понимание роли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личности в истории.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культурному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Юго-Западной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18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Новгородская земля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об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особенностях развития и культуре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Новгородской земли в середине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 — начале XIII 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полученных на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особенностей географического положения, социально-экономического, политического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культурного развития Новгородской земли на основе текста учебника и исторической карты по пример-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ному плану.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 урока.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описания памятников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архитектуры и живописи Новгородской земли. Анализ текста исторических источников по поставленным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аппаратом темы урока. Умение характеризовать особенности географического положения, социально-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экономического, политического и культурного развития Новгородской земли по примерному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плану. Умение составлять схему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управления Новгородской земли. Умение описывать памятники новгородского зодчества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(Георгиевский собор Юрьева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монастыря, церковь Спаса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Нередице) и живописи.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работать с исторической картой.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анализировать текст исторических источников (новгородские берестяные грамоты)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понятий, работать с раз-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личными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источниками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текст, составлять характеристику объекта по заданным параметрам, описывать объекты, пре-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образовывать информацию из одной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в другую.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в соответствии с поставленной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учителем целью урока, планировать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свою деятельность, представлять результаты своей работы, оценивать правильность выполнения учебной задачи.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учителя и одноклассников,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сообщать конкретное содержание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устной и письменной форме, вступать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диалог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Уважительное отношение к учителю и одноклассникам. Способность выбирать целевые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смысловые установки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своей деятельности.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творчески переосмысливать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учебную информацию.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культурному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Новгородской земли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19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Северо-Восточная Русь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об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особенностях развития и культуре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 Северо-Восточной Руси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середине XII — начале XIII 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полученных на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географического положения земель Северо-Восточной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на основе текста учебника и исторической карты. Составление плана рассказа о населении, хозяйстве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Северо-Восточной Руси, основании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Владимиро-Суздальского княжества.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Подбор материалов для составления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исторического портрета выбранного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князя. Составление описания па-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мятников архитектуры и живописи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северо-востока Руси. Анализ текста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исторических источников по постав-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характеризовать географическое положение земель Северо-Восточной Руси, используя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историческую карту.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рассказывать о населении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хозяйстве Северо-Восточной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Руси, основании Владимиро-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Суздальского княжества. Умение составлять исторические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портреты Юрия Долгорукого,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Андрея Боголюбского и Всеволода Большое Гнездо, используя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учебника и исторических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источников, характеризовать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внутреннюю и внешнюю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политику. Умение выделять особенности культурного развития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Северо-Восточной Руси.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памятники зодчества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Северо-Восточной Руси (Ус-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пенский собор во Владимире,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церковь Покрова на Нерли,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Дмитриевский собор во Влади-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мире). Умение анализировать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исторического источника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(«Лаврентьевская летопись»)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работать с различными источниками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информации, анализировать текст, выделять общее и особенное, составлять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характеристику объекта по заданным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параметрам, описывать объекты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события, сопоставлять объекты и 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навыками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самоконтроля и самооценки,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свою деятельность в соответствии с целью и задачами урока,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 оценивать результаты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пол-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 и точно выражать свои мысли,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 сообщать конкретное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в устной и письменной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форме, высказывать своё мнение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Уважительное отношение к учителю и одноклассникам, высказываемому ими мнению.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 истории России. Умение оценивать деятельность владимиро-суздальских князей с морально-этической точки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зрения. Ценностное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культур-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ному наследию Северо-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Восточной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20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 по теме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«Русские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земли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XII-начале XIII в.»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обобщения, систематизации закрепления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умений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учебные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Обобщение,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систематизация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обучающихся, закрепление умений выполнять учебные действия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Систематизация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обобщение исторического материала. Воспроизведение информации, полученной ранее,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памяти.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темы. Работа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исторической картой, текстами исторических источников и дополнительных материалов. 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Выступления с до-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кладами, презентациями по тематике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раздела, защита проектов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Умения: формулировать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определения основных понятий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терминов; определять хронологическую последовательность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событий; показывать на карте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отдельные русские земли, 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 рост; характеризовать особенности политического,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экономического и культурного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развития отдельных земель; давать характеристику наиболее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ярким князьям данного периода;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выделять тенденции и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развития русских земель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середине XII — начале XIII в.;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суждения о значении культурного наследия русских земель для современного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общества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Познавательные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УУД: умение воспроизводить информацию по памяти, 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определения понятий, строить речевые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высказывания в устной и письменной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форме, устанавливать причинно-следственные связи, работать с разноуровневыми тестовыми заданиями.Регулятивные УУД: умение организовать выполнение заданий учителя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установленным им правилам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работы. Развитие навыков самооценки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самоанализа.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работать в группах, обсуждать вопросы со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сверстниками. Умение аргументировать свою точку зрения, грамотно формулировать вопросы, выступать перед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Ответственное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отношение к учению.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уроке, уважительно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относиться к учителю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одноклассникам. Потребность в справедливом оценивании своей работы и работы одноклассников.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 повторе-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для закрепления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систематизации знаний.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истории. Ценностное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историко-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культурному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2E45" w:rsidRPr="00D02E45" w:rsidTr="000B3448">
        <w:tc>
          <w:tcPr>
            <w:tcW w:w="15559" w:type="dxa"/>
            <w:gridSpan w:val="10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 а з д е л IV. Русь между Востоком и Западом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Монгольск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ое нашествие на Русь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представлений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возникновении Монгольской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империи, нашествии монголов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Русь и его последствиях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Восприятие и анализ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Составление хронологии монгольских завоеваний на основе тек-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 учебника и исторической карты.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причин побед монголов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Азии и на Руси. Оценка действий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русских князей во время нашествия.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последствий нашествия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Овладение понятийным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аппаратом темы урока. Знание основных дат и хронологии событий.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рассказывать об образовании Монгольской империи.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показывать на исторической карте походы монголов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Русь, места основных сражений. Умение структурировать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информацию о монгольском на-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шествии в виде таблицы.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 причины успешности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завоевательных походов монголов в Азии и на Руси.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оценивать действия русских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князей в условиях монгольского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нашествия. Умение характеризовать последствия монгольского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нашествия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Познавательные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УУД: умение анализировать текст, структурировать информацию, преобразовывать информацию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одной формы в другую, устанавливать причинно-следственные связи,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логическое рассуждение.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действия в соответствии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учебной задачей, представлять 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и отвечать на вопросы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вступать в диалог, представлять конкретное содержание в 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Умение соблюдать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дисциплину на уроке. Ответственное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учению. Стремление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установлению взаимопонимания с учителем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сверстниками. Познавательный интерес к истории России. Уважительное отношение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чужой культуре. Оценочное мнение о значении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последствиях монгольского нашествия для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нашей страны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21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Натиск с Запада 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причинах и характере походов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немецких рыцарей и шведов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Русь, значении Невской битвы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Ледового побоища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сообщаемой учителем, и текста учебника.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Выявление причин и целей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походов крестоносцев на Русь и земли Восточной Прибалтики. Составление рассказа о Невской битве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Ледовом побоище на основе текстов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учебника, исторических источников, картосхем и дополнительных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материалов. Оценка значения отпора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европейским завоевателям. Составление исторического портрета Александра Невского по самостоятельно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составленному плану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ями темы. Знание основных дат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хронологии событий.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 причины и цели похо-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 немецких и датских рыцарей,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шведов на Русь и земли Восточной Прибалтики.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рас-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сказывать о Невской битве и Ледовом побоище, используя текст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 и исторических источников, историческую карту и картосхемы битв. Умение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побед над шведами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немецкими крестоносцами,политику Александра Невского.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составлять исторический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портрет Александра Невского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изводить информацию по памяти, ана-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лизировать информацию, составлять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характеристику объекта по самостоятельно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выбранным критериям, описывать и соотносить события, делать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выводы.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навыками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самоконтроля и самоанализа, планировать и корректировать по ходу свою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деятельность в соответствии с постав-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ленными задачами.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и отвечать на вопросы учителя,полно и точно выражать свои мысли,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высказывать собственное мнение 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Уважительное отноше-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к учителю и одно-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классникам, высказы-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ваемому ими мнению.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 России. По-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нимание исторического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Невской битвы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Ледового побоища.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роли личности в истории.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оценивать личность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Александра Невского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 деятельность с морально-этической точки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22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Золотая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Орда. На-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роды и государства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евразийской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степи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Сибири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XIII—XV вв.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государственном устройстве,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населении, экономике и культуре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Золотой Орды и судьбах народов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евразийских степей и Сибири под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её властью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Характеристика географического положения и государственного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устройства Золотой Орды на основе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текста учебника и исторической кар-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ты. Объяснение значения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понятий темы урока. Выявление особенностей развития народов евразийской степи и Сибири под властью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Золотой Орды. Составление плана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о народах и государствах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Крымского полуострова после монгольского нашествия. Поиск материалов для сообщения, обсуждение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способов его презентации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аппаратом темы урока. Умение характеризовать территорию и государственное устройство Золотой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Орды, используя текст учебника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историческую карту.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рассказывать о развитии народов евразийской степи и Сибири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XIII—XV вв., оценивать историческое значение власти Золотой Орды на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этих территориях.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объяснять причины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привлекательности Крымского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полуострова для иностранных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держав. Умение готовить крат-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кое сообщение о судьбе Крыма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монгольского нашествия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характеризовать культурное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наследие существовавших здесь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 и народов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анализировать текст, структурировать ин-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формацию, устанавливать причинно-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следственные связи, строить логическое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рассуждение, подбирать критерии и ин-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формацию для характеристики объекта.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Регулятивные УУД: владение навыками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самоконтроля и самоанализа, планировать и корректировать по ходу свою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деятельность в соответствии с постав-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ленными задачами.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работать в группах, обсуждать вопросы со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сверстниками. Умение аргументировать свою точку зрения, грамотно формулировать вопросы, выступать перед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 соблюдать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дисциплину на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правил работы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группе. Умение согласовывать свои действия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членами группы. Уважительное отношение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чужому мнению. Способность творчески переосмысливать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учебную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информацию. Познавательный интерес к истории России. Ценностное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Золотой Орды и народов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Поволжья, Крыма, Сибири и Северного Кавказа XIII — XV вв.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23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Русские земли под властью Золотой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Орды 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формах и видах зависимости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Орды, позиции русских князей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отношению к Золотой Орде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Презентация сообщений о народах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государствах Крымского полуострова после монгольского нашествия.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цели, задач, алгоритма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дальнейшей деятельности. Составление схемы «Виды зависимости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Орды». Распределение функций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ролей между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членами группы. Составление плана защиты позиции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сторонников сотрудничества (первая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группа) и борьбы (вторая группа)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Золотой Ордой. Подбор аргументов, выступление перед классом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представлением своей точки зрения.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обсуждение проблемы взаимоотношений Руси и Орды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паратом темы урока.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называть и объяснять виды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зависимости Руси от Орды.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сравнивать и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позиции Даниила Галицкого,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Андрея Ярославича и Александ-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 Невского в отношении Орды;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свою точку зрения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этому вопросу. Умение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лизировать текст исторических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источников («Ипатьевская лето-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пись»)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понятий, выделять глав-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в тексте, сравнивать объекты,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логическое умозаключение,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преобразовывать информацию из од-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формы в другую.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и ставить задачи учебной деятель-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ности, планировать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оценивать ре-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пла-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нировать общие способы работы,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функции между членами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группы, обмениваться информацией,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аргументированно высказывать свою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точку зрения и критически относиться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ней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Ответственное отноше-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к учению. Способ-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выбирать целевые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смысловые установки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деятельности.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соблюдать дис-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циплину на уроке. При-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нятие правил работы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группе. Умение согла-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совывать свои действия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членами группы.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Уважительное отноше-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к чужому мнению.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Личностное осмысление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исторического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периода зависимости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от Золотой Орды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24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княжество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Литовское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русские земли 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процессе складывания Литовского государства, положении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нём русских земель; о процессе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сближения Великого княжества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Литовского с Польшей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цели и задач урока.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Составление и презентация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рассказа об образовании и росте Великого княжества Литовского на основе текста учебника и исторической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карты. Обсуждение особенностей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положения русских земель в составе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Литовского государства. Составление схемы управления Великого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княжества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Литовского. Объяснение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 и прогнозирование последствий сближения Литвы и Польши.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Грюнвальдской бит-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 на основе текстов учебника, исторического источника, картосхемы.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итогов и значения битвы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понятиями темы. Знание хронологии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событий. Умение рассказывать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образовании Литовского государства и его росте, используя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учебника и историческую карту. Умение выделять особенности положения русских земель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составе Великого княжества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Литовского. Умение составлять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схему управления Великого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княжества Литовского.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 причины сближения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Литвы с Польшей, раскрывать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сущность и значение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Кревской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Люблинской уний.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рассказывать о Грюнвальдской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битве по картосхеме,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её итоги и значение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анализировать текст, выделять общее и особенное, составлять характеристику объекта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заданным параметрам, описывать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события, устанавливать причинно-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следственные связи, преобразовывать информацию из одной формы в другую.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основами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целеполагания, умение представлять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Коммуникативные УУД: умение сообщать конкретное содержание в устной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письменной форме, строить позитивные отношения в процессе учебной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Стремление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установлению взаимопонимания с учителем и одноклассниками.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истории России. Представление о значении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Великого княжества Литовского в развитии южных и западных русских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земель. Уважительное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доброжелательное отношение к культуре, языку других людей, народов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25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теме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«Русь между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Востоком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Западом»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обобщения, систематизации и закрепления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умений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Обобщение, систематизация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обучающихся, закрепление умений выполнять учебные действия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памяти.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темы. Работа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исторической картой, текстами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исторических источников и дополнительных материалов. Выполнение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контрольных работ, разноуровневых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тестовых заданий. 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Умения: формулировать определения основных понятий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терминов; определять хронологическую последовательность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событий; показывать на карте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направления походов иноземных завоевателей на Русь;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объяснять, в чём выражалась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зависимость русских земель от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Золотой Орды; характеризовать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древнерусских людей к монгольскому нашествию;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оценивать политику русских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князей в отношении Золотой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Орды и Запада; систематизировать исторический материал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давать определения понятий, строить речевые высказывания в устной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письменной форме, устанавливать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причинно-следственные связи, работать с разноуровневыми тестовыми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организовать выполнение заданий учителя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установленным им правилам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работы. Развитие навыков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самооценки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самоанализа.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рабо-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 в группах, обсуждать вопросы со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сверстниками. Умение аргументировать свою точку зрения, грамотно формулировать вопросы, выступать перед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Ответственное отношение к учению.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уроке, уважительно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относиться к учителю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одноклассникам. Потребность в справедливом оценивании своей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работы одноклассников.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 повторения для закрепления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систематизации знаний.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 к изучению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Осознание исторического опыта борьбы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иноземными захватчиками в XIII — начале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 в.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2E45" w:rsidRPr="00D02E45" w:rsidTr="000B3448">
        <w:tc>
          <w:tcPr>
            <w:tcW w:w="15559" w:type="dxa"/>
            <w:gridSpan w:val="10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ab/>
              <w:t>Р а з д е л V. Русские земли в середине XIII — XV в.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Судьбы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Северо-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Восточной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 после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монгольского нашест-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развитии северо-запада и северо-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востока Руси после монгольского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нашествия, борьбе Москвы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Твери за лидерство в объединении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Северо-Восточной Руси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Выявление особенностей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сравнение политического и социально-экономического развития северо-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западных и северо-восточных земель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после монгольского нашествия.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значения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понятий темы урока. Определение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 быстрого восстановления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Северо-Восточной Руси после на-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шествия, предпосылок политического роста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Московского и Тверского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княжеств. Составление развёрнутого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плана рассказа о борьбе московских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тверских князей за великокняжеский ярлык. Характеристика деятельности Ивана Калиты. Анализ текста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исторического источника по предложенным вопросам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аппаратом темы урока. Знание основных дат и хронологии событий.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определять особенности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политического и социально-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экономического развития Нов-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 и Псковской земель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указанное время.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последствия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монгольского нашествия для Северо-Восточной Руси, выявлять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факторы, способствовавшие её быстрому восстановлению. Умение объяснять преимущества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трёхпольной системы земледелия. Умение определять предпосылки экономического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политического подъёма Московского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Тверского княжеств в начале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XIV в. Умение рассказывать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борьбе московских и тверских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князей за великокняжеский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ярлык. Умение характеризовать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политику Ивана Калиты, оценивать её итоги. Умение сравнивать политический строй земель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северо-запада и северо-востока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Руси. Умение анализировать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исторического источника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(«Тверская летопись»)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понятий, работать с раз-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личными источниками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события, устанавливать причинно-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следственные связи.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навыками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самоконтроля и самоанализа, принятие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удержание цели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задач урока, умение организовывать выполнение задач согласно инструкциям учителя, представлять результаты своей работы на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одноклассников и учителя, отвечать на вопросы, сообщать содержание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 в устной форме, высказывать своё мнение по актуальным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вопросам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Стремление к установлению взаимопонимания с учителем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сверстниками. Ответственное отношение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учению. Познавательный интерес к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Эстетическое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Московского Кремля времён Ива-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Калиты. Личностная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деятельности первых московских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князей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26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Донской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борьба русских земель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Ордой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состоянии Московского княжества и Золотой Орды во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половине XIV в., о значении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последствиях Куликовской битвы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учебника. Оценка деятельности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действующих лиц событий борьбы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великокняжеский ярлык в 1360—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1370-е гг. Характеристика положения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взаимоотношений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Руси и Золотой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Орды накануне Куликовской битвы.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развёрнутого плана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рассказа о битве на р. Воже и Куликовского сражения на основе текста учебника, картосхемы, дополнительных материалов. Оценка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Куликовской битвы и роли Дмитрия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Донского и Сергия Радонежского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победе над ордынцами. Характеристика нашествия Тохтамыша по при-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мерному плану. Составление плана,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подбор материалов для сообщения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историко-культурных памятниках, связанных с Куликовской бит-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вой)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понятиями темы. Знание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 и хронологии событий.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рассказывать о борьбе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великокняжеский ярлык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1360—1370-е гг., оценивать роль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ней митрополита Алексия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позицию, занимаемую Дмитрием Ивановичем. Умение характеризовать положение Золотой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Орды и её отношения с Москвой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накануне Куликовской битвы.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показывать на карте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места битвы на р. Воже и Куликовского сражения. Умение рас-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сказывать о ходе Куликовской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битвы, используя текст учебника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картосхему. Умение раскрывать значение Куликовской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битвы, оценивать роль Дмитрия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Донского и Сергия Радонежского в победе над ордынцами. Умение характеризовать нашествие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Тохтамыша. Умение искать ин-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формацию и описывать историко-культурные памятники, связанные с Куликовской битвой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подбор критериев для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объектов, искать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информацию, устанавливать причинно-следственные связи,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логическое умозаключение,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преобразовывать информацию из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одной формы в другую, готовить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сообщения и презентации.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действия в соответствии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учебными задачами, составлять алгоритм их выполнения, представлять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своей работы,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правильность выполнения учебной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и отвечать на вопросы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 и точно выражать свои мысли,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высказывать собственное мнение,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позитивные отношения в процессе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уроке. Познавательный интерес к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исторического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Куликовской битвы.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историко-культурным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памятникам, связанным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Куликовской битвой.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роли личности в истории.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оценивать личность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Дмитрия Донского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 деятельность с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морально-этической точки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зрения. Умение переосмысливать учебную ин-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формацию в творческой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27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Русские земли в конце XIV — пер-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 полови-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XV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причинах, развитии событий и последствиях династической войны 1425—1453 гг. Изучение процесса распада Золотой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Орды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Выполнение заданий, направленных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диагностику и контроль знаний, полученных на предыдущем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цели и определение за-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дач учебной деятельности. Восприятие и анализ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информации, сообщаемой учителем, и текста учебника.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значения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понятий темы урока. Анализ данных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исторической карты и генеалогической таблицы. Выявление причин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последствий междоусобной войны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четверти XV в. Объяснение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 и прогнозирование последствий распада Золотой Орды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основными понятия-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темы. Знание основных дат и хронологии событий.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внутреннюю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внешнюю политику Василия I.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показывать на карте рост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территории Московского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княжества при Василии I.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читать генеалогическую таблицу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династии московских князей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конца XIV — первой половины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 в. Умение объяснять причины и последствия междоусобной войны. Умение раскрывать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причины распада Золотой Орды,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показывать на карте государства,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образовавшиеся в его результате.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прогнозировать последствия распада Золотой Орды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русских земель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воспроизводить информацию по памяти, работать с различными источниками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информации, анализировать текст,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описывать объекты и события,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устанавливать причинно-следственные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связи, владение навыками смыслового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урока и ставить задачи, необходимые для её достижения, планировать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свою деятельность, представлять результаты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учителя и одноклассников, про-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являть инициативу, вступать в диалог,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аргументированно высказывать своё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 установки своей деятельности. Стремление к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установлению взаимопонимания с учителем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одноклассниками.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Эмпатическое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восприятие событий периода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династической войны.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Негативное отношение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силовому разрешению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конфликтных ситуаций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28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Конец эпохи раздроб-ленности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представлений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завершающем этапе объединения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русских земель, освобождении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от ордынской зависимости,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изменении статуса московского князя и складывании новой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системы управления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единым государством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Определение и оценка методов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присоединения к Москве независимых земель. Анализ данных исторической карты. Определение изменений в политическом строе и системе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управления Руси. Составление схемы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«Система управления в Московском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 в XV — первой половине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XVI в.». Объяснение значения основных понятий темы урока. Оценка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принятия Судебника 1497 г.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Высказывание суждений и формулирование общих выводов о значении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освобождения Руси от ордынского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ига, деятельности Ивана III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составлять таблицу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«Объединение русских земель во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половине XV — начале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XVI в.». Умение характеризовать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подчинения независимых земель московскими князьями. Умение показывать 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карте рост территории Московского княжества при Иване III,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направления походов Ивана III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Новгород и ордынцев,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хана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Ахмата на Русь, место стояния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реке Угре. Умение выявлять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 в политическом строе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и системе управления страной. Умение оценивать значение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принятия Судебника 1497 г.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различными источниками информации, анализировать текст, отделять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от второстепенного, преобразовывать информацию из одной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в другую, подбирать критерии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характеристики объекта, делать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выводы.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задач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инструкциям учителя, пред-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ставлять и анализировать результаты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своей работы на уроке.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шать и отвечать на вопросы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 и точно выражать свои мысли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Уважительное отношение к учителю и одноклассникам. Познавательный интерес к истории России.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освобождения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от ордынской зависимости.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роли личности в исто-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рии. Оценочное мнение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деятельности Ивана III.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государственной идеологии как объединяющего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начала. Эстетическое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Московского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Кремля времён Ивана III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§ 29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православная церковь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XIII — XV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осво-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ения новых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целостного представления о значении Православной церкви в удельный период,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процессе обретения Русской церковью независимости, развитии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церковной мысли в конце XV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жизнью и деятельностью Сергия Радонежского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 учебника. Выявление причин переноса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митрополии в Москву. Составление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исторического портрета Сергия Радонежского, оценка его роли в российской истории. Характеристика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событий, связанных с получением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Русской церковью статуса автокефалии. Анализ и сравнение идей иосифлян и нестяжателей,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высказывание о них собственного мнения. Формулирование общего вывода о значении и роли Русской православной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церкви в решении ключевых задач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развития русских земель во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половине XIII —XV в.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паратом темы урока.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 причины переноса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митрополии в Москву.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исторический портрет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Сергия Радонежского,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 роль в российской истории.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рассказывать о событиях,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связанных с обретением Русской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церковью независимости. Умение сравнивать идеи иосифлян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нестяжателей, высказывать своё отношение к ним.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формулировать вывод о значении и роли Русской православной церкви в решении ключевых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развития русских земель во</w:t>
            </w:r>
          </w:p>
          <w:p w:rsidR="00D02E45" w:rsidRPr="00D02E45" w:rsidRDefault="000B3448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половине XIII —XV в.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Познавательные УУД: умение давать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понятий, выделять в тексте главное, устанавливать причинно-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следственные связи, характеризовать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и события, делать выводы.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владение навыками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самоконтроля и самоанализа,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свою деятельность в соответствии с инструкциями учителя,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Коммуникативные УУД: умение слушать и отвечать на вопросы учителя,полно и точно выражать свои мысли,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высказывать собственное мнение 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Стремление к установлению взаимопонимания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учителем и сверстника-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ми. Познавательный интерес к истории России.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Русской православной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церкви в истории Рос-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сии. Знание основных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 морали, нравственности, духовных идеалов, хранимых в культурных традициях народов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Понимание значения нравственности,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религии в жизни человека, семьи и общества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30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XIII — XV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целостного представления о развитии русской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письменности и литературы во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половине ХIII — начале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 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и анализ информации,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сообщаемой учителем, и текста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темы. Характеристика развития письменности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распространения грамотности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данный период. Составление таблицы «Русская литература во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половине XIII — XV в.» на основе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текста учебника. Анализ текста литературных произведений данного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периода по поставленным вопросам.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Высказывание мнения о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исторической ценности произведений русской литературы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половины XIII — XV в.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Овладение понятийным аппаратом темы урока. Знание основных представителей культуры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изучаемого времени.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рассказывать о письменности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указанного времени и определять тенденции её развития.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характеризовать основные литературные жанры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половины XIII — XV в. и выдающиеся памятники Куликовского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цикла. Умение анализировать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отрывки из литературных произ-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ведений данной эпохи («Житие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Михаила Черниговского», «Житие Михаила Тверского»)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анализировать текст, строить логические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рассуждения, давать характеристику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объекта, выявлять причинно-следственные связи.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принятие и удержание цели и задач урока,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выполнение учебных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согласно инструкциям учителя.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основами самоконтроля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самооценки.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слушать одноклассников и учителя. Владение монологической контекстной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речью в письменной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устной форме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Ответственное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учению.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соблюдать дисциплину на уроке. Эстетическое восприятие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памятников древнерусской литературы. Знание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норм морали,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нравственности, духовных идеалов, лежащих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основе произведений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древнерусской литера-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туры. Понимание важности сохранения культурного наследия Руси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указанного периода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31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XIII — XV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целостного представления о развитии архитектуры, иконописи во второй полови-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ХIII — начале XV в.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цели, задач, алгоритма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дальнейшей деятельности. Распре-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деление функций и ролей между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членами группы. Составление плана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деятельности. Определение структуры презентации / сообщения.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Подбор критериев и источников для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памятников рус-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искусства второй половины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ХIII — начала XV в. Выступление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 классом с презентацией / со-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общением. Определение критериев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представленных работ. Выявление затруднений и ошибок в своей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деятельности, обсуждение способов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преодоления в будущем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Овладение понятийным аппаратом темы урока. Знание основных представителей культуры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изучаемого времени.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памятники архитектуры, живописи, декоративно-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прикладного искусства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половины XIII — середины XV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описывать Кремлёвский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ансамбль времён Ивана III.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создавать презентации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памятниках архитектуры,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живописи и литературы второй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половины XIII — середины XV в.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готовить сообщения 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творчестве выдающихся иконописцев указанного времени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работать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различными источниками информации, искать, анализировать и структурировать информацию, строить речевые высказывания в устной и письменной форме, готовить сообщения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определять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и ставить задачи учебной деятельности, умение планировать свою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деятельность и прогнозировать её результаты, корректировать свои планы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действия, представлять и оценивать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своей работы.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Коммуникативные УУД: умение представлять и </w:t>
            </w: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сообщать содержание в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устной и письменной форме, вступать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диалог, работать в группе, распределять функции между членами группы,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общие способы работы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</w:t>
            </w:r>
            <w:r w:rsid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 представления её результатов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Способность выбирать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целевые и смысловые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установки своей деятельности.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уроке. Принятие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 работы в группе.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согласовывать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свои действия с членами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группы. Уважительное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чужому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мнению. Способность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творчески переосмысливать учебную информацию. Эстетическое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восприятие памятников,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архитектуры, живописи,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декоративно-прикладного искусства.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важности сохранения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культурного наследия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указанного периода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§ 32</w:t>
            </w: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по теме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«Русские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земли в сере-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дине XIII —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 в.»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обобщения, систематизации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закрепления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умений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Обобщение, систематизация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обучающихся, закрепление умений выполнять учебные действия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памяти. Объяснение значения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понятий темы. Работа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исторической картой, текстами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исторических источников и дополнительных материалов. 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Выступления с до-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кладами, презентациями по тематике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раздела, защита проектов</w:t>
            </w: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Умения: формулировать определения основных понятий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терминов; определять хронологическую последовательность событий; систематизировать исторический материал; показывать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исторической карте основные центры собирания русских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земель, территориальный рост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Московского княжества; обобщать итоги развития Московского княжества к началу XVI в.;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 отношения Золотой Орды и Руси данного периода; составлять исторические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портреты выдающихся деятелей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середины XIII —XV в.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Познавательные УУД: умение воспроизводить информацию по памяти,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давать определения понятий, строить речевые высказывания в устной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письменной форме, устанавливать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причинно-следственные связи, работать с разноуровневыми тестовыми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заданиями.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Регулятивные УУД: умение организовать выполнение заданий учителя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установленным им правилам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работы. Развитие навыков самооценки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самоанализа.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 УУД: умение работать в группах, обсуждать вопросы со сверстниками. Умение аргументировать свою точку зрения, грамотно формулировать вопросы, выступать перед аудиторией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Ответственное отношение к учению. Умение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дисциплину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уроке, уважительно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относиться к учителю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одноклассникам. Потребность в справедливом оценивании своей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работы одноклассников. Понимание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 повторения для закрепления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систематизации знаний.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Познавательный интерес к изучению истории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России. Ценностное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историко-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культурному наследию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 середины XIII —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 в.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2E45" w:rsidRPr="00D02E45" w:rsidTr="000B3448">
        <w:tc>
          <w:tcPr>
            <w:tcW w:w="54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8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ющее пов-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торение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курсу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«История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 с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древнейших времён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начала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XVI в.»</w:t>
            </w:r>
          </w:p>
        </w:tc>
        <w:tc>
          <w:tcPr>
            <w:tcW w:w="78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обобщения, систематизации и закрепления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умений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учебные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69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Обобщение, систематизация и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 знаний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обучающихся, закрепление умений выполнять учебные действия</w:t>
            </w:r>
          </w:p>
        </w:tc>
        <w:tc>
          <w:tcPr>
            <w:tcW w:w="2030" w:type="dxa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итоговой контрольной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результаты освоения курса</w:t>
            </w:r>
          </w:p>
        </w:tc>
        <w:tc>
          <w:tcPr>
            <w:tcW w:w="1991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Метапредметные результаты освоения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курса</w:t>
            </w:r>
          </w:p>
        </w:tc>
        <w:tc>
          <w:tcPr>
            <w:tcW w:w="2410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освоения курса</w:t>
            </w:r>
          </w:p>
        </w:tc>
        <w:tc>
          <w:tcPr>
            <w:tcW w:w="1127" w:type="dxa"/>
            <w:shd w:val="clear" w:color="auto" w:fill="auto"/>
          </w:tcPr>
          <w:p w:rsidR="00D02E45" w:rsidRPr="00D02E45" w:rsidRDefault="00D02E45" w:rsidP="00D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02E45" w:rsidRPr="00C045DE" w:rsidRDefault="00D02E45" w:rsidP="00D0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F00" w:rsidRDefault="00F03F00"/>
    <w:p w:rsidR="00F03F00" w:rsidRDefault="00F03F00"/>
    <w:p w:rsidR="000B3448" w:rsidRDefault="000B3448"/>
    <w:p w:rsidR="000B3448" w:rsidRDefault="000B3448"/>
    <w:p w:rsidR="000B3448" w:rsidRDefault="000B3448"/>
    <w:p w:rsidR="000B3448" w:rsidRDefault="000B3448"/>
    <w:p w:rsidR="000B3448" w:rsidRDefault="000B3448"/>
    <w:p w:rsidR="000B3448" w:rsidRDefault="000B3448"/>
    <w:p w:rsidR="00F03F00" w:rsidRPr="008F5166" w:rsidRDefault="000B3448" w:rsidP="008F5166">
      <w:pPr>
        <w:suppressAutoHyphens/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5166">
        <w:rPr>
          <w:rFonts w:ascii="Times New Roman" w:hAnsi="Times New Roman" w:cs="Times New Roman"/>
          <w:b/>
          <w:sz w:val="24"/>
          <w:szCs w:val="24"/>
        </w:rPr>
        <w:t>Календ</w:t>
      </w:r>
      <w:r w:rsidR="008F5166" w:rsidRPr="008F5166">
        <w:rPr>
          <w:rFonts w:ascii="Times New Roman" w:hAnsi="Times New Roman" w:cs="Times New Roman"/>
          <w:b/>
          <w:sz w:val="24"/>
          <w:szCs w:val="24"/>
        </w:rPr>
        <w:t xml:space="preserve">арно-тематическое планирование 7 класс. </w:t>
      </w:r>
      <w:r w:rsidR="008F5166" w:rsidRPr="000B34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Всеобщая история. История Нового времени</w:t>
      </w:r>
    </w:p>
    <w:tbl>
      <w:tblPr>
        <w:tblW w:w="15919" w:type="dxa"/>
        <w:tblInd w:w="-34" w:type="dxa"/>
        <w:tblLayout w:type="fixed"/>
        <w:tblLook w:val="0000"/>
      </w:tblPr>
      <w:tblGrid>
        <w:gridCol w:w="562"/>
        <w:gridCol w:w="2088"/>
        <w:gridCol w:w="38"/>
        <w:gridCol w:w="569"/>
        <w:gridCol w:w="47"/>
        <w:gridCol w:w="1514"/>
        <w:gridCol w:w="2697"/>
        <w:gridCol w:w="2483"/>
        <w:gridCol w:w="24"/>
        <w:gridCol w:w="43"/>
        <w:gridCol w:w="1947"/>
        <w:gridCol w:w="36"/>
        <w:gridCol w:w="1561"/>
        <w:gridCol w:w="1984"/>
        <w:gridCol w:w="306"/>
        <w:gridCol w:w="20"/>
      </w:tblGrid>
      <w:tr w:rsidR="000B3448" w:rsidRPr="000B3448" w:rsidTr="008F5166">
        <w:trPr>
          <w:gridAfter w:val="1"/>
          <w:wAfter w:w="20" w:type="dxa"/>
          <w:trHeight w:val="300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8F5166">
            <w:p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706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654" w:type="dxa"/>
            <w:gridSpan w:val="3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час.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Тип урока</w:t>
            </w:r>
          </w:p>
        </w:tc>
        <w:tc>
          <w:tcPr>
            <w:tcW w:w="719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Планируемые результаты</w:t>
            </w: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Инструментарий оценки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достижений планируемых результатов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Характеристика деятельности обучающихся</w:t>
            </w:r>
          </w:p>
        </w:tc>
        <w:tc>
          <w:tcPr>
            <w:tcW w:w="326" w:type="dxa"/>
            <w:gridSpan w:val="2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70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предметные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метапредметные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личностные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530"/>
        </w:trPr>
        <w:tc>
          <w:tcPr>
            <w:tcW w:w="15593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Европа в конце XV – первой половине XVII века (16 ч.)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424"/>
        </w:trPr>
        <w:tc>
          <w:tcPr>
            <w:tcW w:w="15593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Великие географические открытия 3 ч.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5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Введение в курс «Всеобщая история. История нового времени».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Стр.6-7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беседа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определять хронологические рамки  периодизацию Новой истории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Понимание культурного многообразия мира, формирование толерантности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Представление исторического пути России. Формирование образов и картин, связанных с ключевыми событиями, личностями, явлениями и памятниками культуры.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84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Начало Великих географических открытий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определять причины Великих географических открытий, знать основные события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научитьсяиспользуя историческую карту, характеризовать социально-экономическое и политическое развитие государств в Новое время</w:t>
            </w:r>
            <w:r w:rsidRPr="000B3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Используют модели и схемы для решения познавательных задач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Осмысление социально-нравственного опыта предшествующих поколений; способность к определению собственной позиции.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значение научных знаний в жизни человека и общества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Представления политики исторической памяти .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4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Европейцы в Новом Свете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определять последствия открытий для экономики и духовной жизни европейского общества, последствия для народов Америки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научитьсяиспользуя историческую карту, характеризовать социально-экономическое и политическое развитие государств в Новое время;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Используют модели и схемы для решения познавательных задач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уважительного отношения к разным народам, взвешенной позиции по вопросу завоевательных войн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навыком установления причинно-следственных связей.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446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Технический прогресс, предпринимательство, капитализм (2 ч.)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4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техники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3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знать изобретения и усовершенствования периода и их значение для общественного развития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выделять признаки этого процесса в учебной информации.я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Ставят и формулируют проблему урока, сами формулируют алгоритм деятельности при решении проблемы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к культурно-историческому наследию человечества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навыками сравнения и объяснения процессов и явлений.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понимание значения научных знаний и технического прогресса в жизни человека и общества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навыками устного объяснения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69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Рождение капитализма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§ 4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понимать причины возникновения и развития капиталистических отношений, изменения в структуре общества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анализировать исторические источники, сравнивать явления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 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к культурно-историческому наследию человечества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Регулятивные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навыками сравнения и объяснения процессов и явлений.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понимать связь между экономикой и общественным развитием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навыком установления причинно-следственных связей.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 и окружающий мир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5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с элементами практической работы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сравнить условия жизни в городах XVI - XVII вв. со средневековыми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научитьсяиспользуя историческую карту, характеризовать социально-экономическое и политическое развитие государств в Новое время;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Овладения навыками установления причинно-следственных связей; сравнения; грамотного комментирования событий.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Уважительное внимательное отношение к одноклассникам.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Осмысление социально-нравственного опыта прошлых лет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важность здорового образа жизни, полноценного питания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Применение понятийного аппарата и элементарных методов исторической науки для атрибуции фактов и источников по истории 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300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Европейское Возрождение (2 ч.)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5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Гуманизм и Возрождение в Италии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6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игра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знать характерные черты эпохи Возрождения и положения философии и этики гуманизма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и сравнивать идеи мыслителей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выслушивать и обсуждать разные взгляды и оценки исторических фактов,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 понимать причины многообразия субъективных позиций, вести конструктивные диалоги;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гуманистических ценностей, уважение прав и свобод чело-века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и сопоставление разных видов учебных и документальных текстов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Эпоха титанов. Искусство  Высокого Возрождения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7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лекция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определять отличительные черты искусства Возрождения в Италии и Европе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навыками устного объяснения процессов и явлений и обобщения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Ставят и формулируют  проблему урока, сами формулируют алгоритм деятельности при решении проблемы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к культурно-историческому наследию человечества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эстетического сознания, вкуса через освоение культурного наследия народов мира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опрос, презентации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и сопоставление разных видов учебных и документальных текстов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300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Реформация и Контрреформация в Европе (2ч)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8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Реформация и Крестьянская война в Германии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8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выделять причины массовых народных движений, определять противоречия между разными слоями общества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навыком установления причинно-следственных связей.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.Оценка своих учебных достижений, поведения, черт своей личности с учетом мнения других людей.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Осознание своей ответственности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взвешенного отношения к народным движениям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Обобщать события войны и выделять ее этапы.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56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Рождение протестантизма и религиозные войны в Европе XVI столетия.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§ 9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понимать особенности кальвинизма как вероучения,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выделять причины контрреформации, понимать причины разделения Европы по религиозному признаку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работать с картой, выделять, систематизировать и сравнивать характерные черты явлений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Коммуникативные: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выслушивать и обсуждать разные взгляды и оценки исторических фактов,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 понимать причины многообразия субъективных позиций, вести конструктивные диалоги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понимание роли веры и религии в жизни общества, понимание культурного многообразия мира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исторический диктант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Обоснование собственной версии и личностной позиции в отношении дискуссионных и морально-этических вопросов прошлого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300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Государства Западной Европы в XVI - первой половине XVII века (5 ч)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Империя Габсбургов в период подъема и заката (XVI – первая половина XVII вв.).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10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выделять характерные черты абсолютной монархи как типа государственного устройства,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 понимать причины расцвета и упадка Испании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Обобщать и систематизировать учебный материал, выделять и обосновывать ключевые факты в истории Габсбургов в контексте истории Нового времени.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навыками устного объяснения.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Планировать свои действия в соответствии с поставленной задачей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от-ношения к много-национальному государству, формирование целостного миро-воззрения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работать с исторической картой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30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Национально-освободительное движение в Нидерландах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11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с элементами практической работы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выделять и анализировать особенности экономического развития Нидерландов,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 выделять причины революции, причины победы Нидерландов над Испанией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применять полученные знания и умения.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Коммуникативные: Понимают необходимость учения, социального способа оценки знаний</w:t>
            </w:r>
          </w:p>
          <w:p w:rsidR="000B3448" w:rsidRPr="000B3448" w:rsidRDefault="000B3448" w:rsidP="000B344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причины многообразия субъективных позиций, вести конструктивные диалоги;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причины и значение национально-освободительной борьбы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Обоснование собственной версии и личностной позиции в отношении дискуссионных и морально-этических вопросов прошлого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4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Англия при Тюдорах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12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лекция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выделять особенности экономического и политического развития Англии,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Получат возможность научиться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Выделять причины королевской реформации, особенности англиканской церкви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соотносить общие процессы и отдельные факты, группировать их по заданному признаку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Коммуникативные: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выслушивать и обсуждать разные взгляды и оценки исторических фактов,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Регулятивные: понимать причины многообразия субъективных позиций, вести конструктивные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диалоги;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понимание культурного многообразия мира, формирование толерантности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Чтение, понимание, анализ исторической карты с опорой на легенду и текст учебника.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1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Франция на пути к абсолютизму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13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выделять причины формирования французского абсолютизма,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причины и ход религиозных войн во Франции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Используют модели и схемы для решения познавательных задач.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и показывать на карте исторические объекты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значение веротерпимости в истории и современном обществе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опрос, диктант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применять полученные знания и умения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68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Международные отношения в 16-17 веках: на пути к современной Европе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14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с элементами практической работы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выявлять и систематизировать причины международных конфликтов, Получат возможность научиться понимать особенности Тридцатилетней войны как первого общеевропейского конфликта, значение ее для населения Европы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применять полученные знания и умения.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Коммуникативные: Понимают необходимость учения, социального способа оценки знаний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особенности мирного и военного решения конфликтов, формулировать личную позицию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группах, дебаты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работать с исторической картой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560"/>
        </w:trPr>
        <w:tc>
          <w:tcPr>
            <w:tcW w:w="15593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8F516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Век разума и мистицизма: европейская культура в конце XV – первой половине XVII века (1 ч.)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55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Европейская культура в конце XVI - первой половине XVII в.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§15-16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выделять особенности развития науки, ее влияния на технический прогресс и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развитие общества, Получат возможность научиться сравнивать характерные черты культуры Возрождения и барокко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Обобщать учебную и дополнительную информацию, комплексно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 индивидуально характеризовать вклад ученых Нового времени в познание прошлого.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Находить и показывать на карте сохранившиеся памятники,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рассказывать о своих впечатлениях от встречи с ними (туризм, Интернет и др.), проявлять интерес к знакомству и стремление к охране историко-культурного наследия.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понимать особенности научной картины мира и ее отличия от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религиозной и художественной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презентации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Обоснование собственной версии и личностной позиции в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отношении дискуссионных и морально-этических вопросов прошлого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402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8F516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Страны Европы и Северной Америки в XVII  – XVIII в. (11 ч.)Взлеты и падения монархий (3 ч.)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79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Французская монархия в зените: Людовик XIV – король-солнце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17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понимать особенности французского абсолютизма, экономической и религиозной политики Людовика XIV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выявлять общность и различия сравниваемых событий и явлений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Коммуникативные: выслушивать и обсуждать разные взгляды и оценки исторических фактов, 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 понимать причины многообразия субъективных позиций, вести конструктивные диалоги;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понимание культурного многообразия мира, формирование толерантности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сравнивать характер власти   и проводить аналогию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394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18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Революция в Англии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18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Становление парламентской монархии в Англии. § 19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знать причины и ход английской революции,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 понимать особенности буржуазной революции, связей между развитием государства и общества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выявлять существенные черты явлений и процессов, группировать по заданному признаку, уметь составить исторический портрет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Коммуникативные: выслушивать и обсуждать разные взгляды и оценки исторических фактов, 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 понимать причины многообразия субъективных позиций, вести конструктивные диалоги;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положи-тельные и отрицательные стороны деятельности исторической личности (на примере Кромвеля)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Чтение, понимание, анализ исторической карты с опорой на легенду и текст учебника.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357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Конец «старого порядка». Европа во второй половине </w:t>
            </w: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XVIII</w:t>
            </w: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века (6 ч.)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3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Идеи и общество эпохи Просвещения. § 20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понимать особенности философии Просвещения, Получат возможность научиться сравнивать ее с гуманизмом, влияние просветителей на процесс формирования правового государства и гражданского общества, знать особенности литературы и искусства XVIII в.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приобретенные знания при написании творческих работ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представлять результаты своей творческо-поисковой работы в различных форматах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Коммуникативные: выслушивать и обсуждать разные взгляды и оценки исторических фактов, 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особенности правового государства и гражданского общества, воспитание гражданской позиции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эссе, презентации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основополагающие понятия и уметь их объяснять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84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Борьба за передел Европы и мира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21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понимать причины войн «за наследство», расстановку сил и союзов в Европе в XVIII в.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Получат возможность научитьсяиспользуя историческую карту, характеризовать социально-экономическое и политическое развитие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 в Новое время;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Познавательные: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умений работать с картой, показывать места сражений, границы государств и их изменения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Коммуникативные: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выслушивать и обсуждать разные взгляды и оценки исторических фактов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понимать причины многообразия субъективных позиций, вести конструктивные диалоги;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формирование целостного миро-воззрения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Чтение, понимание, анализ исторической карты с опорой на легенду и текст учебника.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41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Промышленный переворот в Англии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22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понимать особенности индустриальной революции в АнглииПолучат возможность научиться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последствия для развития экономики и общества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Используют модели и схемы для решения познавательных задач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отношения к техническому прогрессу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применять полученные знания и умения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37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Война за независимость и образование США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23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выделять особенности английского колониализма, положение американских колоний, Получат возможность научиться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выделять  причины и ход войны за независимость, особенности государственного устройства США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выявлять существенные черты явлений и процессов, группировать по заданному признаку, уметь составить исторический портрет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Коммуникативные: выслушивать и обсуждать разные взгляды и оценки исторических фактов, 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 понимать причины многообразия субъективных позиций, вести конструктивные диалоги;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отношения к освободительным движениям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Чтение, понимание, анализ исторической карты с опорой на легенду и текст учебника.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76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Начало французской революции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24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с элементами практической работы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Учащиеся научаться понимать причины буржуазной революции во Франции, факторы, тормозившие развитие экономики и общества,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  знать основные этапы революции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соотносить общие исторические процессы, выявлять существенные черты исторических событий по заданному признаку, сопоставлять содержание документов (Декларация независимости США и Декларация прав человека и гражданина)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особенности и характерные черты революционного пути развития общества, положительные и отрицательные черты революций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опрос, работа в группах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сравнивать характер власти   и проводить аналогию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14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диктатуры якобинцев к Директории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25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понимать причины установления власти якобинцев и якобинского террора, Получат возможность научиться последствия и значение Французской революции для Франции и Европы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соотносить общие исторические процессы, выявлять существенные черты исторических событий по заданному признаку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Коммуникативные: выслушивать и обсуждать разные взгляды и оценки исторических фактов, 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причины многообразия субъективных позиций, вести конструктивные диалоги;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законы развития революций, формирование личной позиции по отношению к революции и террору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фронталь-ный опрос, диктант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Комплексная характеристика важных фактов истории. Сравнение и объяснение сходства и различий однородных исторических фактов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432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Восток и Запад: две стороны единого мира (2 ч.)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208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Великие державы Азии в XVI-XVIII веках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26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знать особенности развития Османской империи и Персии, причины их экспансии на Запад, причины ослабления империй в XVIII в.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научитьсяиспользуя историческую карту, характеризовать социально-экономическое и политическое развитие государств в Новое время</w:t>
            </w:r>
            <w:r w:rsidRPr="000B3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понимание культурного многообразия мира, формирование толерантности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Комплексная характеристика важных фактов истории. Сравнение и объяснение сходства и различий однородных исторических фактов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98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«Запретные страны»: Китай и Япония в  XVI-XVIII веках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27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выделять особенности развития Индии, причины начала европейской экспансии в Индию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 возможность научитьсяиспользуя историческую карту, характеризовать социально-экономическое и политическое развитие государств в Новое время;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Формулируют собственное мнение и позицию ,задают вопросы, строят понятные для партнера высказывания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взвешенного отношения к колониальным захватам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Комплексная характеристика важных фактов истории. Сравнение и объяснение сходства и различий однородных исторических фактов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48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Обобщающий урок по теме: Новое время. Кризис старого порядка (середина XVII — XVIII в.)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выделять основные понятия и события истории второй половины XVII — XVIII вв.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решать тестовые задания в формате ГИА</w:t>
            </w: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Знать основополагающие для новой истории понятия и уметь их объяснять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63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по курсу «Новая история»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790"/>
        </w:trPr>
        <w:tc>
          <w:tcPr>
            <w:tcW w:w="15593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91E5D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5D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5D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5D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5D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5D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5D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448" w:rsidRDefault="00191E5D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5D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7 класс</w:t>
            </w:r>
            <w:r w:rsidRPr="0019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0B3448" w:rsidRPr="0019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России </w:t>
            </w:r>
            <w:r w:rsidR="000B3448" w:rsidRPr="0019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</w:t>
            </w:r>
            <w:r w:rsidR="000B3448" w:rsidRPr="0019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="000B3448" w:rsidRPr="0019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XVII</w:t>
            </w:r>
            <w:r w:rsidR="000B3448" w:rsidRPr="0019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века</w:t>
            </w:r>
          </w:p>
          <w:p w:rsidR="00191E5D" w:rsidRPr="00191E5D" w:rsidRDefault="00191E5D" w:rsidP="00191E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48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Вводный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Россия на карте Европы в начале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века.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ознакомления с новым материалом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Учащиеся научаться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      </w:r>
          </w:p>
          <w:p w:rsidR="000B3448" w:rsidRPr="000B3448" w:rsidRDefault="000B3448" w:rsidP="000B344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Получат возможность научиться сравнивать развитие России и других стран в Новое время, объяснять, в чем заключались общие черты и особенности;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 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представлений о новых задачах России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Представление исторического пути России.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48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Завершение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объединения русских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 (§ 1)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 и уметь описывать события указанного периода; выявлять причинно-следственные связи; значение указанных событий.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навыком устного рассуждения, описания событий, выявление причинно-следственных связей</w:t>
            </w:r>
          </w:p>
        </w:tc>
        <w:tc>
          <w:tcPr>
            <w:tcW w:w="20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Осмысление социально-нравственного опыта прошлых поколений.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Представление о политическом и социальном устройстве Русского государства в первой половине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века.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Общественный строй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новая идеология Московского государства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1)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Формирование целостного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представления об общественном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строе и новой идеологии Московского государства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Овладение понятийным аппаратом темы урока. Умение показывать на карте рост территории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Российского государства при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Василии III. Умение оценивать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деятельность великого князя,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направленную на укрепление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Москвы. Умение характеризовать территорию </w:t>
            </w: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и население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единого государства. Умение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определять роль Боярской думы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управлении государством.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Умение рассказывать о начале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формирования приказной системы и структуре местной власти в Российском государстве начала XVI в.</w:t>
            </w: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Умения: определять хронологические рамки нового курса, выделять основные периоды российской истории Нового времени,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соотносить их с общемировыми.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Знание основных видов исторических источников по истории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России XVI — XVII вв.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умение давать определение понятий, работать с разными видами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информации, </w:t>
            </w: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структурировать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информацию, строить речевые высказывания в устной и письменной форме</w:t>
            </w: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Познавательные: умение выделять в тексте главное, делать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выводы, строить речевые высказывания в устной форме.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Регулятивные: принятие и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удержание цели и задач урока,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умение организовывать выполнение задач согласно инструкциям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учителя.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Коммуникативные: умение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слушать учителя и отвечать на вопросы, аргументировать свою точку зрения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Познавательный интерес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истории России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Оценочное мнение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деятельности Васи-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лия  III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заданий, направленных на диагностику и контроль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знаний, полученных на предыдущем уроке. Составление схемы</w:t>
            </w: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Иван Грозный – первый русский царь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Восприятие и анализ информации, сообщаемой учителем, и текста учебника.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Обсуждение проблемы влияния политической обстановки и окружения на характер Ивана IV. Оценка значения венчания на царство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Ивана Васильевича. Характеристика реформ Избранной рады.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Составление схемы центрального и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местного управления. Объяснение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значения основных понятий темы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урока. Анализ текста историчес-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кого источника по поставленным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вопросам</w:t>
            </w: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Овладение основными понятиями темы. Умение рассказывать о детстве Ивана IV, высказывать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предположения о влиянии обстановки постоянной борьбы боярских группировок на характер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будущего царя. Умение оценивать значение венчания на царство Ивана IV для внутриполитического развития и международного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статуса Московского государства. Умение характеризовать основные мероприятия и значение реформ 1550-х гг. Умение составлять схемы центрального и местного управления при Иване Грозном. Умение анализировать текст исторического источника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(«Летописная книга»)</w:t>
            </w: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Познавательные: умение воспроизводить информацию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 памяти, давать определение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понятий, анализировать текст,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делать выводы, преобразовывать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информацию из одной формы в другую, устанавливать причинно-следственные связи, составлять характеристику объекта по заданным критериям.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Регулятивные: владение навыками самоконтроля и самоанализа, умение определять учебные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задачи в соответствии с поставленной учителем целью урока, планировать свою деятельность,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представлять её результаты.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Коммуникативные: умение слушать и отвечать на вопросы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учителя, сообщать конкретное содержание в устной и письменной форме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Познавательный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интерес к истории России. Оценка влияния исторической обстановки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окружения на личность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человека. Представление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значении реформаторской деятельности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истории. Понимание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значения преобразования Великого княжества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Московского в царство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Выполнение заданий, направленных на диагностику и контроль знаний, полученных на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предыдущем уроке.</w:t>
            </w: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34-35.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Внешняя политика Ивана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§ 3-4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Умение показывать по карте направления внешнеполитической деятельности Ивана </w:t>
            </w: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IV</w:t>
            </w: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; формулировать причины, описывать ход и выявлять последствия событий</w:t>
            </w: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Овладение навыками монологической речи, описания событий, оценивания, выявление причинно-следственных связей.</w:t>
            </w: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Осмысление социально-нравственного опыта прошлых поколений.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Воспитание патриотизма, гордости за свое Отечество.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опрос, работа с картой, презентация по теме.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работать с картой, презентацией.</w:t>
            </w: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Опричное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лихолетье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 конец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московской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династии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Рюрикови-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чей (§ 5)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Знание термина «опричнина», умение его объяснить; выявить причины введения опричнины, умение давать характеристику указанному периоду и формулировать последствия.</w:t>
            </w: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Овладение навыками монологической речи, описания событий, оценивания, выявление причинно-следственных связей; характеристики события или явления.</w:t>
            </w: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Осмысление социально-нравственного опыта прошлых поколений;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освоение гуманистических традиций, уважение прав и свобод человека.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опрос,  работа с картой, презентация по теме.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работать с презентацией по теме, учебным фильмом, исторической картой</w:t>
            </w: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Итоги и историческая оценка личности и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правления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Ивана Грозного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Урок применения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знаний и 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освоенных знаний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Русская православная церковь в конце-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вв.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§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Умение рассуждать о роли церкви в истории России вообще и в указанный период в частности</w:t>
            </w: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Умение устанавливать и описывать роль событий или явлений.</w:t>
            </w: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Уважение к культурному наследию своего народа, его духовным традициям;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Осмысление социально-нравственного опыта прошлых поколений.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работать с документами и текстом учебника</w:t>
            </w: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Русская письменность,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книжность и литература XVI в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Искусство, наука и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техника в XVI  в.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§ 7-8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Знание об основных культурных достижениях  Руси указанного периода, умение их описывать и оценивать.</w:t>
            </w: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Овладение навыком устного описания объектов и явлений; оценивания, выявления значимости.</w:t>
            </w: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Понимание культурного многообразия мира.</w:t>
            </w:r>
          </w:p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Осознание своей национальной идентичности; уважение культурного </w:t>
            </w: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наследия предков и национальных традиций.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Презентация по теме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сообщений по теме</w:t>
            </w:r>
          </w:p>
        </w:tc>
      </w:tr>
      <w:tr w:rsidR="000B3448" w:rsidRPr="000B3448" w:rsidTr="008F51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26" w:type="dxa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Обобщение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теме «Создание 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Московского царства»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Повторительно-обобщающий урок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Обобщить исторические сведения по данному периоду, </w:t>
            </w:r>
          </w:p>
        </w:tc>
        <w:tc>
          <w:tcPr>
            <w:tcW w:w="25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Продолжить формирование познавательного интереса у учащихся.</w:t>
            </w:r>
          </w:p>
        </w:tc>
        <w:tc>
          <w:tcPr>
            <w:tcW w:w="2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Выявить степень усвоения полученных знаний.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по листам контроля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448" w:rsidRPr="000B3448" w:rsidRDefault="000B3448" w:rsidP="000B34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Составить общее представление о процессах, происходивших в указанный период. </w:t>
            </w:r>
          </w:p>
        </w:tc>
      </w:tr>
      <w:tr w:rsidR="000B3448" w:rsidRPr="000B3448" w:rsidTr="008F5166">
        <w:trPr>
          <w:gridAfter w:val="1"/>
          <w:wAfter w:w="20" w:type="dxa"/>
          <w:trHeight w:val="603"/>
        </w:trPr>
        <w:tc>
          <w:tcPr>
            <w:tcW w:w="15593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 2. Смутное время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( 6 ч.)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7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преддверии смуты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§ 9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ознакомления с новым материалом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анализировать информацию различных источников по отечественной и всеобщей истории Нового времени;</w:t>
            </w:r>
          </w:p>
          <w:p w:rsidR="000B3448" w:rsidRPr="000B3448" w:rsidRDefault="000B3448" w:rsidP="000B3448">
            <w:pPr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Получат возможность научитьсяиспользовать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сопоставлять явления, выделять причины и последствия событий и явлений Коммуникативные: 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 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осмысление соци-ального опыта 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фронталь-ный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образов и картин, связанных с ключевыми событиями, личностями, явлениями и памятниками культуры российской истории.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378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Лжедмитрий  I (§ 10)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 давать оценку событиям и личностям отечественной и всеобщей истории Нового времени.</w:t>
            </w:r>
          </w:p>
          <w:p w:rsidR="000B3448" w:rsidRPr="000B3448" w:rsidRDefault="000B3448" w:rsidP="000B344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Получат возможность научитьсяиспользовать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Используют модели и схемы для решения познавательных задач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воспитание чувства ответственности, долга перед родиной, патриотизма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опрос, работа в группах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образов и картин, связанных с ключевыми событиями, личностями, явлениями и памятниками культуры российской истории.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Правление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Василия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Шуйского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11)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объяснятьпричины и следствия ключевых событий и процессов отечественной и всеобщей истории Нового времени</w:t>
            </w:r>
          </w:p>
          <w:p w:rsidR="000B3448" w:rsidRPr="000B3448" w:rsidRDefault="000B3448" w:rsidP="000B3448">
            <w:pPr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Получат возможность научиться </w:t>
            </w: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Регулятивные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Познавательные: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Коммуникативные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Формулируют собственное мнение и позицию ,задают вопросы, строят понятные для партнера высказывания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воспитание чувства ответственности, долга перед родиной, патриотизма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и сопоставление разных видов учебных и документальных текстов.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56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Лжедмитрий  II.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Вторжение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12)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объяснятьпричины и следствия ключевых событий и процессов отечественной и всеобщей истории Нового времени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Получат возможность научиться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Регулятивные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Познавательные: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Коммуникативные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особенности и формировать отношение к освободительному движению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исторический диктант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летописей и других, более современных жанрах исторических и литературных сочинений как органичных форм реконструкции прошлого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56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Междуцарствие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(1610—1613)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13)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Формирование представлений 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внутриполитической ситуации в России в 1610—1611 гг.; создании, деятельности и значении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Первого народного ополчения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Познавательные УУД: умение воспроизводить информацию по памяти, давать определения понятий, выделять в тексте главное, составлять характеристику объекта по заданным параметрам,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устанавливать причинно-следственные связи, строить речевые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высказывания в устной и письменной форме.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Регулятивные УУД: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определять цель и ставить задачи учебной деятельности, умение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планировать свою деятельность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прогнозировать её результаты.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 УУД: владение монологической контекстной речью; умение слушать и отвечать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вопросы учителя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Понимание роли личности в истории. Осознание значения народной консолидации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преодолении кризисной ситуации в стране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заданий, направленных на диагностику и контроль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знаний, полученных на предыдущем уроке. Определение цели и задач учебной и познавательной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деятельности.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Высказывание оценочных суждений о деятельности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Семибоярщины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формулировать определения основных понятий темы. Знание хронологии событий и основных дат по теме урока. Умение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оценивать деятельность Семибоярщины. Умение характеризовать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Первое народное ополчение по предложенным критериям.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56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48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Второе ополчение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Освобождение Москвы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14)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Формирование представлений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создании, деятельности и значении Второго народного ополчения и Земского собора 1613 г.; последствиях Смуты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формулироватьопределения основных понятий темы. Знание хронологии событий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основных дат по теме урока. Умение давать характеристику Второго народного ополчения по предложенным критериям. Умение объяснять причины успешности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Второго ополчения. Умение составлять исторические портреты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показывать по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исторической карте направление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определять состав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Земского собора 1613 г.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анализировать текст исторического источника 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Познавательные УУД: искать, анализировать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структурировать информацию,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 характеристику объекта по заданным параметрам,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устанавливать причинно-след-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ственные связи,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Регулятивные УУД: умение определять цель и ставить задачи учебной деятельности, умение планировать свою деятельность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прогнозировать Коммуникативные УУД: умение слушать и отвечать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вопросы учителя, высказывать своё мнение 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Осознание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значения народной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консолидации в преодолении кризисной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ситуации в стране. Умение оценивать деятельность Кузьмы Минина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Д.М.  Пожарского с морально-этической точки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зрения и её важности для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формирования гражданского самосознания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Определение цели и задач учебной и познавательной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деятельности. Работа с исторической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картой. Определение причин победы ополчения. Составление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исторических портретов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F93EE9">
        <w:trPr>
          <w:trHeight w:val="127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по теме «Смутное время»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Обобщение, систематизация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осуществление контроля знаний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gridAfter w:val="1"/>
          <w:wAfter w:w="20" w:type="dxa"/>
          <w:trHeight w:val="345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2. Россия на пороге нового времени (9 ч.)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54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Правление Михаила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Фёдоровича (1613—1645)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15)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pacing w:after="0" w:line="240" w:lineRule="exact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оценку событиям и личностям отечественной и всеобщей истории Нового времени.</w:t>
            </w:r>
          </w:p>
          <w:p w:rsidR="000B3448" w:rsidRPr="00F93EE9" w:rsidRDefault="000B3448" w:rsidP="00F93EE9">
            <w:pPr>
              <w:spacing w:after="0" w:line="240" w:lineRule="exact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Получат возможность научиться использовать элементы источниковедческого анализа при работе с историческими материалами (определение принадлежности и достоверности ис</w:t>
            </w:r>
            <w:r w:rsidR="00F93E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точника, позиций автора и др.);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Используют модели и схемы для решения познавательных задач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связь между политическим и экономическим развитием страны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Анализ и сопоставление разных видов учебных и документальных текстов.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41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Правление Алексея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Михайловича (1645—1676)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16)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объяснятьпричины и следствия ключевых событий и процессов отечественной и всеобщей истории Нового времени</w:t>
            </w:r>
          </w:p>
          <w:p w:rsidR="000B3448" w:rsidRPr="00F93EE9" w:rsidRDefault="000B3448" w:rsidP="00F93EE9">
            <w:pPr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Получат возможность научиться </w:t>
            </w: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</w:t>
            </w:r>
            <w:r w:rsidR="00F93E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точника, позиций автора и др.);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Регулятивные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Познавательные: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Коммуникативные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гуманистических ценностей, уважение прав и свобод чело-века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Представления политики исторической памяти в России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55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52 53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Россия в XVII в.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17—18)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использовать историческую карту как источник информации о границах России и других государств </w:t>
            </w: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 Новое время, основных процессах социально-экономического развития, местах важнейших событий, направлениях значительных передвижений — походов, завоеваний, колонизации и др.;</w:t>
            </w:r>
          </w:p>
          <w:p w:rsidR="000B3448" w:rsidRPr="00F93EE9" w:rsidRDefault="000B3448" w:rsidP="00F93EE9">
            <w:pPr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Получат возможность научиться </w:t>
            </w:r>
            <w:r w:rsidRPr="000B34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сравнивать развитие России и других стран в Новое время, объяснять, в чем заключа</w:t>
            </w:r>
            <w:r w:rsidR="00F93E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лись общие черты и особенности;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Регулятивные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Познавательные: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Используют модели и схемы для решения познавательных задач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формирование целостного миро-воззрения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Представление летописей и других, более современных жанрах исторических и литературных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сочинений как органичных форм реконструкции прошлого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55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54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Русская деревня в XVII  в.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19)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Формирование представлений об особенностях развития </w:t>
            </w:r>
          </w:p>
          <w:p w:rsidR="000B3448" w:rsidRPr="000B3448" w:rsidRDefault="000B3448" w:rsidP="000B344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сельского хозяйства, русской деревни, положении сельского населения в XVII в.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рассказывать о развитии растениеводства, огородничества, скотоводства и различных промыслов в XVII в. Умение сравнивать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положение различных категорий крестьян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Познавательные УУД: умение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воспроизводить информацию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памяти, давать определения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понятий, преобразовывать информацию из одной формы в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другую, сравнивать объекты по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предложенным критериям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 УУД: владение навыками целеполагания, самоконтроля и самооценки.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Способность выбирать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целевые и смысловые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установки своей деятельности.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Эмпатическое восприятие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судеб русской деревни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её жителей в XVII 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Характеристика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Развития различных отраслей сельского хозяйства. Заполнение сравнительной таблицы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56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Присоединение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Украины к России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20)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объяснятьпричины и следствия ключевых событий и процессов отечественной  истории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Получат возможность научиться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применять знания по истории России и своего края в Новое время при составлении описаний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исторических и культурных памятников своего города, края и т. д.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Познавательные: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Формулирование и высказывание публично собственного мнения по «открытым» проблемам прошлого и современности, выслушивание и обсуждение разных взглядов и оценок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исторических фактов.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Регулятивные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Коммуникативные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Формулируют собственное мнение и позицию ,задают вопросы, строят пон</w:t>
            </w:r>
            <w:r w:rsidR="00F93E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ятные для партнера высказывания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формирование целостного миро-воззрения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группах, дебаты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.Анализ и сопоставление разных видов учебных и документальных текстов.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2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56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Раскол в Русской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православной церкви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21)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объяснятьпричины и следствия ключевых событий и процессов отечественной истории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Получат возможность научиться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Регулятивные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Познавательные: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Коммуникативные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понимать значение религии и веры для человека XVII века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группах, дебаты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Чтение, понимание, анализ исторической карты с опорой на легенду и текст учебника. Комплексная характеристика важных фактов истории.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191E5D">
        <w:trPr>
          <w:trHeight w:val="41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Народные волнения в 1660-1670-е годы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22)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 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составлять описание положения и образа жизни основных социальных групп в России и других странах в Новое время,</w:t>
            </w:r>
          </w:p>
          <w:p w:rsidR="000B3448" w:rsidRPr="000B3448" w:rsidRDefault="00191E5D" w:rsidP="00191E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Получат </w:t>
            </w:r>
            <w:r w:rsidR="000B3448" w:rsidRPr="000B34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возможность научиться </w:t>
            </w:r>
            <w:r w:rsidR="000B3448"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использовать элементы источниковедческого анализа при работе с историч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ескими материалами (определение </w:t>
            </w:r>
            <w:r w:rsidR="000B3448"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принадлежности и достоверности источника, позиций автора и др.);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Регулятивные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Познавательные: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Используют модели и схемы для решения познавательных задач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взвешенного отношения к народным движениям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опрос, тест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Различение в учебном и документальном текстах факты, их субъективные описания, вариативные версии и оценки, сопоставление их аргументации.  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70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Наследники Алексея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Михайловича (§ 23)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Формирование представлений 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внутренней и внешней политике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царя Фёдора Алексеевича, причинах и результатах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Стрелецкого бунта 1682 г.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Знание основных дат и значения понятий темы урока. Умение характеризовать внешнюю и внутреннюю политику царя Фёдора Алексеевича.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оценивать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значение отмены местничества. Умение характеризовать политическую обстановку и объяснять причины Стрелецкого бунта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1682  г. Умение составлять исторический портрет Софьи Алексеевны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Познавательные: умение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анализировать информацию, выделять в тексте главное,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характеризовать объекты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Регулятивные: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представлять и анализировать результаты своей работы на уроке.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: высказывать своё мнение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Познавательный интерес к истории России. Выработка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собственного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мнения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деятельности Фёдора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Алексеевича.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Составление развёрнутого плана характеристики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правления царя Высказывание оценочного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суждения об отмене местничества.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Определение причин Стрелецкого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бунта 1682 г.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70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60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Сибири и Дальнего Востока в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XVII веке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24)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Учащиеся научаться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— походов, завоеваний, колонизации и др.;</w:t>
            </w:r>
          </w:p>
          <w:p w:rsidR="000B3448" w:rsidRPr="000B3448" w:rsidRDefault="000B3448" w:rsidP="000B344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Получат возможность научитьсясравнивать развитие России и других стран в Новое время, объяснять, в чемзаключались общие черты и особенности;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характеризовать природные условия,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образ жизни народов Сибири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Дальнего Востока в XVII в. Умение показывать на исторической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карте места расселения народов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Сибири и Дальнего Востока, важнейшие пути русских землепроходцев XVII в.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Регулятивные: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Ставят учебные задачи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самостоятельно выделяют и формулируют познавательную цель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 Формулируют собственное мнение и позицию ,задают вопросы, строят понятные для партнера высказывания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познавательный интерес к истории России.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Понимание значения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открытий русских землепроходцев XVII 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и сопоставление разных видов учебных и документальных текстов.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8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Просвещение, литература и театр в 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XVII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веке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§ 25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научаться</w:t>
            </w:r>
          </w:p>
          <w:p w:rsidR="000B3448" w:rsidRPr="000B3448" w:rsidRDefault="000B3448" w:rsidP="000B344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 </w:t>
            </w: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0B3448" w:rsidRPr="00191E5D" w:rsidRDefault="000B3448" w:rsidP="00191E5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Получат возможность научитьсяиспользовать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</w:t>
            </w:r>
            <w:r w:rsidR="00191E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.);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Регулятивные Планируют свои действия в соответствии с поставленной задачей и условиями ее реализации.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Коммуникативные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Аргументируют свою позицию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Познавательные: Используют модели и схемы для решения познавательных задач</w:t>
            </w:r>
          </w:p>
        </w:tc>
        <w:tc>
          <w:tcPr>
            <w:tcW w:w="1947" w:type="dxa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эстетического сознания, вкуса через освоение культурного наследия народов мира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летописей и других, более современных жанрах исторических и литературных сочинений как органичных форм реконструкции прошлого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18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63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Искусство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XVII в.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26)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освоения новых знаний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учебных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действий</w:t>
            </w:r>
            <w:r w:rsidRPr="000B34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защита проектов 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презентаций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теме урока)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целостного представления о развитии архитектуры, изобразительного и декоративно-прикладного искусства в России в XVII в.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Знание основных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представителей культуры изучаемого времени. Умение характеризовать развитие архитектуры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живописи в XVII в. Умение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памятники архитектуры и живописные произведения.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готовить и защищать сообщения и презентации об архитектурных памятниках </w:t>
            </w:r>
          </w:p>
        </w:tc>
        <w:tc>
          <w:tcPr>
            <w:tcW w:w="1947" w:type="dxa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Познавательные УУД: умение работать с различными источниками информации, анализировать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структурировать информацию,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устанавливать соответствие между объектами и их характеристиками,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Регулятивные УУД: умение определять цель и ставить задачи учебной деятельности, умение планировать свою деятельность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прогнозировать её результаты,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 УУД: умение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представлять и сообщать содержание в устной и письменной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форме, вступать в диалог, работать в группе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Восприятие и анализ информации, сообщаемой учителем, и текста учебника. Определение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цели, задач, алгоритма дальнейшей деятельности. Распределение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функций между членами группы.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Составление плана деятельности.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Определение структуры презентации / проекта. 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9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65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Жизнь и быт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различных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сословий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(§  27)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Урок освоения новых знаний и учебных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Восприятие и анализ информации, сообщаемой учителем, и текста учебника.Сопоставление влияния религии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церкви на повседневную жизнь человека в России и европейских странах в XVII в. 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рассказывать об особенностях семейных отношений в XVII в. Умение характеризовать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положение женщин и детей в обществе указанного времени.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сравнивать влияние церковных установлений на повседневную жизнь человека в России и странах Западной Европы. Умение объяснять, в чём заключалось проникновение элементов европейской культуры в быт высших слоёв населения страны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Познавательные УУД: умение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анализировать информацию,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характеризовать и сравнивать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объекты по самостоятельно по-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добранным критериям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Регулятивные УУД: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организовывать выполнение учебных задач согласно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инструкциям учителя.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Коммуникативные УУД: Владение монологической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контекстной речью в письменной и устной форме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творчески переосмысливать учебную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информацию. Познавательный интерес к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истории России. Знание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основных норм морали,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нравственных и духовных идеалов, хранимых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культурных традициях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народов России.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 Формулирование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выводов о проникновении элементов европейской культуры в жизнь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быт высших слоёв российского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общества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9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Обобщение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теме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«Россия при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первых Романовых»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Урок обобщения, систематизации и закрепления знаний и умений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выполнять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учебные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действия</w:t>
            </w:r>
          </w:p>
        </w:tc>
        <w:tc>
          <w:tcPr>
            <w:tcW w:w="2697" w:type="dxa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итоговых контрольных работ, разноуровневых тестовых заданий. </w:t>
            </w:r>
          </w:p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проектов</w:t>
            </w:r>
          </w:p>
        </w:tc>
        <w:tc>
          <w:tcPr>
            <w:tcW w:w="2550" w:type="dxa"/>
            <w:gridSpan w:val="3"/>
            <w:vMerge w:val="restart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B3448" w:rsidRPr="000B3448" w:rsidTr="008F5166">
        <w:trPr>
          <w:trHeight w:val="9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Обобщающее повторение по 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курсу «История Рос-</w:t>
            </w:r>
          </w:p>
          <w:p w:rsidR="000B3448" w:rsidRPr="000B3448" w:rsidRDefault="000B3448" w:rsidP="000B3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сии. XVI—XVII вв.»</w:t>
            </w:r>
          </w:p>
        </w:tc>
        <w:tc>
          <w:tcPr>
            <w:tcW w:w="6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000000"/>
            </w:tcBorders>
          </w:tcPr>
          <w:p w:rsidR="000B3448" w:rsidRPr="000B3448" w:rsidRDefault="000B3448" w:rsidP="000B3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B3448" w:rsidRPr="000B3448" w:rsidRDefault="000B3448" w:rsidP="000B3448">
      <w:pPr>
        <w:rPr>
          <w:rFonts w:ascii="Times New Roman" w:hAnsi="Times New Roman" w:cs="Times New Roman"/>
          <w:b/>
          <w:sz w:val="24"/>
          <w:szCs w:val="24"/>
        </w:rPr>
      </w:pPr>
    </w:p>
    <w:p w:rsidR="00F03F00" w:rsidRDefault="00F03F00"/>
    <w:p w:rsidR="00F93EE9" w:rsidRDefault="00F93EE9"/>
    <w:p w:rsidR="00F93EE9" w:rsidRDefault="00F93EE9"/>
    <w:p w:rsidR="00F93EE9" w:rsidRDefault="00F93EE9"/>
    <w:p w:rsidR="00F93EE9" w:rsidRPr="00E3626E" w:rsidRDefault="005F79B8">
      <w:pPr>
        <w:rPr>
          <w:rFonts w:ascii="Times New Roman" w:hAnsi="Times New Roman" w:cs="Times New Roman"/>
          <w:b/>
          <w:sz w:val="24"/>
          <w:szCs w:val="24"/>
        </w:rPr>
      </w:pPr>
      <w:r w:rsidRPr="008F51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F516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3626E">
        <w:rPr>
          <w:rFonts w:ascii="Times New Roman" w:hAnsi="Times New Roman" w:cs="Times New Roman"/>
          <w:b/>
          <w:sz w:val="24"/>
          <w:szCs w:val="24"/>
        </w:rPr>
        <w:t>. Новая история 19-начало 20 вв.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26"/>
        <w:gridCol w:w="1559"/>
        <w:gridCol w:w="2551"/>
        <w:gridCol w:w="2552"/>
        <w:gridCol w:w="1843"/>
        <w:gridCol w:w="1201"/>
        <w:gridCol w:w="74"/>
        <w:gridCol w:w="16"/>
        <w:gridCol w:w="15"/>
        <w:gridCol w:w="30"/>
        <w:gridCol w:w="15"/>
        <w:gridCol w:w="30"/>
        <w:gridCol w:w="36"/>
        <w:gridCol w:w="24"/>
        <w:gridCol w:w="15"/>
        <w:gridCol w:w="15"/>
        <w:gridCol w:w="15"/>
        <w:gridCol w:w="1490"/>
      </w:tblGrid>
      <w:tr w:rsidR="005F79B8" w:rsidRPr="005F79B8" w:rsidTr="00EE1CA1">
        <w:tc>
          <w:tcPr>
            <w:tcW w:w="534" w:type="dxa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42" w:type="dxa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урока</w:t>
            </w:r>
          </w:p>
        </w:tc>
        <w:tc>
          <w:tcPr>
            <w:tcW w:w="426" w:type="dxa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Педагогические средства. Виды деятельности обучаемых</w:t>
            </w:r>
          </w:p>
        </w:tc>
        <w:tc>
          <w:tcPr>
            <w:tcW w:w="2551" w:type="dxa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минимального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содержания образования</w:t>
            </w:r>
          </w:p>
        </w:tc>
        <w:tc>
          <w:tcPr>
            <w:tcW w:w="2552" w:type="dxa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Прогнозируемые образовательные результаты</w:t>
            </w:r>
          </w:p>
        </w:tc>
        <w:tc>
          <w:tcPr>
            <w:tcW w:w="1843" w:type="dxa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контроля</w:t>
            </w:r>
          </w:p>
        </w:tc>
        <w:tc>
          <w:tcPr>
            <w:tcW w:w="1306" w:type="dxa"/>
            <w:gridSpan w:val="4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Домашнее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задание</w:t>
            </w:r>
          </w:p>
        </w:tc>
        <w:tc>
          <w:tcPr>
            <w:tcW w:w="1670" w:type="dxa"/>
            <w:gridSpan w:val="9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F79B8" w:rsidRPr="005F79B8" w:rsidTr="00EE1CA1">
        <w:tc>
          <w:tcPr>
            <w:tcW w:w="14283" w:type="dxa"/>
            <w:gridSpan w:val="20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ВСЕОБЩАЯ ИСТОРИЯ.</w:t>
            </w:r>
            <w:r w:rsidRPr="005F79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История нового времени (30 ч.)</w:t>
            </w:r>
          </w:p>
        </w:tc>
      </w:tr>
      <w:tr w:rsidR="005F79B8" w:rsidRPr="005F79B8" w:rsidTr="00EE1CA1">
        <w:tc>
          <w:tcPr>
            <w:tcW w:w="14283" w:type="dxa"/>
            <w:gridSpan w:val="20"/>
            <w:vAlign w:val="center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Реакция и революции в европейском и мировом развитии (5 ч.)</w:t>
            </w: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1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val="en-US"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Империя Наполеона </w:t>
            </w:r>
            <w:r w:rsidRPr="005F79B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Лекция с элементами беседы.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документом.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Европа в начале XIX века. Борьба сил реакции, консерватизма, либерализма и революции. Консульство и империя Наполеона I. Завоевания Наполеона в Европе от Амьенского до Тильзитского мира.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реставрация, коалиция, Гражданский кодекс Наполеона, контрибуция, Тильзитский мир;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эволюции Франции от республики к империи;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завоевательных войн консульства и империи;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значение Гражданского кодекса для развития индустриального общества в Европе.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характеризовать особенности внутренней политики монархии, существовавшей до революции;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с помощью карты называть основные события завоевательных войн Франции, их итоги;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составлять текст таблицы «Внешняя политика Франции в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начале XIX в. »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вопросы. Работа с документом стр. 15-16</w:t>
            </w:r>
          </w:p>
        </w:tc>
        <w:tc>
          <w:tcPr>
            <w:tcW w:w="1306" w:type="dxa"/>
            <w:gridSpan w:val="4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§ 1,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вопр. 1–5,  задания в рабочей тетради</w:t>
            </w:r>
          </w:p>
        </w:tc>
        <w:tc>
          <w:tcPr>
            <w:tcW w:w="1670" w:type="dxa"/>
            <w:gridSpan w:val="9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val="en-US"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val="en-US"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против Французской империи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Беседа. Работа с терминами  и понятиями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Политика Франции в  покоренной Европе. Континентальная блокада. Освободительная борьба в Испании, патриотический подъем в Пруссии и Австрии. Симптомы кризиса империи Наполеона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освободительное движение, республика Батавия, республика Гельвеция, вассальные монархии, оккупация;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причины, ход и результаты наполеоновских войн;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какую политику проводил Наполеон на покоренных им землях Европы;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почему наполеоновские завоевания способствовали росту национального самосознания народов европейских стран;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признаки кризиса империи Наполеона;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ухудшения отношений между Россией и Францией;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какие государства вошли в антинаполеоновскую коалицию в 1813 году.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характеризовать Венскую систему;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объяснять противоречивый характер решений Венского конгресса;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сравнивать Венскую и Вестфальскую системы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объяснение понятий</w:t>
            </w:r>
          </w:p>
        </w:tc>
        <w:tc>
          <w:tcPr>
            <w:tcW w:w="1291" w:type="dxa"/>
            <w:gridSpan w:val="3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§ 2,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вопр. 2–4; задания в рабочей тетради</w:t>
            </w: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10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rPr>
          <w:trHeight w:val="3227"/>
        </w:trPr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Рассказ с элементами беседы. Работа с картой.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Отечественная война 1812 года. Заграничный поход русской армии и поражение Наполеона I. Венский конгресс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5F79B8">
                <w:rPr>
                  <w:rFonts w:ascii="Times New Roman" w:eastAsia="Times New Roman" w:hAnsi="Times New Roman" w:cs="Times New Roman"/>
                  <w:lang w:eastAsia="ru-RU"/>
                </w:rPr>
                <w:t>1815 г</w:t>
              </w:r>
            </w:smartTag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. и его решения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</w:t>
            </w:r>
            <w:r w:rsidRPr="005F79B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великие державы, Священный союз;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причины, ход и результаты походов Наполеона в Россию;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особенности русско-французской войны 1812 года, причины поражения Франции.</w:t>
            </w: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Уметь: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называть с помощью карты территориальные изменения в Европе после Венского конгресса и показывать, какие земли вошли в состав России, Пруссии, Австрии;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высказывать мнение о патриотизме русского народа, росте национального самосознания во время войны с Наполеоном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 на понимание определений и темы. Работа с картой.</w:t>
            </w:r>
          </w:p>
        </w:tc>
        <w:tc>
          <w:tcPr>
            <w:tcW w:w="1275" w:type="dxa"/>
            <w:gridSpan w:val="2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3; задания в рабочей тетради</w:t>
            </w:r>
          </w:p>
        </w:tc>
        <w:tc>
          <w:tcPr>
            <w:tcW w:w="1701" w:type="dxa"/>
            <w:gridSpan w:val="11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4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Священный союз и революционное движение в Европе  в 1820-1830-е годы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 Работа с таблицей.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цели Священного союза. Роль России в определении политики Священного союза. Усиление реакции в Европе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5F79B8">
                <w:rPr>
                  <w:rFonts w:ascii="Times New Roman" w:eastAsia="Times New Roman" w:hAnsi="Times New Roman" w:cs="Times New Roman"/>
                  <w:lang w:eastAsia="ru-RU"/>
                </w:rPr>
                <w:t>1820 г</w:t>
              </w:r>
            </w:smartTag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. Освободительное движение в Греции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и русско-турецкая война в 1828–1829 гг. Революции во Франции и Бельгии в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5F79B8">
                <w:rPr>
                  <w:rFonts w:ascii="Times New Roman" w:eastAsia="Times New Roman" w:hAnsi="Times New Roman" w:cs="Times New Roman"/>
                  <w:lang w:eastAsia="ru-RU"/>
                </w:rPr>
                <w:t>1830 г</w:t>
              </w:r>
            </w:smartTag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. Изменение духовного климата в Европе 1830-х гг.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реакционные настроения, интервенция, революция, восстание, конституционная монархия;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реакции в Европе после наполеоновских войн;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причины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5F79B8">
                <w:rPr>
                  <w:rFonts w:ascii="Times New Roman" w:eastAsia="Times New Roman" w:hAnsi="Times New Roman" w:cs="Times New Roman"/>
                  <w:lang w:eastAsia="ru-RU"/>
                </w:rPr>
                <w:t>1830 г</w:t>
              </w:r>
            </w:smartTag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. во Франции;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основные направления деятельности Священного союза;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основную цель революционных движений в Европе.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составлять по тексту таблицу «Революционные движения в Европе в 1820–1830-е гг.;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выделять сходство и различие революционных движений в европейских странах;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работать с документами, отвечать на вопросы к ним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опрос, составление таблицы «Революцион-ные движения в Европе в 1820–1830-е гг.»</w:t>
            </w:r>
          </w:p>
        </w:tc>
        <w:tc>
          <w:tcPr>
            <w:tcW w:w="1275" w:type="dxa"/>
            <w:gridSpan w:val="2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§ 4,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1–6 задания в рабочей тетради</w:t>
            </w:r>
          </w:p>
        </w:tc>
        <w:tc>
          <w:tcPr>
            <w:tcW w:w="1701" w:type="dxa"/>
            <w:gridSpan w:val="11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Победа освободитель-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ного движения в Латинской Америке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Практикум Работа с таблицей и документом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Латинская Америка в начале XIX века. Освободительное движение в испанских колониях. Доктрина Монро и провал планов интервенции Священного союза в Латинскую Америку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понятия: освободительные революции, помещик-латифундист, косвенные налоги, колониальная империя. Независимое государство, республика, экспансия, резервация;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освободительного движения в Латинской Америке;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интервенции армий Священного союза в Латинскую Америку.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–характеризовать: ход, характер и результаты освободительного движения в Латинской Америке; политику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США по отношению к странам Латинской Америки;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показывать на карте государства Латинской Америки, которые приобрели независимость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в XIX в.;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пользуясь текстом учебника, составлять сравнительную таблицу «Освободительное движение в Латинской Америке в XIX веке»;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анализировать документ «Доктрина Монро», отвечать на вопросы к нему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опрос. Работа с таблицей «Освободитель-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ные революции в Латинской Америке» и документом стр. 53.</w:t>
            </w:r>
          </w:p>
        </w:tc>
        <w:tc>
          <w:tcPr>
            <w:tcW w:w="120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5,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вопр. 1–4; задания в рабочей тетради</w:t>
            </w:r>
          </w:p>
        </w:tc>
        <w:tc>
          <w:tcPr>
            <w:tcW w:w="1775" w:type="dxa"/>
            <w:gridSpan w:val="12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14283" w:type="dxa"/>
            <w:gridSpan w:val="20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Становление национальных государств в Европе (3 ч.)</w:t>
            </w: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Незавершённые революции в 1848-1849 гг.в Европе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 Работа с текстом учебника.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Революция во Франции 1848–1849 гг. и ее итоги. Особенности революций в Австрии и Пруссии. Причины и итоги поражения революционного движения 1848–1849 гг.в Европе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 понятия: австрославизм, федерация, самоопределение;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европейских революций, их последствия;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изменения в политическом строе Франции;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незавершённости революций в Германии, Австрии и Италии.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на основе текста учебника составлять таблицу «Революции 1848–1849 гг. в Европе», делать выводы о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причинах поражения революций 1848–1849 гг. в Центральной Европе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опрос, анализ понятий и терминов, составление сравнительной таблицы</w:t>
            </w:r>
          </w:p>
        </w:tc>
        <w:tc>
          <w:tcPr>
            <w:tcW w:w="120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6,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5" w:type="dxa"/>
            <w:gridSpan w:val="12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rPr>
          <w:trHeight w:val="1125"/>
        </w:trPr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Начало воссоединения Италии и объединения Германии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Беседа. Работа с текстом учебника.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Предпосылки объединения Германии и воссоединение Италии. Кавур и Гарибальди. Объединение Германии. Политика Бисмарка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королевство Сардиния, Неаполитанское королевство, общеитальянский парламент, рейхстаг;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причины и итоги австро-прусской войны </w:t>
            </w:r>
            <w:smartTag w:uri="urn:schemas-microsoft-com:office:smarttags" w:element="metricconverter">
              <w:smartTagPr>
                <w:attr w:name="ProductID" w:val="1866 г"/>
              </w:smartTagPr>
              <w:r w:rsidRPr="005F79B8">
                <w:rPr>
                  <w:rFonts w:ascii="Times New Roman" w:eastAsia="Times New Roman" w:hAnsi="Times New Roman" w:cs="Times New Roman"/>
                  <w:lang w:eastAsia="ru-RU"/>
                </w:rPr>
                <w:t>1866 г</w:t>
              </w:r>
            </w:smartTag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характеризовать политику правительств Германии и Италии, направленную на образование национальных государств;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характеризовать основные события и давать им оценку; способы образования национальных государств Германии и Италии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 на понимание определений и темы.  Беседа по вопросам.</w:t>
            </w:r>
          </w:p>
        </w:tc>
        <w:tc>
          <w:tcPr>
            <w:tcW w:w="1351" w:type="dxa"/>
            <w:gridSpan w:val="6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7,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1–6;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gridSpan w:val="7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Франко-прусская война и Парижская коммуна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Рассказ с элементами беседы. Работа с текстом учебника и картой.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Франция при Наполеоне III. Франко-прусская война: причины и последствия. Парижская коммуна и ее значение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значение понятий: Парижская коммуна, контрибуция, Эльзас и Лотарингия;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особенности внутренней политики Наполеона III.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характеризовать внешнее положение Франции в середине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XIX века; излагать ход военных действий между прусской и французской армиями;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называть: причины поражения Франции в войне с Германией; обстоятельства, при которых возникла Парижская коммуна, причины её поражения;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 карте характеризовать события, делать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Фронтальный опрос на понимание определений и темы. Беседа по вопросам. Работа с картой.</w:t>
            </w:r>
          </w:p>
        </w:tc>
        <w:tc>
          <w:tcPr>
            <w:tcW w:w="1351" w:type="dxa"/>
            <w:gridSpan w:val="6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8,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1–7; задания в рабочей тетради</w:t>
            </w:r>
          </w:p>
        </w:tc>
        <w:tc>
          <w:tcPr>
            <w:tcW w:w="1625" w:type="dxa"/>
            <w:gridSpan w:val="7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rPr>
          <w:trHeight w:val="417"/>
        </w:trPr>
        <w:tc>
          <w:tcPr>
            <w:tcW w:w="14283" w:type="dxa"/>
            <w:gridSpan w:val="20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Европа на пути промышленного развития. Социальные и идейно-политические итоги (3 ч.)</w:t>
            </w: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Рост промышленного производства и зарождение рабочего движения в первой половине XIX в. 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 Работа с терминами и понятиями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Технические предпосылки расширения масштабов промышленного производства. Промышленные страны Европы. Облик индустриальных государств. Становление рабочего класса. Чартистское движение в Англии. Зарождение рабочего движения в континентальной Европе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система стандартов, пароход Фултона, паровоз Стефенсона, Великобритания – мастерская мира. Городская культура, работные дома, «гнилые местечки», «Народная хартия», чартизм, тред-юнионы;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рост промышленного производства в первой половине XIX века, его последствия;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и последствия чартистского движения, восстания ткачей в Лионе и Силезии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 на понимание определений и темы. Беседа по вопросам</w:t>
            </w:r>
          </w:p>
        </w:tc>
        <w:tc>
          <w:tcPr>
            <w:tcW w:w="1336" w:type="dxa"/>
            <w:gridSpan w:val="5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9,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1–6; задания в рабочей тетради</w:t>
            </w:r>
          </w:p>
        </w:tc>
        <w:tc>
          <w:tcPr>
            <w:tcW w:w="1640" w:type="dxa"/>
            <w:gridSpan w:val="8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Индустриальные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страны во второй половине XIX – начале XX века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Беседа.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текстом учебника.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Научно-технические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предпосылки второй промышленной революции. Овладение электричеством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его значение, развитие автомобильного транспорта. Конвейерное производство и создание центров индустриального производства. Централизация производства и концентрация капитала, создание монополий, рост численности работников наемного труда. Развитие профсоюзного и социал-демократического движения, ревизионистское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революционное течения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в рабочем движении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модернизация производства;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концентрация производства;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централизация производства;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монополия, акционерное общество;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капитал, акция, дивиденды;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«рабочая аристократия»;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вывоз капитала;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индустриальные страны.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характеризовать основные черты индустриального общества, достижения технического прогресса, причины и последствия кризисов перепроизводства, социальные последствия промышленного переворота; особенности рабочего и профсоюзного движения;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анализировать документы.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Фронтальный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опрос на понимание определений и темы. Беседа по вопросам</w:t>
            </w:r>
          </w:p>
        </w:tc>
        <w:tc>
          <w:tcPr>
            <w:tcW w:w="1351" w:type="dxa"/>
            <w:gridSpan w:val="6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10,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вопр. 1–6; задания в рабочей тетради</w:t>
            </w:r>
          </w:p>
        </w:tc>
        <w:tc>
          <w:tcPr>
            <w:tcW w:w="1625" w:type="dxa"/>
            <w:gridSpan w:val="7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Консервативные, либеральные и социалисти 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ческие идеи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Практикум.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таблицы. Работа с документом.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Отражение новых реальностей в консервативной, либеральной, социалистической идеологии. Зарождение марксизма и рабочее движение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 понятия: консерватизм, либерализм, социалистические идеи, анархизм, социалисты-утописты, марксизм. Общественно-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экономическая формация (ОЭФ), ревизионизм, фракция.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характеризовать: представителей консервативной мысли, либерализма, сторонников социалистических идей; первые революционные международные организации; – сравнивать: взгляды представителей либерализма эпохи Просвещения и XIX века; сторонников утопического социализма и марксизма; сторонников революционных и реформистских фракций в социал-демократических партиях;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на основе текста учебника составлять таблицу «Основные направления общественно-политической мысли XIX века»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Фронтальный опрос, составление таблицы: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« Основные направления общественно-политической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 XIX века». Работа с документом стр. 117</w:t>
            </w:r>
          </w:p>
        </w:tc>
        <w:tc>
          <w:tcPr>
            <w:tcW w:w="1351" w:type="dxa"/>
            <w:gridSpan w:val="6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11,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1–7,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gridSpan w:val="7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14283" w:type="dxa"/>
            <w:gridSpan w:val="20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Ведущие страны мира в середине XIX -  начале XX века (5 ч.)</w:t>
            </w: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Великобритания и её доминионы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 Составление характеристики доминиона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Великобритания: утрата промышленной монополии. Политические и социальные реформы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в Англии. Доминионы Британской империи.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Канада: особенности развития. Австралийский союз. Новая Зеландия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 понятия: доминион, тори и виги, лейбористская партия, конфедерация, аборигены, Австралийский союз,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маорийцы;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отставания Великобритании по темпам развития промышленного производства от других индустриальных стран.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Составить развернутую характеристику одного из британских доминионов.</w:t>
            </w:r>
          </w:p>
        </w:tc>
        <w:tc>
          <w:tcPr>
            <w:tcW w:w="1417" w:type="dxa"/>
            <w:gridSpan w:val="8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12,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1–8,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США: причины и итоги гражданской войны 1861-1865 гг.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Рассказ с элементами беседы. Работа с документом.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 понятия: гражданская война, республиканская партия, закон о гомстедах, всеобщая воинская повинность, антитрестовский закон, олигархи, АФТ, ИРМ;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обострения отношений между южными и северными штатами, что послужило поводом к войне между Севером и Югом;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значение отмены рабства для развития США;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законы, ограничившие всесилие монополий.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характеризовать: мероприятия А. Линкольна, содействовавшие перелому в ходе военных действий в пользу Севера;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определять, в чём заключалась политика восстановления Юга.  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 на понимание определений и темы. Беседа по вопросам. Работа с документом стр. 141</w:t>
            </w:r>
          </w:p>
        </w:tc>
        <w:tc>
          <w:tcPr>
            <w:tcW w:w="1417" w:type="dxa"/>
            <w:gridSpan w:val="8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§ 13,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1–8,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Страны Западной и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Центральной Европы в конце </w:t>
            </w:r>
            <w:r w:rsidRPr="005F79B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 </w:t>
            </w:r>
            <w:r w:rsidRPr="005F79B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Практикум.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текстом учебника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Франция после войны с Пруссией 1870–1871 гг.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Германская империя – ведущая держава Европы. Австро-Венгрия на пути реформ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Знать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рантье, дело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Дрейфуса, протекционистская политика, «Культуркампф», СДПГ, двуединая монархия.  Монополия, профсоюзное движение;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почему процесс «о деле Дрейфуса» вызвал политический кризис во Франции;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каким было устройство Германской империи;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Письменный опрос. Ответы на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 учебника. Работа с документом стр. 151</w:t>
            </w:r>
          </w:p>
        </w:tc>
        <w:tc>
          <w:tcPr>
            <w:tcW w:w="1417" w:type="dxa"/>
            <w:gridSpan w:val="8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14,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вопр. 1–6,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Государства Южной и Юго-Восточной Европы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Практикум.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Испания на периферии Европы.  Италия: попытки модернизации.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и взаимоотношений балканских стран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тресты, синдикаты,  автономия, конституционная монархия, аннексия, Балканский союз;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неравномерности развития Севера и Юга Италии;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особенности экономического и политического развития Испании в XIX веке;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реформы, проведенные в Италии в начале XX века;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причины, движущие силы, события и итоги революции в Испании.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работать по карте, называть государства Южной и Юго-Восточной Европы;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составлять план ответа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теме «Балканские страны на пути независимого развития»;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работать с документом, отвечать на вопросы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к нему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Письменный опрос. Ответы на вопросы учебника. Работа с документом  стр. 161</w:t>
            </w:r>
          </w:p>
        </w:tc>
        <w:tc>
          <w:tcPr>
            <w:tcW w:w="1381" w:type="dxa"/>
            <w:gridSpan w:val="7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15,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1–5,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gridSpan w:val="6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Япония  на пути модернизации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 Работа с текстом учебника.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Япония в середине XIX века. Реставрация Мэйдзи. Реформы в Японии. Модернизация в социально-экономической сфере. Переход к политике завоеваний.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Знать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понятия: политика изоляции, право экстеррито-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риальности, реставрация Мэйдзи, модернизация общества, парламентская монархия, синтоизм, сёгунат, самураи, даймё;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особенности модернизации Японии, специфику её политического устройства.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объяснять причины колониальных захватов Японии;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характеризовать особенности развития японского общества в середине XIX века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 на понимание определений и темы. Беседа по вопросам.</w:t>
            </w:r>
          </w:p>
        </w:tc>
        <w:tc>
          <w:tcPr>
            <w:tcW w:w="1417" w:type="dxa"/>
            <w:gridSpan w:val="8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16,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14283" w:type="dxa"/>
            <w:gridSpan w:val="20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Восток в орбите влияния Запада. Латинская Америка в конце XIX -  начале XX века (6 ч.)</w:t>
            </w: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Индия под властью англичан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Работа с документом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Завершение покорения Индии англичанами. Политика колониальных властей в Индии. Восстание сипаев и его итоги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 понятия: сипаи, колониальный режим, джихад, </w:t>
            </w:r>
            <w:r w:rsidRPr="005F79B8">
              <w:rPr>
                <w:rFonts w:ascii="Times New Roman" w:eastAsia="Times New Roman" w:hAnsi="Times New Roman" w:cs="Times New Roman"/>
                <w:caps/>
                <w:lang w:eastAsia="ru-RU"/>
              </w:rPr>
              <w:t>и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ндийский национальный конгресс (ИНК);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причины восстания сипаев, итоги, причины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поражения;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основные цели и тактику действий ИНК;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изменения в управлении Индией в конце XIX – начале XX века.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составлять таблицу «Восстание сипаев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 Индии»;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называть по карте территории, захваченные Великобританией в первой половине XIX века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Фронтальный опрос на понимание определений и темы. Беседа по вопросам. Работа с документом стр.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417" w:type="dxa"/>
            <w:gridSpan w:val="8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17,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1–6,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«Опиумные войны» и закабаление Китая индустриаль-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ными державами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Работа с документом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Китай в первой половине XIX века. Первая «опиумная война». Восстание тайпинов и его итоги. Вторая «опиумная война»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  понятия: политика самоизоляции, полуколонии, восстание тайпинов, Тайпин Тяньго. Доктрина «открытых дверей», освободительное движение, восстание ихэтуаней, коллективная интервенция, гоминьдан;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попадания Китая в зависимость от индустриальных держав;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последствия для Китая заключения неравноправных договоров с Великобританией, США, Францией, Россией;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причины восстания тайпинов и его итоги;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и результаты «опиумных войн»;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и итоги революции 1911–1913 гг. в Китае.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работать по карте, составлять план «Боксерское восстание»;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работать с документами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 на понимание определений и темы. Беседа по вопросам. Работа с документом стр. 193</w:t>
            </w:r>
          </w:p>
        </w:tc>
        <w:tc>
          <w:tcPr>
            <w:tcW w:w="1417" w:type="dxa"/>
            <w:gridSpan w:val="8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18,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1–7,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Османская империя и Персия   в XIX – начале XX века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Беседа. Работа с документом.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Османская империя в первой половине XIX века. Колониальная политика европейских держав в Турции. Крымская война и ее итоги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понятия: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султан, правоверные, «восточный вопрос». Политика танзимата, парламентарная монархия, младотурки, пантюркизм, меджлис, движение моджахедов;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причины ослабления </w:t>
            </w:r>
            <w:r w:rsidRPr="005F79B8">
              <w:rPr>
                <w:rFonts w:ascii="Times New Roman" w:eastAsia="Times New Roman" w:hAnsi="Times New Roman" w:cs="Times New Roman"/>
                <w:caps/>
                <w:lang w:eastAsia="ru-RU"/>
              </w:rPr>
              <w:t>о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сманской империи.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анализировать: политику Франции, Великобритании и России; реформы, проведенные в Турции в середине XIX века, причины ограниченности её результатов.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 на понимание определений и темы. Беседа по вопросам. Работа с документом стр. 205.</w:t>
            </w:r>
          </w:p>
        </w:tc>
        <w:tc>
          <w:tcPr>
            <w:tcW w:w="1486" w:type="dxa"/>
            <w:gridSpan w:val="12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19,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1–6,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Завершение колониального раздела мира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беседы. Работа с документом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Колониальные державы: особенности экономического успеха. Антиколониальная борьба народов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понятия: англо-афганская война, махди, джихад, англо-бурская война, ЮАС,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протекторат;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роль в британской колонизации Африки  британской компании С. Д. Родса;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и итоги англо-бурской войны;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особенности колониальной политики США;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основные группы стран мира, сложившиеся в начале XX в.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показывать по карте основные направления колониальной экспансии Англии, Франции и Германии в Азии и Африке;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пользуясь текстом учебника, заполнять таблицу «Расширение колониальных владений в конце XIX – начале XX в.»;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используя статистические данные в таблице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(с. 207), объяснять, какие державы были наиболее активны в колониальных захватах;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отвечать на вопросы к документу;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анализировать характер борьбы за раздел и передел мира на сферы влияния между ведущими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державами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Фронтальный опрос на понимание определений и темы. Беседа по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вопросам. Работа с документом стр. 217</w:t>
            </w:r>
          </w:p>
        </w:tc>
        <w:tc>
          <w:tcPr>
            <w:tcW w:w="1471" w:type="dxa"/>
            <w:gridSpan w:val="11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 20,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1–6,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gridSpan w:val="2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Беседа с элементами дискуссии. Работа с картой.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Итоги колониальной политики для народов Азии и Африки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колониализм, метрополии, расизм, традиционализм, индуизм,  конфуцианство, ислам, модернизация;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замедления темпов развития в экономике ведущих колониальных стран – Англии и Франции;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последствия колониализма для формирования духовного климата в метрополиях, для последующего развития отношений между странами Европы и Востока;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проявления традиционализма в Китае, Индии и исламском мире;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особенности первых антиколониальных выступлений.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объяснять,какое влияние оказывали на политику метрополий  антиколониальные движения;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высказывать мнение о цивилизованной миссии европейцев в колониальных странах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Фронтальный опрос на понимание определений и темы. Беседа по вопросам. Работа с картой.</w:t>
            </w:r>
          </w:p>
        </w:tc>
        <w:tc>
          <w:tcPr>
            <w:tcW w:w="1456" w:type="dxa"/>
            <w:gridSpan w:val="10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21,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1–5; 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3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Латинская Америка  в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мировой индустриальной цивилизации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Практикум.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текстом учебника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Страны Латинской Америки после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освобождения. Политика панамериканизма США. Трудности модернизации. Мексиканская революция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понятия: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Тихоокеанские войны, Панамериканский союз, политика «большой дубинки», аграрно-сырьевая ориентация экономики, латифундия;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и итоги Первой и Второй Тихоокеанских войн;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особенности экономического развития государств Латинской Америки; – факторы, препятствовавшие модернизации.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анализировать политику США по отношению к странам Латинской Америки; события мексиканской революции, её итоги и значение;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высказывать мнение о политике «большой дубинки»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Фронтальный опрос на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определений и темы. Работа с текстом учебника и документом  стр. 234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gridSpan w:val="10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22,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вопр. 1–6,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в рабочей тетради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3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14283" w:type="dxa"/>
            <w:gridSpan w:val="20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   Обострение противоречий на международной арене в конце XIX – начале XX века и Первая мировая война 1914–1918 гг.  (4 ч.)</w:t>
            </w: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Военно-политические союзы  и международные конфликты на рубеже XIX–XX вв.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Практикум.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учебника. Работа с картой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обострения противоречий на международной арене на рубеже XIX–XX вв. Франко-германское и англо-германское соперничество. Завоевательная политика Японии на Дальнем Востоке. Причины создания системы союзов в Европе. Антанта и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Центральные державы. Англо-русское сближение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изоляционизм, Антанта, пацифизм, милитаризм, реваншизм, Пангерманский союз, Центральные державы;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обострения международной ситуации в конце XIX – начале XX в.;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причины сближения Франции, Англии и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интересы, которые преследовали ведущие державы мира;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против каких стран был направлен союз Германии, Австро-Венгрии и Италии, когда он сложился.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анализировать статистические данные таблиц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(с. 239–240);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делать выводы о темпах технического прогресса европейских стран и США, причинах международных противоречий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 на понимание определений и темы. Работа с текстом учебника. Работа с картой</w:t>
            </w:r>
          </w:p>
        </w:tc>
        <w:tc>
          <w:tcPr>
            <w:tcW w:w="1471" w:type="dxa"/>
            <w:gridSpan w:val="11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23,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вопр. 1–6; задания в рабочей тетради</w:t>
            </w:r>
          </w:p>
        </w:tc>
        <w:tc>
          <w:tcPr>
            <w:tcW w:w="1505" w:type="dxa"/>
            <w:gridSpan w:val="2"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Причины и начальный период войны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Рассказ с элементами беседы. Работа с картой и документом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Первая мировая война, причины, участники. Политический кризис в Европе летом 1914 года. Дипломатическая подготовка войны. Соотношение сил Центральных держав и стран Антанты и планы военных действий Кампании 1914 года важнейшие сражения.  Роль России в срыве германского плана молниеносного разгрома Франции. Вступление в войну Турции и Японии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понятия: ультиматум, морская блокада, план «молниеносной войны» – «план Шлифена», Брусилов«Красная пасха»;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Первой мировой войны, её отличие от предшествующих войн;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какую роль сыграли Восточный фронт, Россия;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вступления США в Первую мировую войну.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характеризовать: этапы войны, их итоги; антивоенные и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революционные выступления в воюющих странах;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составлять таблицу «Первая мировая война 1914–1918 гг.»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картой, подготовка докладов, анализ иллюстраций и документов стр. 268-269.</w:t>
            </w:r>
          </w:p>
        </w:tc>
        <w:tc>
          <w:tcPr>
            <w:tcW w:w="1441" w:type="dxa"/>
            <w:gridSpan w:val="9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24; задания в рабочей тетради</w:t>
            </w:r>
          </w:p>
        </w:tc>
        <w:tc>
          <w:tcPr>
            <w:tcW w:w="1535" w:type="dxa"/>
            <w:gridSpan w:val="4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25-26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На фронтах Первой мировой войны. 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Рассказ с элементами беседы. Работа с картой и документом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Кампании 1915, 1916 и 1917 гг. Их итоги и рост противоречий в воюющих странах. Вступление в войну Болгарии, Италии, Румынии. Вступление в войну США и кампания 1918года. Капитуляция Германии.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Брусиловский прорыв, «Красная пасха»;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Первой мировой войны, её отличие от предшествующих войн;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какую роль сыграли Восточный фронт, Россия;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вступления США в Первую мировую войну.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характеризовать: этапы войны, их итоги; антивоенные и революционные выступления в воюющих странах;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составлять таблицу «Первая мировая война 1914–1918 гг.»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Работа с картой, подготовка докладов, анализ иллюстраций и документов стр. 268-269.</w:t>
            </w:r>
          </w:p>
        </w:tc>
        <w:tc>
          <w:tcPr>
            <w:tcW w:w="1441" w:type="dxa"/>
            <w:gridSpan w:val="9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§ 25-26; задания в рабочей тетради</w:t>
            </w:r>
          </w:p>
        </w:tc>
        <w:tc>
          <w:tcPr>
            <w:tcW w:w="1535" w:type="dxa"/>
            <w:gridSpan w:val="4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14283" w:type="dxa"/>
            <w:gridSpan w:val="20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Наука, культура и искусство в XIX -  начале XX века (2 ч.)</w:t>
            </w: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Технический прогресс и развитие научной картины мира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Урок-презентация.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Представле-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ние докладов;  анализ иллюстраций; показ презентаций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Развитие научной картины мира в XIX в. Изменение взглядов на природу и общество на рубеже XIX–ХХ вв. Развитие транспорта и средств связи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причины быстрого развития науки и техники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>в XIX в.;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кризиса вульгарно-материалистических воззрений в начале XX в.;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– почему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совершенствованию военной техники уделялось особое внимание.</w:t>
            </w: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характеризовать наиболее значимые научные открытия  XIX – начала ХХ в.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Представление докладов;  анализ иллюстраций; показ презентаций</w:t>
            </w:r>
          </w:p>
        </w:tc>
        <w:tc>
          <w:tcPr>
            <w:tcW w:w="1441" w:type="dxa"/>
            <w:gridSpan w:val="9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§ 27, вопросы к параграфам, заполнение таблицы, демонстрация презентаций </w:t>
            </w:r>
          </w:p>
        </w:tc>
        <w:tc>
          <w:tcPr>
            <w:tcW w:w="1535" w:type="dxa"/>
            <w:gridSpan w:val="4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Художественная культура  XIX -  начала  XX века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Урок-презентация.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Представле-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ние докладов;  анализ иллюстраций; показ презентаций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течения в художественной культуре XIX – начала ХХ в. (романтизм, реализм, модерн, символизм, авангардизм). Рождение кинематографа. Духовный кризис индустриального общества на рубеже 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XIX–ХХ вв. Декаданс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 понятия: классицизм, романтизм, критический реализм, модерн, постимпрессионизм, модернизм, экспрессионизм, примитивизм. Декадентство, дадаизм, массовая культура – киноискусство;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как подъем национального самосознания сказался на развитии литературы и музыки; – причины многообразия духовной жизни в начале XX в;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причины духовного кризиса индустриального общества.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охарактеризовать основные направления культуры, их представителей и их работы</w:t>
            </w: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Представление докладов;  анализ иллюстраций; показ презентаций</w:t>
            </w:r>
          </w:p>
        </w:tc>
        <w:tc>
          <w:tcPr>
            <w:tcW w:w="1441" w:type="dxa"/>
            <w:gridSpan w:val="9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§ 28, вопросы к параграфам, заполнение таблицы, демонстрация презентаций, сообщения. </w:t>
            </w:r>
          </w:p>
        </w:tc>
        <w:tc>
          <w:tcPr>
            <w:tcW w:w="1535" w:type="dxa"/>
            <w:gridSpan w:val="4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79B8" w:rsidRPr="005F79B8" w:rsidTr="00EE1CA1">
        <w:tc>
          <w:tcPr>
            <w:tcW w:w="534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184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урок</w:t>
            </w:r>
            <w:r w:rsidRPr="005F79B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по курсу «Новая история XIX – начала XX в.»</w:t>
            </w:r>
          </w:p>
        </w:tc>
        <w:tc>
          <w:tcPr>
            <w:tcW w:w="426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iCs/>
                <w:lang w:eastAsia="ru-RU"/>
              </w:rPr>
              <w:t>Повтори-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iCs/>
                <w:lang w:eastAsia="ru-RU"/>
              </w:rPr>
              <w:t>тельно-обобщающий урок</w:t>
            </w:r>
          </w:p>
        </w:tc>
        <w:tc>
          <w:tcPr>
            <w:tcW w:w="2551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 xml:space="preserve">Тенденции и проблемы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политической, социально-экономической и духовной жизни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 </w:t>
            </w: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XIX – начале XX в. </w:t>
            </w:r>
          </w:p>
        </w:tc>
        <w:tc>
          <w:tcPr>
            <w:tcW w:w="2552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Коллективная работа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с понятиями;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 документами;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картой;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характеристиками исторических деятелей;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тесты;</w:t>
            </w:r>
          </w:p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lang w:eastAsia="ru-RU"/>
              </w:rPr>
              <w:t>– эссе</w:t>
            </w:r>
          </w:p>
        </w:tc>
        <w:tc>
          <w:tcPr>
            <w:tcW w:w="1456" w:type="dxa"/>
            <w:gridSpan w:val="10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3"/>
          </w:tcPr>
          <w:p w:rsidR="005F79B8" w:rsidRPr="005F79B8" w:rsidRDefault="005F79B8" w:rsidP="005F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79B8" w:rsidRDefault="005F79B8">
      <w:pPr>
        <w:rPr>
          <w:rFonts w:ascii="Times New Roman" w:hAnsi="Times New Roman" w:cs="Times New Roman"/>
          <w:b/>
          <w:sz w:val="24"/>
          <w:szCs w:val="24"/>
        </w:rPr>
      </w:pPr>
    </w:p>
    <w:p w:rsidR="00F93EE9" w:rsidRDefault="00BD607F">
      <w:pPr>
        <w:rPr>
          <w:rFonts w:ascii="Times New Roman" w:hAnsi="Times New Roman" w:cs="Times New Roman"/>
          <w:b/>
          <w:sz w:val="24"/>
          <w:szCs w:val="24"/>
        </w:rPr>
      </w:pPr>
      <w:r w:rsidRPr="008F516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F516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F79B8">
        <w:rPr>
          <w:rFonts w:ascii="Times New Roman" w:hAnsi="Times New Roman" w:cs="Times New Roman"/>
          <w:b/>
          <w:sz w:val="24"/>
          <w:szCs w:val="24"/>
        </w:rPr>
        <w:t>. История России 17-18 вв.</w:t>
      </w:r>
    </w:p>
    <w:tbl>
      <w:tblPr>
        <w:tblpPr w:leftFromText="180" w:rightFromText="180" w:vertAnchor="text" w:horzAnchor="margin" w:tblpY="327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1"/>
        <w:gridCol w:w="425"/>
        <w:gridCol w:w="425"/>
        <w:gridCol w:w="2978"/>
        <w:gridCol w:w="3261"/>
        <w:gridCol w:w="2836"/>
        <w:gridCol w:w="993"/>
        <w:gridCol w:w="992"/>
      </w:tblGrid>
      <w:tr w:rsidR="005F79B8" w:rsidRPr="005F79B8" w:rsidTr="005F79B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5F79B8" w:rsidRPr="005F79B8" w:rsidTr="005F79B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Практика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5F79B8" w:rsidRPr="005F79B8" w:rsidTr="005F79B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1.Эпоха реформ Петра I</w:t>
            </w:r>
            <w:r w:rsidRPr="005F7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  7  ч.</w:t>
            </w:r>
          </w:p>
          <w:p w:rsidR="007863E8" w:rsidRPr="005F79B8" w:rsidRDefault="007863E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rPr>
          <w:trHeight w:val="1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Петра 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ПетраI.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:систематизировать, анализировать и обобщать факты, формулировать и обосновывать выводы, использовать современные источники информации.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идентичности как гражданина страны – исторической преемницы Российской империи. Выработка собственного мнения по оценке деятельностиПетраI.</w:t>
            </w:r>
          </w:p>
          <w:p w:rsidR="005F79B8" w:rsidRPr="005F79B8" w:rsidRDefault="005F79B8" w:rsidP="005F79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Начало Северной войны.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основных понятий; Умение работать с материалом учебника и рабочей тетради,</w:t>
            </w:r>
          </w:p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исторической картой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составлять развернутый план, формулиро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и обосновывать выводы, конспектировать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Осознание своей идентичности как гражданина страны – исторической преемницы Российской империи, </w:t>
            </w: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активной гражданской позиции.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Победа в Северной войне.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Способность применять понятийный аппарат и приемы исторического анализа для раскрытия сущности и значения   Северной 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Владение умениями работать с учебной и внешкольной информацией, использовать современные источники информации.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идентичности как гражданина страны – исторической преемницы Российской империи;</w:t>
            </w: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формирование активной гражданской </w:t>
            </w: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позиции.</w:t>
            </w:r>
          </w:p>
          <w:p w:rsidR="005F79B8" w:rsidRPr="005F79B8" w:rsidRDefault="005F79B8" w:rsidP="005F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Петра 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Знание основных понятий; Умение работать с материалом учебника и рабочей тетради,</w:t>
            </w:r>
          </w:p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основные направления реформ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организовывать  учебное сотрудничество и совместную деятельность с учителем и сверстниками;   формулировать, аргументировать и отстаивать своё мнение;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Личностная оценка Петровских реформ, их исторического значения. Выработка познавательного интереса к истории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начале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Способность применять понятийный аппарат и приемы исторического анализа для раскрытия сущности и значения народных движений   начала XVIII 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мотивации к обучению и познанию. Понимание роли и значения народных движений. Формирование интереса к истории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области культуры и быта.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значения основных понятий темы урока. Умение характеризовать основные петровские преобразования в области культуры и быта.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Владение умениями работать с учебной информацией: составлять развернутый план,конспектировать</w:t>
            </w:r>
            <w:r w:rsidRPr="005F79B8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мотивации к обучению и познанию. Уважительное отношение к чужому мнению. Умение творчески переосмысливать учебную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Романовых в первой четверти 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Умение описывать основные моменты семейной жизни Петра  I.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мировоззрению.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Default="005F79B8" w:rsidP="005F7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   Россия в эпоху дворцовых переворотов.          6 ч.</w:t>
            </w:r>
          </w:p>
          <w:p w:rsidR="007863E8" w:rsidRPr="005F79B8" w:rsidRDefault="007863E8" w:rsidP="005F7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9B8" w:rsidRPr="005F79B8" w:rsidTr="005F7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Россия после Петра I. Начало эпохи дворцовых переворотов.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Способность применять понятийный аппарат и приемы исторического анализа для раскрытия причин и сущности дворцовых переворотов.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5F79B8" w:rsidP="005F79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интереса к истории России. Выработка оценочного мнения об особенностях политического развития России в эпоху дворцовых переворотов.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5F7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-8204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261"/>
        <w:gridCol w:w="425"/>
        <w:gridCol w:w="425"/>
        <w:gridCol w:w="2977"/>
        <w:gridCol w:w="47"/>
        <w:gridCol w:w="3260"/>
        <w:gridCol w:w="2835"/>
        <w:gridCol w:w="851"/>
        <w:gridCol w:w="1134"/>
      </w:tblGrid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I и Пётр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Расширение опыта оценочной деятельности на основе осмысления жизни и поступков   Екатерины  I и Петра II.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Способность сознательно организовывать свою учебную деятельность. </w:t>
            </w: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Формирование мотивации к обучению и познанию. Личностная оценка 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Екатерины  I и Петра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Анны Иоановны.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основных понятий и дат темы урока.Умение работать с материалом учебника и рабочей тетради.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Владение умениями работать с учебной информацией: составлять развернутый план,конспектировать</w:t>
            </w:r>
            <w:r w:rsidRPr="005F79B8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Анны Иоановны.</w:t>
            </w:r>
          </w:p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называть основные направления и оценивать результаты внешней политики Анны Иоановны. Умение работать с исторической картой.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систематизировать и обобщать разные виды информации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мировоззрению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 в правление Елизаветы Петровны. Семилетняя война.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Способность применять понятийный аппарат и приемы исторического анализа 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 раскрытия сущности и значения  Семилетней войны.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B8" w:rsidRPr="005F79B8" w:rsidRDefault="007863E8" w:rsidP="0078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идентичности как гражданина страны – исторической преемницы Российской империи.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Знание хронологии событий, основных дат и значения понятий темы урока. Умение характеризовать личность Елизаветы Петровны на основе текста учебника и иллюстративного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решать творческие задачи, представлять результаты своей деятельности в различных формах (сообщение)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мотивации к обучению и познанию. Понимание роли личности в истории. Личностная оценка правления Елизаветы Петровны и Пётра  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Default="007863E8" w:rsidP="00786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3.  Расцвет Российской империи.            </w:t>
            </w:r>
          </w:p>
          <w:p w:rsidR="007863E8" w:rsidRPr="005F79B8" w:rsidRDefault="007863E8" w:rsidP="00786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11 ч.</w:t>
            </w: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и просвещённый абсолютизм.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объяснять значение основных понятий темы. Умение характеризовать политические взгляды Екатерины II на основе текста учебника и исторического источника.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организовывать  учебное сотрудничество и совместную деятельность с учителем и сверстниками;   работать в группе,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представлять результаты своей деятельности в различных формах (сообщение)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мотивации к обучению и познанию. Понимание роли личности в истории. Личностная оценка правленияЕкатерины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Губернская реформа и сословная политика </w:t>
            </w: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Екатерины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Умение объяснять значение основных понятий темы. Умение составлять схему местного управления. Умение систематизировать информацию </w:t>
            </w: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учебника и исторических источников.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способность решать творческие задачи, представлять результаты своей деятельности в различных формах (сообщение, презентации)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</w:t>
            </w: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самообразованию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Крепостное право в России во второй половине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объяснять значение основных понятий темы урока. Умение описывать условия жизни крепостных крестьян, перечислять повинности. Умение делать выводы.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систематизировать и обобщать разные виды информации.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 свои достижения и достижения одноклассников по усвоению учебного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№3 «Россия в первой половине</w:t>
            </w:r>
          </w:p>
          <w:p w:rsidR="007863E8" w:rsidRPr="005F79B8" w:rsidRDefault="007863E8" w:rsidP="00786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основных понятий.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работать с материалом учебника и рабочей тетради, ориентироваться в заданиях, выделять главное из текста.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 межпредметные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Умение систематизировать и обобщать разные виды информации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 свои достижения и достижения одноклассников по усвоению учебного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жизнь России во второй половине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Знание значения понятий темы урока. Умение характеризовать барщинное и оброчное хозяйство.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систематизировать и обобщать разные виды информации.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 свои достижения и достижения одноклассников по усвоению учебного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Осмысление социально-экономического  опыта России XIX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жизнь России во второй половине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значения понятий темы урока. Умение составлять схему промышленного развития России. Умение характеризовать политику  Екатерины II в торговой сфере.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умениями работать с учебной и внешкольной информацией: 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Осмысление социально-экономического  опыта России XIX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Восстание Емельяна Пугачёва.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хронологии событий и основных дат темы урока. Умение называть причины восстания и его значение, характеризовать личность Пугачёва.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выделять в тексте главное. Умение слушать и отвечать на вопросы. Владение коммуникативной речью.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мотивации к обучению и познанию. Понимание роли личности в истории. Личностная оценка деятельности Емельяна Пугачёва.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Русско-турецкие войны второй половины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Знание основных понятий.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работать с материалом учебника, </w:t>
            </w: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устанавливать межпредметные связи, работа с картой.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значения территорий, вошедших в состав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Речи Посполитой и внешняя политика России в конце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Знание хронологии и основных дат. Умение работать с материалом учебника, </w:t>
            </w: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работа с картой.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воспроизводить информацию по памяти, умение правильно оценивать свою деятельность в соответствии с инструкциями учителя.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своей идентичности как гражданина страны – исторической преемницы Российской империи.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5F79B8">
              <w:rPr>
                <w:rFonts w:ascii="Times New Roman" w:eastAsia="Times New Roman" w:hAnsi="Times New Roman" w:cs="Times New Roman"/>
                <w:b/>
                <w:lang w:eastAsia="ar-SA"/>
              </w:rPr>
              <w:t>четверть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78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78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8" w:rsidRPr="005F79B8" w:rsidRDefault="005F79B8" w:rsidP="0078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Российской империи в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характеризовать многонациональный и многоконфессиональный состав Российской империи.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решать творческие задачи, представлять ре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зультаты своей деятельности в различных формах.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Новороссии.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Знание хронологии и основных дат. Умение работать с материалом учебника, </w:t>
            </w: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работа с картой.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Осознание своей идентичности как гражданина страны – исторической преемницы Российской империи.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Павла </w:t>
            </w:r>
            <w:r w:rsidRPr="005F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Расширение опыта оценочной деятельности на основе осмысления жизни и поступков   Павла 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Способность сознательно организовывать свою учебную деятельность. Умение соотносить свои действия с планируемыми результатами, осуществлять контроль своей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Стремление к установлению взаимопонимания с учителем и одноклассниками.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Раздел4. Российская культура, наука, общественная мысль после Петра</w:t>
            </w:r>
            <w:r w:rsidRPr="005F79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7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Школа, образование и воспитание в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Расширение опыта оценочной деятельности на основе осмысления жизни и поступков   ведущих представителей русской культуры XVIII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Способность сознательно организовывать свою учебную деятельность.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решать творческие задачи, представлять ре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зультаты своей деятельности в различных формах.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творчески переосмысливать информацию. Познавательный интерес к истории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наука в 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Расширение опыта оценочной деятельности на основе осмысления жизни и поступков   ведущих представителей русской науки XVIII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творчески переосмысливать информацию. Познавательный интерес к истории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воспроизводить информацию по памяти, умение составлять рассказ по дополнительному материалу, умение оценивать личность.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 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творчески переосмысливать информацию. Познавательный интерес к истории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мысль второй половины </w:t>
            </w:r>
            <w:r w:rsidRPr="005F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воспроизводить информацию по памяти, умение составлять рассказ по дополнительному материалу, умение оценивать личность.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Владение умениями работать с учебной и внешкольной информацией : систематизировать, анализировать и обобщать факты, формулировать и обосновывать </w:t>
            </w: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 творчески переосмысливать информацию. Познавательный интерес к истории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литература, театральное и музыкальное искусство </w:t>
            </w:r>
            <w:r w:rsidRPr="005F79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Расширение опыта оценочной деятельности на основе осмысления жизни и поступков   ведущих представителей русской культуры </w:t>
            </w:r>
            <w:r w:rsidRPr="005F79B8">
              <w:rPr>
                <w:rFonts w:ascii="Times New Roman" w:eastAsia="Calibri" w:hAnsi="Times New Roman" w:cs="Times New Roman"/>
                <w:sz w:val="20"/>
                <w:szCs w:val="20"/>
              </w:rPr>
              <w:t>XVIII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умениями работать с учебной и внешкольной информацией : систематизировать, анализировать и обобщать факты, формулировать и обосновывать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</w:t>
            </w: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тивации к са</w:t>
            </w: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мостоятельной и коллективной аналитической и творческой деятельности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sz w:val="24"/>
                <w:szCs w:val="24"/>
              </w:rPr>
              <w:t>Русская художественная культура XVIII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Расширение опыта оценочной деятельности на основе осмысления жизни и поступков   ведущих представителей русской культуры </w:t>
            </w:r>
            <w:r w:rsidRPr="005F79B8">
              <w:rPr>
                <w:rFonts w:ascii="Times New Roman" w:eastAsia="Calibri" w:hAnsi="Times New Roman" w:cs="Times New Roman"/>
                <w:sz w:val="20"/>
                <w:szCs w:val="20"/>
              </w:rPr>
              <w:t>XVIII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Способность сознательно организовывать свою учебную деятельность.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решать творческие задачи, представлять ре</w:t>
            </w: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зультаты своей деятельности в различных формах.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творчески переосмысливать информацию. Познавательный интерес к истории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и быт российских сословий.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Знание основных понятий.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Умение работать с материалом учебника, </w:t>
            </w: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устанавливать межпредметные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Умение систематизировать и обобщать разные виды информации.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Оценивать свои достижения и достижения одноклассников по усвоению учебного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№4 «Россия во второй половине XVIII  века»».</w:t>
            </w:r>
          </w:p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Расширение опыта оценочной деятельности на основе осмысления жизни и поступков   ведущих представителей русской культуры XIX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организовывать  учебное сотрудничество и совместную деятельность с учителем и сверстниками;   работать в группе,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представлять результаты своей деятельности в различных формах (сообщение)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чувства уважения к русской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«Эпоха реформ Петра I».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основных понятий.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работать с материалом учебника и рабочей тетради, ориентироваться в заданиях, выделять главное из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сознательно организовывать свою учебную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79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«Эпоха дворцовых переворотов»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63E8" w:rsidRPr="005F79B8" w:rsidTr="007863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</w:t>
            </w:r>
            <w:r w:rsidRPr="005F79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овторение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 17-18 вв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Знание основных понятий.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работать с материалами из различных источников, выделять главное из текста.</w:t>
            </w:r>
          </w:p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Определять и объяснять свои оценки явлений, событий</w:t>
            </w: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организовывать  учебное сотрудничество и совместную деятельность с учителем и сверстниками;   формулировать, аргументировать и отстаивать своё мнение.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E8" w:rsidRPr="005F79B8" w:rsidRDefault="007863E8" w:rsidP="007863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9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мотивации к обучению и познанию,  с учётом устойчивых познавательных интересов через введения к учебникам и разделам, описывающим связь целей изучения обществознания с жизнью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8" w:rsidRPr="005F79B8" w:rsidRDefault="007863E8" w:rsidP="0078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79B8" w:rsidRDefault="00E3626E">
      <w:pPr>
        <w:rPr>
          <w:rFonts w:ascii="Times New Roman" w:hAnsi="Times New Roman" w:cs="Times New Roman"/>
          <w:b/>
          <w:sz w:val="24"/>
          <w:szCs w:val="24"/>
        </w:rPr>
      </w:pPr>
      <w:r w:rsidRPr="00E3626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9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Новейшая история 20в.</w:t>
      </w: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34"/>
        <w:gridCol w:w="1852"/>
        <w:gridCol w:w="133"/>
        <w:gridCol w:w="425"/>
        <w:gridCol w:w="1888"/>
        <w:gridCol w:w="2506"/>
        <w:gridCol w:w="3828"/>
        <w:gridCol w:w="141"/>
        <w:gridCol w:w="142"/>
        <w:gridCol w:w="1560"/>
        <w:gridCol w:w="1276"/>
        <w:gridCol w:w="1353"/>
      </w:tblGrid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 - во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средства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обучаемых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образовательные результаты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Всемирная история. Новейшая история (36 ч.)</w:t>
            </w: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Введение (1 ч.)</w:t>
            </w: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Человечество после  Первой мировой войны (3 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Краткая характеристика перемен в облике мировой цивилизации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25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 xml:space="preserve"> Актуализация изученного ранее материала по курсу «Всемирная история» в ходе беседы.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темпов научно-технического развития. Противоречивость  и неоднозначность мировой истории.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3-5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путь к миру. Версальско-Вашингтонская система.</w:t>
            </w:r>
          </w:p>
        </w:tc>
        <w:tc>
          <w:tcPr>
            <w:tcW w:w="425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 с элементами беседы. Участие в беседе. Составление таблицы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между державами - победительницами. Версальский мир.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Русский вопрос» на Парижской мирной конференции. Вашингтонская конференция.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Лига Наций, мандатная система, репарация, демилитаризованная зона. Третейский суд,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14 пунктов», « 21 условие», ратификация; условия Версальско-вашингтонской системы.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адекватно понимать информацию; работать с текстом учебника; составлять таблицу.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Участие в беседе. Составление таблицы: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Итоги Парижской и Вашингтон-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конференций для держав – победительниц»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Революционное движение в Европе и Азии после Первой мировой войны</w:t>
            </w:r>
          </w:p>
        </w:tc>
        <w:tc>
          <w:tcPr>
            <w:tcW w:w="425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с элементами самостоятель-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деятельности. Работа с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учебника.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Коминтерна. Революционные события в Германии, Венгрии, Ирландии. Национально-освободительные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и революции в 1920-х годах в странах Востока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Веймарская республика, национально-демократическая революция, ревизионизм, Коминтерн, мировая революция.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адекватно понимать информацию;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причины, характер, движущие силы революций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учебника; составлять таблицу.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 фрагментами параграфа.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Революции в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 1918-1919гг.»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и правые в политической жизни индустриальных стран в 1920-е гг.</w:t>
            </w:r>
          </w:p>
        </w:tc>
        <w:tc>
          <w:tcPr>
            <w:tcW w:w="425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с элементами самостоятель-ной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Социал-демократия. Коммунисты и социал-демократы. Зарождение фашизма в Италии и Германии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лейбористы, фашизм, нацизм, чернорубашечники.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Популизм, оппозиция, инфляция,  тоталитарное государство.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конспект, выявлять сходство и различия политических партий, анализировать документ.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Анализ документа стр. 32-33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контроль «Пути исторического развития»</w:t>
            </w:r>
          </w:p>
        </w:tc>
        <w:tc>
          <w:tcPr>
            <w:tcW w:w="425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Ведущие страны Запада  от процветания к кризису (4ч.)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экономический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1929-1932 гг. и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Новый курс» Ф.Д.Рузвельта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исследования.  Работа с текстом учебника. Составление таблицы.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от процветания к кризису. « Новый курс» Рузвельта. Итоги « Нового курса»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Новый курс», план Дауэса; причины мирового экономического кризиса.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учебника; составлять таблицу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Составление таблицы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Политика  «Нового курса» Ф.Д.Рузвельта»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 в Германии и Италии. Милитарист-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режим в Японии.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элементами проблемной беседы.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Участие в дискуссии.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фашистской диктатуры в Германии. Внутренняя и внешняя политика германского фашизма. Фашистский режим в Италии. Милитаризм в Японии.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штурмовые отряды, концентрационные лагеря, политика умиротворения агрессора, коллективная безопасность.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характеризовать тоталитаризм, работать с текстом учебника; составлять таблицу.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дискуссии.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Становление антидемократи-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режимов»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фашизму: опыт Великобритании и Франции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>Проблемное изложение.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документов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кризиса и пути его преодоления в Великобритании. Кризис во Франции. Угроза фашизма и Народный фронт.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локаут, стачка, дефицит бюджета.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рассуждать, анализировать, обобщать учебный материал,  работать с текстом учебника.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задания. Анализ документа стр. 60-61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Милитаризм и пацифизм на международ-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арене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беседа. Участие в беседе. Работа с текстом учебника. Составление таблицы.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пацифизма к образованию очагов агрессии. Подготовка Германии к войне и полтика умиротворения. Гражданская война в Испании. Рост угрозы миру. Мюнхенское соглашение.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пакт Бриана – Келлога, ось Берлин – Рим, антикоминтерновский пакт, Мюнхенское соглашение, Советско-германский пакт о ненападении.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Международные отношения в 1920-1930-е гг.»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§7-8, задания в рабочей тетради;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стр. 6-61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России)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(История России)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контроль «Ведущие страны Запада  от процветания к кризису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учебника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опрос. Тест.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Человечество во второй мировой войне (4 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мировой войны и « новый порядок» в Европе и Азии. Движение Сопротивления.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Польши и « странная война». Разгром Франции и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битва за Англию». Движение Сопротивления.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блицкриг, « странная война», « битва за Англию». « Новый порядок», коллаборационисты, гетто, холокост. Тройственный пакт, движение сопротивления,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Свободная Франция»; причины поражения Польши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историческими справочниками и словарями; составлять конспект.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 Составление конспекта.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антигитлеров-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 коалиции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конспекта. Работа с картой.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СССР. Формирование антигитлеровской коалиции. Агрессия Японии и вступление войну США.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« Барбаросса». Партизанское движение. Антигитлеровская коалиция, ленд-лиз; время образования антигитлеровской коалиции.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историческими справочниками и словарями; составлять конспект.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Составление конспекта. Работа с картой.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задания в рабочей тетради, §23,24  (История России)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(История России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путь к победе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таблицы. Работа с картой.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открытия второго фронта. Значение советско-германского фронта. Годы решающих битв 1943-1944гг. Разгром Германии и Японии.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Атлантическая хартия, тотальная мобилизация, второй фронт. « Чудо-оружие», камикадзе, атомная бомба, зона оккупации;  даты важнейших сражений.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опрос.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Основные битвы Великой Отечественной войны». Работа с картой.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задания в рабочей тетради, §25, 26 (История России)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(История России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 итоги  Второй мировой войны. Создание ООН.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 Работа с текстом учебника. Анализ документа.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конференции о будущем миропорядке. Итоги и уроки Второй мировой войны. Создание ООН.</w:t>
            </w: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трибунал, геноцид, ООН, Совет безопасности, вето.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границы государств, работать с текстом учебника и документа.</w:t>
            </w: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по тексту учебника.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Международные конференции глав правительств СССР, США и Великобритании»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задания в рабочей тетради, §27, 28 (История России)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(История России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контроль  «Уроки второй мировой»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войны. Роль СССР  в антигитлеровской коалиции.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Раздел 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Мир в эпоху « холодной войны» (3 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холодной войны» и создание военно-политических блоков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 Работа с текстом учебника. Анализ документа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« холодной войны». « План Маршала» и раскол Европы. Создание двухблоковой системы. «Холодная война» в Азии.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доктрина Трумэна», « план Маршала», Комиформ, Берлинский кризис. Западный союз, СЭВ, ОВД, НАТО, военно-блоковая система, биполярный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двухполюсный) мир.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границы государств, работать с текстом учебника и документа.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по тексту учебника.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Создание военно-политических блоков»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колониализма, локальные конфликты и международная безопасность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колониальных империй. Проблема выбора пути развития для освободившихся государств. Локальные конфликты.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Британское содружество, Французское сообщество, социалистическая  ориентация развития, локальный конфликт, Карибский кризис.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отношения между странами; работать с текстом учебника и документа.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Анализ документа стр. 138-139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Партнёрство и соперничество сверхдержав.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исследования.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хронологии событий.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неприсоединения и антивоенное движение. Гонка вооружений и советско-американские отношения. Разрядка и её итоги. Кризис политики разрядки. Завершение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холодной войны»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Берлинская стена, гонка вооружений, оружие массового поражения. Движение неприсоединения, антивоенное движение, сверхдержавы, разрядка, ограничение стратегических вооружений, противоракетная оборона, « звёздные войны», новое политическое мышление.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 Составление хронологии событий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 «Мир в эпоху «холодной войны»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обощающий урок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и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Европы и Северной Америки во второй половине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начале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 (7 ч.) 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социально ориентирован-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рыночной экономики в странах Западной Европы и США в послевоенные десятилетия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элементами проблемной беседы.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обсуждении ключевых проблем урока. Работа с текстом учебника.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чудо» в ФРГ: истоки, методы проведения, результаты. Характеристика социально ориентированной рыночной экономики на примере Западной Европы. США в послевоенные годы. Общество потребления: основные черты.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чудо», социально-ориентированная рыночная экономика, социальное партнёрство, валовой внутренний продукт, смешанная экономика, шведская модель, прожиточный минимум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обсуждении ключевых проблем урока. Составление таблицы: «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социально ориентирован-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рыночной экономики в странах Запада»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кризисы в индустриаль-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обществе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Урок с элементами лабораторной работы.  Работа с  текстом учебника и историческими документами.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Холодная война» и внутренняя политика США. Политические кризисы в странах Западной Европы. Обострение противоречий индустриального общества. Подъём протестных настроений.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коррупция,  закон Тафта – Хартли, расовая дискриминация, сегрегация. « Новые рубежи», « Великое общество», средний класс, общество потребления,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государство благоденствия», маккартизм, « охота на ведьм». Военно-промышленный комплекс, баррель,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вьетнамский синдром»,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уотергейтский скандал», импичмент.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Анализ документа стр. 172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политической мысли в странах Запада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Урок с элементами лабораторной работы.  Работа с  текстом учебника и историческими документами.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Социал-демократия в 1950-1970-е гг. Новые левые в Западной Европе. Коммунисты и еврокоммунисты. Либерализм и неоконсервативная революция. Праворадикальные партии.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левые, радикализм, маргиналы, еврокоммунизм, неоконсерватизм.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сравнительный анализ различных позиций партий; давать характеристику политическим деятелям.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Работа с документами стр. 177-178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Запада на рубеже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Возникновение информацион-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общества  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беседы. Участие в беседе. Составление развёрнутого плана конспекта.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Неоконсервативная модернизация экономики и начало становления информационного общества. Политические партии в информационном обществе. Экономические итоги 1990-ых гг. США в начале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общество, высокие технологии, человеческий капитал, единое пространство, наднациональные институты.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развёрнутый план конспект; дискутировать по ключевым проблемам темы.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беседе.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развёрнутого плана конспекта.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Европа: от тоталитаризма к демократии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к власти коммунистов. Кризис советской модели социализма в Восточной Европе. Демократические революции. Опыт демократического развития. Межнациональные конфликты в Югославии.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социализм с «человеческим лицом», « доктрина Брежнева». Демократические революции.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 Решение разноуровневых индивидуальных заданий.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Интеграцион-ные процессы в Западной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 и Северной Америке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Проблемное изложение материала.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познавательных заданий. Участие в обсуждении вопросов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интеграции в Западной Европе. Итоги развития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Евросоюза. Североатлантическая интеграция.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партнерство во имя мира», Совет Европы, интеграция, Евросоюз,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постсоветское пространство.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работать с текстом  учебника.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познавательных заданий. Составление таблицы: « Этапы интеграции в Западной Европе»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§21, задания в рабочей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Независимых государств в мировом сообществе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беседы. Участие в беседе. Составление развёрнутого плана конспекта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развитие СНГ. Вооружённые конфликты в СНГ. Политические и социально-экономическое развитие стран СНГ.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СНГ, ОБСЕ.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работать с текстом  учебника.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беседе.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развёрнутого плана конспекта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контроль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Страны Европы и Северной Америки во второй половине 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 начале 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века»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Проблемы модернизации в Азии, Африке и Латинской Америке (6 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 новые индустриаль-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страны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Работа с текстом учебника Составление таблицы.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Японское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экономическое чудо». Новые индустриальные страны (НИС). Пополнение рядов Новых индустриальных стран.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развивающиеся страны, новые индустриальные страны.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учебника; работать с исторической картой.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тексту учебника. Составление таблицы: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Японское экономическое чудо»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на пути модернизации и реформиро-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основ социализма. Социально-политические эксперименты в КНР. Курс прагматических реформ. Внешняя политика Китая.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большой скачок»,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культурная революция», хунвейбины, прагматические реформы, свободная экономическая зона.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работать с текстом  учебника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познавательных заданий.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 во второй половине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беседа. Участие в беседе. Работа с текстом учебника.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независимости и раздел страны. Особенности политики модернизации. Внешняя политика Индии.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зелёная революция».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работать с текстом учебника и картой.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беседе. Решение проблемных заданий.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мир: единство и многообразие.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беседа. Участие в беседе. Работа с текстом учебника. Составление сравнительной таблицы.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модели развития исламских государств. Ближневосточный конфликт и исламские страны. Исламский мир, фундаментализм и международный терроризм.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мир,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исламская революция», фундаментализм, талибы.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работать с текстом учебника и картой.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беседе. Решение проблемных заданий.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Варианты путей послевоенного развития стран исламского мира»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к югу от Сахары: опыт независимого развития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беседы. Участие в беседе. Анализ документа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Крушение колониализма и апартеида. Конфликты на Африканском континенте.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развития стран Африки.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деколонизация, год Африки, бантустаны, апартеид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работать с текстом учебника и картой.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Анализ документа стр. 266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Америка: между авторитариз-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 демократией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беседы. Участие в беседе. Работа с текстом учебника.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режимы в Латинской Америке. Кубинская революция. Модернизация и военные диктатуры. Интеграционные процессы в Латинской Америке.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прифронтовые государства, сепаратизм, перонизм, хунта.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работать с текстом учебника и картой.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 Решение познавательных заданий.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контроль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Проблемы модернизации в Азии, Африке и Латинской Америке»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Наука и культура народов мира в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начале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 (2 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 и общественно-политическая мысль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учебного материала в ходе презентации проектов по теме учащимися.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в межвоенный период. Вторая мировая война  и ускорение научно-технического прогресса. Выдающиеся открытия в различных областях науки и техники. Теории общественного развития.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развитие, биотехнологии, клонирование. Трансплантация. Электроника, робототехника, цивилизационный подход, теория регулирования рыночной экономики, структурализм,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конец идеологии», реидеологизация.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культуры; создавать презентации по проектам темы.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культуры и искусства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Урок презентация.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Модернистские течения в искусстве. Художественная литература. Постмодернизм, его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черты. Основные формы современного искусства</w:t>
            </w: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модернизм, кубизм, футуризм. Абстракционизм,  конструктивизм, поп-арт, постмодернизм, критический реализм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субкультура, битники, хиппи, скинхеды, панки,  яппи.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культуры; создавать презентации по проектам темы.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стран Европы, Северной Америки,  Азии, Африки и Латинской Америки  во второй половине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начале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разделов.</w:t>
            </w: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Устный и письменный опрос.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контроль«Наука и культура народов мира в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 начале 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века»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779" w:type="dxa"/>
            <w:gridSpan w:val="1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Проблемы мирового развития в начале третьего тысячелетия (2 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беседа. Участие в беседе. Работа с текстом учебника.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угроза современности. Проблема ресурсов и экологии. Глобализация экономики и её последствия</w:t>
            </w:r>
          </w:p>
        </w:tc>
        <w:tc>
          <w:tcPr>
            <w:tcW w:w="4111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современности, ядерные державы, оружия массового поражения, экологически опасные объекты, « озоновые дыры», парниковый эффект, опустынивание. Кислотные дожди, техногенные катастрофы.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основные проблемы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современности.</w:t>
            </w:r>
          </w:p>
        </w:tc>
        <w:tc>
          <w:tcPr>
            <w:tcW w:w="1560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 Участие в беседе.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задания в 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устойчиво-безопасного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человечества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Семинар. Участие в обсуждении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 семинара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предотвращения экологической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катастрофы. Институты международного сотрудничества. Противоречия нового миропорядка. Роль России в современном мире</w:t>
            </w:r>
          </w:p>
        </w:tc>
        <w:tc>
          <w:tcPr>
            <w:tcW w:w="4111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Знать понятия: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экстремизм, терроризм, транснациональные корпорации и банки, антиглобализм,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устойчиво-безопасное развитие.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пути решения глобальных проблем</w:t>
            </w:r>
          </w:p>
        </w:tc>
        <w:tc>
          <w:tcPr>
            <w:tcW w:w="1560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опрос. Участие 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 вопросов семинара.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§32, стр. 316-317; задания в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</w:t>
            </w: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мирового развития в начале третьего тысячелетия</w:t>
            </w:r>
          </w:p>
        </w:tc>
        <w:tc>
          <w:tcPr>
            <w:tcW w:w="558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Урок-заключение</w:t>
            </w:r>
          </w:p>
        </w:tc>
        <w:tc>
          <w:tcPr>
            <w:tcW w:w="250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Ошибочность упрощённых взглядов на прогресс, поступательность развития мировой цивилизации. Проблема цены прогресса, рост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факторов риска» в мировом развитии.</w:t>
            </w:r>
          </w:p>
        </w:tc>
        <w:tc>
          <w:tcPr>
            <w:tcW w:w="4111" w:type="dxa"/>
            <w:gridSpan w:val="3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основные проблемы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современности;  прогнозировать пути решения глобальных проблем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беседа. Обсуждение ключевых проблем урока.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26E" w:rsidRDefault="00E3626E">
      <w:pPr>
        <w:rPr>
          <w:rFonts w:ascii="Times New Roman" w:hAnsi="Times New Roman" w:cs="Times New Roman"/>
          <w:b/>
          <w:sz w:val="24"/>
          <w:szCs w:val="24"/>
        </w:rPr>
      </w:pPr>
    </w:p>
    <w:p w:rsidR="00E3626E" w:rsidRDefault="00E36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9 класс. История России 20 в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34"/>
        <w:gridCol w:w="1852"/>
        <w:gridCol w:w="558"/>
        <w:gridCol w:w="1888"/>
        <w:gridCol w:w="2648"/>
        <w:gridCol w:w="3969"/>
        <w:gridCol w:w="1559"/>
        <w:gridCol w:w="1276"/>
        <w:gridCol w:w="1418"/>
      </w:tblGrid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 - во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средства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обучаемых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образовательные результаты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История России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(40 ч.)</w:t>
            </w: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Раздел 1 Российская империя в первые десятилетия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(6 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на рубеже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Вводная лекция. 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империя: территория и население. Особенности социально-экономического развития России. Политическое развитие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страны.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 понятия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русификация, национальный доход государства, национальный доход на душу населения, сословный строй, самодержавная монархия.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суждения о причинно-следственных связях событий.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2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России на рубеже XIX—ХХ вв.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беседа.  Анализ статистическо 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го материала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модернизации России. Рост противоречий в российском обществе.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протекционизм, дивиденды, инвестиции, монополия, вывоз капитала, земства.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суждения о причинно-следственных связях событий.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японская война и начало революции 1905—1907 гг.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беседы. Участие в беседе. Анализ документа.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 на Дальнем Востоке. Русско-японская война 1904-1905 гг. Начало революции 1905-1907гг. в России.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влияния, концессия, «кровавое воскресенье», Манифест 17 октября, Государственная Дума.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 работать с текстом учебника и картой.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 Анализ документа стр. 25-26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жизнь в России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E362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1905 г</w:t>
              </w:r>
            </w:smartTag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изложение материала. Анализ документов. Составление таблицы.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государственное устройство России. Либеральное течение в революции. Консервативные партии в политической жизни России. Государственная дума и самодержавие.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либералы, конституционные демократы,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октябристы, левые. Фракция, революционно-демократические партии, социалисты-революционеры (эсеры), Российская социал-демократическая рабочая партия, большевики, меньшевики, Союз русского народа, фракция, культурная автономия, федерация, коррупция.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 анализировать, обобщать учебный материал;  работать с текстом учебника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Анализ документов стр. 33-34; таблица: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Основные политические партии и их программы»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П.А. Столыпина и их итоги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с организацией самостоятель-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деятельности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 Работа с текстом учебника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аграрных реформ. Итоги столыпинских реформ. Россия накануне Первой мировой войны.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Крестьянский банк, отруб, хутор, артель,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кооперация, Прогрессивная партия, военно-полевые суды.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свое отношение и оценку событий; аргументировано излагать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мысли; работать с текстом учебника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опрос. Самостоятель-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с фрагментам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параграфа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войне. 1914—1918 гг.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 с элементами беседы. Составление конспекта. Работа с картой.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накануне Первой мировой войны. Начало войны. Россия в военной кампании 1915 года. Кампания 1916 года.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ультиматум, Антанта, Центральные державы, Брусиловский прорыв.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свое отношение и оценку событий; аргументировано излагать свои мысли; работать с текстом учебника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беседе. Составление конспекта.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власти: 1916-февраль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362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беседа  с элементами дискуссии. </w:t>
            </w:r>
            <w:r w:rsidRPr="00E3626E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ключевым проблемам урока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России в военные годы. Общественно-политический кризис в России. Начало Февральской революции 1917 года в России.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пацифизм, министерская чехарда, Петроградский совет рабочих и солдатских депутатов, Временное правительство.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свое отношение и оценку событий; аргументировано излагать свои мысли; работать с текстом учебника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дискуссии. Анализ документа стр. 52-53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культура России в начале XX в.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Работа с текстом учебника.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наука. Духовная жизнь России. Новые течения в духовной жизни.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космизм, ноосфера, критический реализм, «Вехи», «Мир искусства». Серебряный век, модерн, символизм, декаданс, футуризм, абстракционизм, Московский Художественный театр.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культуры; создавать презентации по проектам темы.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 Таблица: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Развитие отечественной культуры в начале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века»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Обобщение по теме «Российская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империя в первые десятилетия ХХ века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 в годы революции и гражданской войны 1917-1922гг. (4 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Временного правительства и российское общество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362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362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их последствия.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мир и его итоги.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 Работа с текстом учебника. Составление конспекта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кризиса в России. Российское общество и война. Большевики и июльский кризис. Выступление генерала Л.Г.Корнилова. Россия осенью 1917 года. Вооружённое восстание в столице. Первые декреты советской власти. Роспуск Учредительного собрания. Переговоры о мире с Германией. Последствия Брестского мира.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амнистия, двоевластие, Учредительное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военная диктатура, Совет народных комиссаров (СНК), Всероссийский центральный исполнительный комитет (ВЦИК).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Самоопределение, Всероссийская чрезвычайная комиссия (ВЧК), национализация, оппозиция, Учредительное собрание, аннексия, контрибуция, сепаратный мирный договор, гражданская война, интервенция, Высший совет народного хозяйства (ВСНХ), продовольственные отряды (продотряды).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развёрнутый план конспект; дискутировать по ключевым проблемам темы.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 Составление конспекта. Анализ документа стр. 82-83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§9,10, 11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 и развитие белого движения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беседа  с элементами дискуссии. </w:t>
            </w:r>
            <w:r w:rsidRPr="00E3626E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ключевым проблемам урока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движение в России. Причины поражения белых. Крестьянство в годы Гражданской войны.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движение, Красная Армия, военный коммунизм, Совет рабочей и крестьянской обороны. Белый террор, красный террор, продразверстка, «буржуазные специалисты», Коммунистический Интернационал (Коминтерн)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развёрнутый план конспект; дискутировать по ключевым проблемам темы.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дискуссии. Анализ документа стр. 88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 в годы гражданской войны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повествование с элементами беседы. Участие в беседе. Работа с текстом учебника.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военного коммунизма. Особенности тактики правительства Советской России. Советская Россия, Коминтерн и новые национальные государства. Завершение Гражданской войны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белое движение, Красная Армия, военный коммунизм, Совет рабочей и крестьянской обороны. Белый террор, красный террор, продразверстка, «буржуазные специалисты», Коммунистический Интернационал (Коминтерн)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развёрнутый план конспект; дискутировать по ключевым проблемам темы.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Опрос. Участие в беседе. Работа с текстом учебника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по теме « Россия в годы революций и гражданской войны (1917 – 1922)»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СССР в 1920 -1930 г.г.(8 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политика: цели и принципы.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лекция. Участие в обсуждении вопросов темы.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 в 1920-1921гг. Новая экономическая политика (нэп).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 идеал, план ГОЭЛРО, Государственная плановая комиссия (Госплан). Новая экономическая политика (нэп), продналог, монополия внешней торговли, хозрасчет, Главлит.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развёрнутый план конспект; дискутировать по ключевым проблемам темы.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вопросов темы.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СССР.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элементами дискуссии. Участие в дискуссии. Анализ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СССР. Кризис руководства партии большевиков.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Закавказская Федерация, Всесоюзный съезд советов.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свое отношение и оценку событий; аргументировано излагать свои мысли; работать с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учебника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обсуждении вопросов темы.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104-105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§15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внешняя политика 1920-х годов и Коминтерн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дискуссии. Участие в дискуссии. Анализ документа.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внешняя политика в 1920-х годах.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Генуэзская и Гаагская конференции, Раппальский договор,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свое отношение и оценку событий; аргументировано излагать свои мысли; работать с текстом учебника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вопросов темы.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 стр.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построения социализма в одной стране и возвышение И.В. Сталина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с организацией самостоятель-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учащихся. Работа с текстом учебника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отказа от нэпа. Разгром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правого уклона» и новые ориентиры. Программы индустриализации и коллективизации. Репрессии. Политика ликвидации кулачества. «Великий перелом».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элита, перманентная революция, Всесоюзная Коммунистическая партия (большевиков) — ВКП (б). Старые большевики, возможность построения социализма в одной, отдельно взятой стране, идея «смены вех». Индустриализация, коллективизация, кулак, нэпман, репрессии, «кулацкая оппозиция», «правый уклон», пятилетний план, «великий перелом».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суждения о причинно-следственных связях;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событиям на основе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анализа исторического источника.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 Самостоятель-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с фрагментами параграфа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 индустриализа-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повествование с элементами беседы. Участие в беседе. Работа с текстом учебника.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и её итоги. Индустриализация в годы первых пятилеток. Массовые репрессии. ГУЛАГ. Трудовой энтузиазм народа. Культурная революция.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колхоз, раскулачивание, принудительная коллективизация. Источники индустриализации, Главное управление лагерями (ГУЛАГ), ударники, стахановцы.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суждения о причинно-следственных связях;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событиям на основе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анализа исторического источника.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текстом учебника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документа: аргументировано излагать свои мысли.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 Анализ документа стр. 120-121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террор» 1930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 гг. и создание командно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-административ-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системы 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с организацией самостоятель-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учащихся. Работа с текстом учебника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массовых репрессий. Кампания политического террора в СССР. Создание сталинской централизованной системы власти и управления обществом. Духовный климат советского общества.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государственного аппарата, командно-административная система, демократический централизм, «враг народа», культ личности.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 учебника и документа: аргументировано излагать свои мысли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 Самостоятель-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с фрагментами параграфа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накануне Второй мировой войны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беседа. Участие в беседе. Работа с текстом учебника. Составление таблицы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и проблемы коллективной безопасности в Европе. Гражданская война в Испании. Мюнхенский сговор.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Генуэзская и Гаагская конференции, Раппальский советско-германский договор. система коллективной безопасности, Народный фронт, Антикоминтерновский пакт, политика умиротворения стран-агрессоров, Мюнхенский сговор.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 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отношения в 1920-1930-е гг.»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§7-8, задания в рабочей тетради;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стр. 6-61 (Всемир-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история)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ная история»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метода социалистического реализма в искусстве.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Работа с текстом учебника. Ответы на вопросы к параграфу.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культурной жизни 1920-1930-хгг. Социалистический реализм. Искусство кино.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культура, критический реализм, сатира, метод социалистического реализма, киноискусство.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культуры; создавать презентации по проектам темы.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задания. Ответы на вопросы к параграфу.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по теме  « СССР  в 1920 – 1930-е годы».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Раздел 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Великая Отечественная война. 1941-1945гг. (5 ч.)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Советско-германские отношения в 1939 – 1941 гг.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Советского Союза и Германии к войне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беседа. Участие в беседе. Работа с текстом учебника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СССР на международной арене в начале 1939 года. Советско-германское сближение. Расширение территории СССР.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Генуэзская и Гаагская конференции, Раппальский советско-германский договор. система коллективной безопасности, Народный фронт, Антикоминтерновский пакт, политика умиротворения стран-агрессоров, Мюнхенский сговор.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Участие в беседе. Работа с текстом учебника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22, 23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§7-8, задания в рабочей тетради;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стр. 6-61 (Всемир-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история)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ная история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год  в отечественной и мировой истории.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конспекта. Работа с картой.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войны. Оборонительные бои Красной Армии. Мобилизация сил СССР для отпора агрессору. Битва под Москвой.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Верховного Главнокомандования (СВГК), Государственный Комитет Обороны (ГКО), мобилизационный план развития народного хозяйства, «Дорога жизни», операция «Тайфун».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историческими справочниками и словарями; составлять конспект.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Составление конспекта. Работа с картой.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  §10, задания в рабочей тетради;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(Всемир-ная история)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ная история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Великой Отечественной войне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таблицы. Работа с картой.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антифашистской коалиции. Советско-германский фронт весной и летом 1942 г. Битва за Сталинград и её историческое значение. Партизанское движение в СССР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Всё для фронта!» Культура в годы войны.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ленд-лиз, операция «Уран», коренной перелом в ходе Великой Отечественной и Второй мировой войн, партизанское движение, Центральный штаб партизанского движения, второй фронт, операция «Багратион», антигитлеровская коалиция.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учебника; читать историческую карту.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опрос.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Основные битвы Великой Отечественной войны». Работа с картой.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§25,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§11, задания в рабочей тетради, (Всемир-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история)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ная история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Великой Отечественной войне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таблицы. Работа с картой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Курской дуге и её значение. Укрепление антифашистской коалиции. Освобождение Советской земли и открытие второго фронта.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ленд-лиз, операция «Уран», коренной перелом в ходе Великой Отечественной и Второй мировой войн, партизанское движение, Центральный штаб партизанского движения, второй фронт, операция «Багратион», антигитлеровская коалиция.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учебника; читать историческую карту.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опрос.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Основные битвы Великой Отечественной войны». Работа с картой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§26,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§11, задания в рабочей тетради, (Всемир-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история)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ная история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боях за освобождение стран Европы и Азии от фашизма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 Работа с текстом учебника. Анализ документа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Восточной Европы. Начало кампании 1945 года и Крымская конференция. Штурм Берлина. Разгром милитаристской Японии.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решающий вклад в победу, демилитаризация, декартелизация, денацификация, демократизация. Международный трибунал, Организация Объединенных Наций (ООН), Совет Безопасности ООН.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учебника; читать историческую карту.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по тексту учебника. Составление таблицы: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конференции глав правительств СССР, США и Великобрита 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задания в рабочей тетради,  (Всемир-ная история)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ная история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31*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война: итоги и уроки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 Работа с текстом учебника. Ответы на вопросы к параграфу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СССР в победу во второй мировой войне. СССР и страны запада после победы над  Германией. Упрочение правовых начал в жизни народов и создание ООН.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решающий вклад в победу, демилитаризация, декартелизация, денацификация, демократизация. Международный трибунал, Организация Объединенных Наций (ООН), Совет Безопасности ООН.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аргументировано излагать свои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мысли; работать с текстом учебника; читать историческую карту.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задания. Ответы на вопросы к параграфу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задания в рабочей тетради  (Всемир-ная история)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изучается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параллельно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курсом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«Всемир-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ная история</w:t>
            </w:r>
          </w:p>
        </w:tc>
      </w:tr>
      <w:tr w:rsidR="00E3626E" w:rsidRPr="00E3626E" w:rsidTr="00E3626E">
        <w:tc>
          <w:tcPr>
            <w:tcW w:w="675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52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по теме «Великая  Отечественная война (1941-1945 годы)»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Советский союз в первые послевоенные годы (2 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начальный период «холодной войны». Создание советской системы союзов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Проблемное изложение материала. Анализ документов Участие в дискуссии. 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внешняя политика в 1945-1947 гг. СССР и « план Маршала». Политика СССР и перемены в Азии.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сверхдержава, доктрина, политика сдерживания, «холодная война». Информационное бюро коммунистических и рабочих партий (Информбюро), Совет экономической взаимопомощи (СЭВ), Организация Северо-Атлантического договора (НАТО).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международного положения СССР; анализировать документы.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Анализ документа стр. 194-195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восстановление народного хозяйства. СССР в последние годы жизни И.В. Сталина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>Образное повествование с элементами беседы. Участие в беседе. Анализ документа.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восстановлению экономики СССР в первые послевоенные годы. Литература и искусство в первые годы после войны. Идеология и политика в конце 1940-х гг. Новая кампания репрессий.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«дело врачей», Коммунистическая партия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Советского Союза (КПСС), «Ленинградское дело», мобилизационные методы решения проблем, репарации, репатриирование, Совет министров СССР.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состоянию экономики после войны; анализировать документ.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опрос. Анализ документа стр. 202-203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Советский союз в годы « оттепели» (3 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попытки реформ и ХХ съезд КПСС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 элементами самостоятель -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истоков политики реформ. ХХ съезд КПСС и начало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 оттепели». Духовное развитие страны в период « оттепели».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целинных земель, реабилитация.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 xml:space="preserve">разъяснять значение XX съезда </w:t>
            </w: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КПСС; излагать суть преобразований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>Н. С. Хрущева.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опрос. Составление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конспекта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СССР: политика мирного сосуществова 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конфликты «холодной войны»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изложение материала. Участие в обсуждении ключевых вопросов темы.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 съезд КПСС и идея мирного сосуществования. Кризис в Восточной Европе.  Суэцкий кризис 1956г. СССР и страны, освободившиеся от колониальной зависимости. Карибский кризис и его последствия.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десталинизация, социалистический лагерь, мирное сосуществование, Организация Варшавского договора (ОВД), идея социалистической ориентации развития.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ный опрос. Участие в обсуждении ключевых вопросов темы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развития советского общества конца 1950-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 — начала 1960-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 гг.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 Работа с текстом учебника. Ответы на вопросы к параграфу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в руководстве СССР в конце 1950-ых годов. Экономическая политика КПСС в конце 1950-ых годов. Административно-хозяйственные реформы Н.С.Хрущёва. Начало 1960-ых гг.: поиск новых решений.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волюнтаризм, экстенсивные методы развития экономики, совнархозы.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причины кризисов; работать с текстом учебника.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задания. Ответы на вопросы к параграфу.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по теме « СССР в послевоенный период»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Раздел 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СССР в 1960-е – начале 1980-х гг. (4 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Попытки проведения экономических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 в конце 1960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-х гг.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Проблемное изложение материала.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обсуждении ключевых вопросов темы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Политика стабилизации. Экономические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реформы А.Н.Косыгина. Научно-техническое и экономическое развитие. Причины экономических трудностей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Байкало-Амурская магистраль (БАМ), Волжский автомобильный завод (ВАЗ),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«застой». Номенклатура, научно-технический прогресс, принцип коллективного руководства, теневая экономика, хозрасчет.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особенности экономического развития в данный период.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опрос.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обсуждении ключевых вопросов темы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§34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во второй половине 1960-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 годов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годы разрядки и международной напряженности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>Проблемное изложение материала. Анализ документов.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конфликт в Юго-Восточной Азии. Советско-китайский конфликт. СССР и ближневосточный конфликт. Кризис 1968г. в Чехословакии и его последствия. Кризис политики» холодной войны».Разрядка международной напряжённости: первые шаги. Проблемы европейской безопасности.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диссидент, доктрина Брежнева, «Пражская весна», реальный социализм, разрядка международной напряженности, ограничение стратегических вооружений, Заключительный акт Совещания по безопасности и сотрудничеству в Европе, паритет в стратегических вооружениях.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внешней политики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Анализ документа стр. 243-244. Таблица: 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СССР и международ 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конфликты 1960-ых гг.»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 36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и идейно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-политическое развитие СССР от «оттепели» до «застоя»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Работа с текстом учебника.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середины 1960-ых – середины 1980-ых гг.  Спорт в СССР.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деревенская проза, критический реализм, «оттепель», правозащитное движение, соц-арт.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культуры; создавать презентации по проектам темы.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кризиса внешней и внутренней политики советского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 элементами лабораторной работы. Работа с текстом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учебника. Анализ документа.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Конституция 1977 г. и развитие правозащитного движения. Разрядка и локальные конфликты.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Новый раунд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холодной войны». Поиски альтернатив развития.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альтернатива, контрпропаганда, программа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стратегической оборонной инициативы (СОИ).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причины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кризисов; работать с текстом учебника.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Индивидуаль-ный опрос. Анализ документа стр. 257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по теме « СССРв 1960-е – начале  1980-х годов»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Раздел 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Перестройка, новое политическое мышление и кризис советского общества (3ч.)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перестройки: первые шаги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Гласность, демократизация и новый этап политической жизни в СССР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самостоятель - ной деятельности.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ускорения к перестройке. Экономические реформы и их итоги. Начало переосмысления прошлого опыта. Развитие политического многообразия. Рост идейно-политических противоречий. Утрата КПСС руководящих позиций.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ускорение, перестройка, конверсия, фермерское хозяйство. Чернобыльская катастрофа, частнопредпринима-</w:t>
            </w:r>
          </w:p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деятельность, Закон о государственном предприятии. Реабилитация, гласность, правовое государство, демократизация, демократический социализм, многопартийность.</w:t>
            </w:r>
          </w:p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опрос. Составление конспекта 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§39, 40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политическое мышление во внешней политике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 элементами лабораторной работы. Работа с текстом учебника. 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политическое мышление. Распад советского блока.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политическое мышление, приоритет, соглашение по сокращению стратегических вооружений (ССВ-1).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Индивидуаль-ный опрос.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 учебника.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внутренних противоречий  в СССР. Кризис и распад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советского общества.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>Проблемное изложение материала. Анализ документов.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Обострение межнациональных проблем в СССР. Попытка переворота в СССР и распад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комитет по чрезвычайному положению (ГКЧП), Беловежские соглашения, суверенитет, Содружество независимых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 (СНГ).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Индивидуаль-ный опрос.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 учебника.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документа стр.278-279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§42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по теме « СССР 1960-е – 1980-е гг.»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15843" w:type="dxa"/>
            <w:gridSpan w:val="10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Раздел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Российская Федерация 1991-2010 гг. (4ч.)</w:t>
            </w: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экономических реформ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362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1993 г</w:t>
              </w:r>
            </w:smartTag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принятие новой Конституции Российской Федерации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коррекции курса реформ во второй половине 1990-х годов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лекция. Составление конспекта. Работа с текстом учебника.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распада СССР. Первые результаты реформ. Политическое развитие России в 1992 году. Обострение противоречий в российском обществе. Россия на грани гражданской войны. Новая Конституция России. Итоги выборов 1993 года. Обострение межнациональных противоречий. Начало конфликта в Чечне. Углубление кризиса в России.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приватизация, ваучеры, поляризация политических сил, шоковая терапия, либерализация цен. Импичмент, конституционный кризис, референдум, Федеральное Собрание, Конституционный суд. Коммунистическая партия Российской Федерации (КПРФ), Либерально-демократическая партия России (ЛДПР), «Яблоко», «Выбор России». Дефолт, Федеративный договор.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аргументировано излагать свои мысли; работать с текстом учебника; составлять конспект урока. 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 Составление конспекта.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§43, 44, 45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начале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новый этап развития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lang w:eastAsia="ru-RU"/>
              </w:rPr>
              <w:t>Проблемное изложение материала. Анализ документов.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модели стабильного развития. Приход В.В. Путина к руководству правительством, а затем на пост президента страны. На пути реформ и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стабилизации. Россия на новом этапе развития. Создание партии «Единая Россия». Меры президента по усилению вертикали власти, повышению значения правовых норм в жизни общества. Углубление реформ, активизация борьбы с терроризмом. Социально-экономическое развитие России в 2000-2010 гг.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 власти, естественная монополия, профессиональная армия, федеральные округа. Государственная символика Российской Федерации, «Единство», «Отечество — Вся Россия», Союз правых сил (СПС),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Послание президента Федеральному Собранию.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мысли; работать с текстом учебника; составлять конспект урока.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Индивидуаль-ный опрос.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 учебника. 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внешней политики демократии-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России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элементами лабораторной работы. Работа с текстом учебника</w:t>
            </w: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Россия: поиск новых ориентиров на международной арене. Российско-американские отношения. Российская Федерация  и международная безопасность. Российская дипломатия: поиск новых подходов. Россия и государства СНГ. Россия на международной арене начала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 понятия: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партнерские отношения, международный терроризм, Совет Европы, традиционные союзники.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внешней политики; аргументировано излагать свои мысли; работать с текстом учебника; составлять конспект урока.</w:t>
            </w:r>
          </w:p>
        </w:tc>
        <w:tc>
          <w:tcPr>
            <w:tcW w:w="1559" w:type="dxa"/>
          </w:tcPr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Индивидуаль-ный опрос.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 учебника.</w:t>
            </w: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в российском обществе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Работа с текстом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учебника.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нового этапа духовной жизни. Живопись, скульптура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архитектура. Литературное творчество. Искусство кино и театра. Музыка.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открытость, реставрация памятников, массовая культура.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культуры; создавать презентации по проектам темы.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</w:t>
            </w:r>
          </w:p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§48</w:t>
            </w: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начале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Работа с текстом учебника.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государства СНГ. Россия на международной арене начала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века.</w:t>
            </w: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понятия: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открытость, реставрация памятников, массовая культура. 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культуры; создавать презентации по проектам темы.</w:t>
            </w:r>
          </w:p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презентация проектов </w:t>
            </w:r>
            <w:r w:rsidRPr="00E362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теме.</w:t>
            </w:r>
          </w:p>
          <w:p w:rsidR="00E3626E" w:rsidRPr="00E3626E" w:rsidRDefault="00E3626E" w:rsidP="00E3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 по теме «Российская  Федерация в 1991-2004 годы»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E" w:rsidRPr="00E3626E" w:rsidTr="00E3626E">
        <w:tc>
          <w:tcPr>
            <w:tcW w:w="541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6" w:type="dxa"/>
            <w:gridSpan w:val="2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Итоговое повторение по курсу «История  России 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E36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55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3626E" w:rsidRPr="00E3626E" w:rsidRDefault="00E3626E" w:rsidP="00E36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626E" w:rsidRPr="00E3626E" w:rsidRDefault="00E3626E" w:rsidP="00E3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26E" w:rsidRPr="00E3626E" w:rsidRDefault="00E3626E">
      <w:pPr>
        <w:rPr>
          <w:rFonts w:ascii="Times New Roman" w:hAnsi="Times New Roman" w:cs="Times New Roman"/>
          <w:b/>
          <w:sz w:val="24"/>
          <w:szCs w:val="24"/>
        </w:rPr>
      </w:pPr>
    </w:p>
    <w:p w:rsidR="00F03F00" w:rsidRDefault="00F03F00"/>
    <w:p w:rsidR="00F03F00" w:rsidRDefault="00F03F00"/>
    <w:p w:rsidR="00F03F00" w:rsidRDefault="00F03F00"/>
    <w:p w:rsidR="00F03F00" w:rsidRDefault="00F03F00"/>
    <w:p w:rsidR="00F03F00" w:rsidRDefault="00F03F00"/>
    <w:p w:rsidR="00F03F00" w:rsidRDefault="00F03F00"/>
    <w:sectPr w:rsidR="00F03F00" w:rsidSect="00F03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10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 w:val="0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2"/>
      </w:rPr>
    </w:lvl>
  </w:abstractNum>
  <w:abstractNum w:abstractNumId="10">
    <w:nsid w:val="0000000C"/>
    <w:multiLevelType w:val="singleLevel"/>
    <w:tmpl w:val="0000000C"/>
    <w:name w:val="WW8Num1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6BF6C05"/>
    <w:multiLevelType w:val="hybridMultilevel"/>
    <w:tmpl w:val="857E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8571D1"/>
    <w:multiLevelType w:val="hybridMultilevel"/>
    <w:tmpl w:val="8B24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ACD026B"/>
    <w:multiLevelType w:val="hybridMultilevel"/>
    <w:tmpl w:val="66D2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24C46"/>
    <w:multiLevelType w:val="hybridMultilevel"/>
    <w:tmpl w:val="BACCD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1"/>
  </w:num>
  <w:num w:numId="5">
    <w:abstractNumId w:val="20"/>
  </w:num>
  <w:num w:numId="6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1F5"/>
    <w:rsid w:val="000B3448"/>
    <w:rsid w:val="000F2565"/>
    <w:rsid w:val="00191E5D"/>
    <w:rsid w:val="001E4558"/>
    <w:rsid w:val="00205AB4"/>
    <w:rsid w:val="002176E8"/>
    <w:rsid w:val="00242062"/>
    <w:rsid w:val="002925FD"/>
    <w:rsid w:val="00306EF5"/>
    <w:rsid w:val="003B46FC"/>
    <w:rsid w:val="00400865"/>
    <w:rsid w:val="0049364E"/>
    <w:rsid w:val="004A73D7"/>
    <w:rsid w:val="005F79B8"/>
    <w:rsid w:val="0068655E"/>
    <w:rsid w:val="006A215E"/>
    <w:rsid w:val="006A744C"/>
    <w:rsid w:val="007701F5"/>
    <w:rsid w:val="007863E8"/>
    <w:rsid w:val="008F5166"/>
    <w:rsid w:val="00932E12"/>
    <w:rsid w:val="00976D66"/>
    <w:rsid w:val="00AD0A9D"/>
    <w:rsid w:val="00BD607F"/>
    <w:rsid w:val="00C045DE"/>
    <w:rsid w:val="00C539B4"/>
    <w:rsid w:val="00CA7908"/>
    <w:rsid w:val="00CE3A56"/>
    <w:rsid w:val="00D02E45"/>
    <w:rsid w:val="00E3626E"/>
    <w:rsid w:val="00F03F00"/>
    <w:rsid w:val="00F9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4"/>
  </w:style>
  <w:style w:type="paragraph" w:styleId="1">
    <w:name w:val="heading 1"/>
    <w:basedOn w:val="a"/>
    <w:next w:val="a"/>
    <w:link w:val="10"/>
    <w:uiPriority w:val="9"/>
    <w:qFormat/>
    <w:rsid w:val="000B344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0"/>
    <w:next w:val="a1"/>
    <w:link w:val="20"/>
    <w:qFormat/>
    <w:rsid w:val="000B344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B3448"/>
    <w:pPr>
      <w:keepNext/>
      <w:keepLines/>
      <w:tabs>
        <w:tab w:val="num" w:pos="0"/>
      </w:tabs>
      <w:spacing w:before="200"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F03F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2E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F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rsid w:val="00F03F0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F03F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4"/>
    <w:uiPriority w:val="99"/>
    <w:semiHidden/>
    <w:unhideWhenUsed/>
    <w:rsid w:val="00F03F00"/>
  </w:style>
  <w:style w:type="paragraph" w:styleId="a5">
    <w:name w:val="List Paragraph"/>
    <w:basedOn w:val="a"/>
    <w:uiPriority w:val="34"/>
    <w:qFormat/>
    <w:rsid w:val="00F03F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link w:val="a1"/>
    <w:rsid w:val="00F03F00"/>
    <w:rPr>
      <w:sz w:val="21"/>
      <w:szCs w:val="21"/>
      <w:shd w:val="clear" w:color="auto" w:fill="FFFFFF"/>
    </w:rPr>
  </w:style>
  <w:style w:type="character" w:customStyle="1" w:styleId="BookmanOldStyle">
    <w:name w:val="Основной текст + Bookman Old Style"/>
    <w:aliases w:val="9,5 pt19,Курсив2,Интервал 0 pt5"/>
    <w:rsid w:val="00F03F00"/>
    <w:rPr>
      <w:rFonts w:ascii="Bookman Old Style" w:hAnsi="Bookman Old Style" w:cs="Bookman Old Style"/>
      <w:i/>
      <w:iCs/>
      <w:spacing w:val="10"/>
      <w:sz w:val="19"/>
      <w:szCs w:val="19"/>
      <w:lang w:bidi="ar-SA"/>
    </w:rPr>
  </w:style>
  <w:style w:type="paragraph" w:customStyle="1" w:styleId="12">
    <w:name w:val="Основной текст1"/>
    <w:basedOn w:val="a"/>
    <w:next w:val="a1"/>
    <w:rsid w:val="00F03F00"/>
    <w:pPr>
      <w:widowControl w:val="0"/>
      <w:shd w:val="clear" w:color="auto" w:fill="FFFFFF"/>
      <w:spacing w:after="120" w:line="240" w:lineRule="atLeast"/>
      <w:jc w:val="center"/>
    </w:pPr>
    <w:rPr>
      <w:sz w:val="21"/>
      <w:szCs w:val="21"/>
    </w:rPr>
  </w:style>
  <w:style w:type="character" w:customStyle="1" w:styleId="13">
    <w:name w:val="Основной текст Знак1"/>
    <w:basedOn w:val="a2"/>
    <w:uiPriority w:val="99"/>
    <w:semiHidden/>
    <w:rsid w:val="00F03F00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rsid w:val="00F03F00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3F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link w:val="150"/>
    <w:rsid w:val="00F03F00"/>
    <w:rPr>
      <w:shd w:val="clear" w:color="auto" w:fill="FFFFFF"/>
    </w:rPr>
  </w:style>
  <w:style w:type="character" w:customStyle="1" w:styleId="1591">
    <w:name w:val="Основной текст (15) + 91"/>
    <w:aliases w:val="5 pt10"/>
    <w:rsid w:val="00F03F00"/>
    <w:rPr>
      <w:sz w:val="19"/>
      <w:szCs w:val="19"/>
      <w:lang w:bidi="ar-SA"/>
    </w:rPr>
  </w:style>
  <w:style w:type="character" w:customStyle="1" w:styleId="1510">
    <w:name w:val="Основной текст (15) + 10"/>
    <w:aliases w:val="5 pt9"/>
    <w:rsid w:val="00F03F00"/>
    <w:rPr>
      <w:sz w:val="21"/>
      <w:szCs w:val="21"/>
      <w:lang w:bidi="ar-SA"/>
    </w:rPr>
  </w:style>
  <w:style w:type="paragraph" w:customStyle="1" w:styleId="150">
    <w:name w:val="Основной текст (15)"/>
    <w:basedOn w:val="a"/>
    <w:link w:val="15"/>
    <w:rsid w:val="00F03F00"/>
    <w:pPr>
      <w:widowControl w:val="0"/>
      <w:shd w:val="clear" w:color="auto" w:fill="FFFFFF"/>
      <w:spacing w:before="60" w:after="0" w:line="240" w:lineRule="atLeast"/>
      <w:jc w:val="both"/>
    </w:pPr>
  </w:style>
  <w:style w:type="character" w:customStyle="1" w:styleId="110">
    <w:name w:val="Основной текст (11)_"/>
    <w:link w:val="111"/>
    <w:rsid w:val="00F03F00"/>
    <w:rPr>
      <w:b/>
      <w:bCs/>
      <w:shd w:val="clear" w:color="auto" w:fill="FFFFFF"/>
    </w:rPr>
  </w:style>
  <w:style w:type="character" w:customStyle="1" w:styleId="1512pt">
    <w:name w:val="Основной текст (15) + 12 pt"/>
    <w:aliases w:val="Полужирный3"/>
    <w:rsid w:val="00F03F00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15MicrosoftSansSerif">
    <w:name w:val="Основной текст (15) + Microsoft Sans Serif"/>
    <w:aliases w:val="11 pt,Интервал 0 pt2"/>
    <w:rsid w:val="00F03F00"/>
    <w:rPr>
      <w:rFonts w:ascii="Microsoft Sans Serif" w:hAnsi="Microsoft Sans Serif" w:cs="Microsoft Sans Serif"/>
      <w:spacing w:val="-10"/>
      <w:sz w:val="22"/>
      <w:szCs w:val="22"/>
      <w:u w:val="none"/>
      <w:lang w:bidi="ar-SA"/>
    </w:rPr>
  </w:style>
  <w:style w:type="character" w:customStyle="1" w:styleId="15101">
    <w:name w:val="Основной текст (15) + 101"/>
    <w:aliases w:val="5 pt8"/>
    <w:rsid w:val="00F03F00"/>
    <w:rPr>
      <w:rFonts w:ascii="Times New Roman" w:hAnsi="Times New Roman" w:cs="Times New Roman"/>
      <w:sz w:val="21"/>
      <w:szCs w:val="21"/>
      <w:u w:val="none"/>
      <w:lang w:bidi="ar-SA"/>
    </w:rPr>
  </w:style>
  <w:style w:type="paragraph" w:customStyle="1" w:styleId="111">
    <w:name w:val="Основной текст (11)"/>
    <w:basedOn w:val="a"/>
    <w:link w:val="110"/>
    <w:rsid w:val="00F03F00"/>
    <w:pPr>
      <w:widowControl w:val="0"/>
      <w:shd w:val="clear" w:color="auto" w:fill="FFFFFF"/>
      <w:spacing w:before="60" w:after="240" w:line="240" w:lineRule="atLeast"/>
      <w:jc w:val="center"/>
    </w:pPr>
    <w:rPr>
      <w:b/>
      <w:bCs/>
    </w:rPr>
  </w:style>
  <w:style w:type="character" w:customStyle="1" w:styleId="130">
    <w:name w:val="Основной текст (13)_"/>
    <w:link w:val="131"/>
    <w:rsid w:val="00F03F00"/>
    <w:rPr>
      <w:sz w:val="15"/>
      <w:szCs w:val="15"/>
      <w:shd w:val="clear" w:color="auto" w:fill="FFFFFF"/>
    </w:rPr>
  </w:style>
  <w:style w:type="character" w:customStyle="1" w:styleId="139">
    <w:name w:val="Основной текст (13) + 9"/>
    <w:aliases w:val="5 pt7,Полужирный2"/>
    <w:rsid w:val="00F03F00"/>
    <w:rPr>
      <w:b/>
      <w:bCs/>
      <w:sz w:val="19"/>
      <w:szCs w:val="19"/>
      <w:lang w:bidi="ar-SA"/>
    </w:rPr>
  </w:style>
  <w:style w:type="character" w:customStyle="1" w:styleId="1391">
    <w:name w:val="Основной текст (13) + 91"/>
    <w:aliases w:val="5 pt6"/>
    <w:rsid w:val="00F03F00"/>
    <w:rPr>
      <w:sz w:val="19"/>
      <w:szCs w:val="19"/>
      <w:lang w:bidi="ar-SA"/>
    </w:rPr>
  </w:style>
  <w:style w:type="paragraph" w:customStyle="1" w:styleId="131">
    <w:name w:val="Основной текст (13)"/>
    <w:basedOn w:val="a"/>
    <w:link w:val="130"/>
    <w:rsid w:val="00F03F00"/>
    <w:pPr>
      <w:widowControl w:val="0"/>
      <w:shd w:val="clear" w:color="auto" w:fill="FFFFFF"/>
      <w:spacing w:after="120" w:line="240" w:lineRule="atLeast"/>
      <w:jc w:val="both"/>
    </w:pPr>
    <w:rPr>
      <w:sz w:val="15"/>
      <w:szCs w:val="15"/>
    </w:rPr>
  </w:style>
  <w:style w:type="character" w:customStyle="1" w:styleId="15Exact">
    <w:name w:val="Основной текст (15) Exact"/>
    <w:rsid w:val="00F03F0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159">
    <w:name w:val="Основной текст (15) + 9"/>
    <w:aliases w:val="5 pt14,Интервал 0 pt Exact"/>
    <w:rsid w:val="00F03F00"/>
    <w:rPr>
      <w:spacing w:val="3"/>
      <w:sz w:val="19"/>
      <w:szCs w:val="19"/>
      <w:lang w:bidi="ar-SA"/>
    </w:rPr>
  </w:style>
  <w:style w:type="character" w:customStyle="1" w:styleId="1592">
    <w:name w:val="Основной текст (15) + 92"/>
    <w:aliases w:val="5 pt13,Интервал 0 pt Exact1"/>
    <w:rsid w:val="00F03F00"/>
    <w:rPr>
      <w:sz w:val="19"/>
      <w:szCs w:val="19"/>
      <w:lang w:bidi="ar-SA"/>
    </w:rPr>
  </w:style>
  <w:style w:type="character" w:customStyle="1" w:styleId="100">
    <w:name w:val="Основной текст (10)_"/>
    <w:link w:val="101"/>
    <w:rsid w:val="00F03F00"/>
    <w:rPr>
      <w:b/>
      <w:bCs/>
      <w:sz w:val="21"/>
      <w:szCs w:val="21"/>
      <w:shd w:val="clear" w:color="auto" w:fill="FFFFFF"/>
    </w:rPr>
  </w:style>
  <w:style w:type="character" w:customStyle="1" w:styleId="BookmanOldStyle2">
    <w:name w:val="Основной текст + Bookman Old Style2"/>
    <w:aliases w:val="7,5 pt12"/>
    <w:rsid w:val="00F03F00"/>
    <w:rPr>
      <w:rFonts w:ascii="Bookman Old Style" w:hAnsi="Bookman Old Style" w:cs="Bookman Old Style"/>
      <w:sz w:val="15"/>
      <w:szCs w:val="15"/>
      <w:lang w:bidi="ar-SA"/>
    </w:rPr>
  </w:style>
  <w:style w:type="character" w:customStyle="1" w:styleId="9pt">
    <w:name w:val="Основной текст + 9 pt"/>
    <w:rsid w:val="00F03F00"/>
    <w:rPr>
      <w:sz w:val="18"/>
      <w:szCs w:val="18"/>
      <w:lang w:bidi="ar-SA"/>
    </w:rPr>
  </w:style>
  <w:style w:type="paragraph" w:customStyle="1" w:styleId="101">
    <w:name w:val="Основной текст (10)1"/>
    <w:basedOn w:val="a"/>
    <w:link w:val="100"/>
    <w:rsid w:val="00F03F00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1"/>
      <w:szCs w:val="21"/>
    </w:rPr>
  </w:style>
  <w:style w:type="table" w:styleId="a8">
    <w:name w:val="Table Grid"/>
    <w:basedOn w:val="a3"/>
    <w:uiPriority w:val="59"/>
    <w:rsid w:val="00F0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2"/>
    <w:rsid w:val="00F03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431044b0447043d044b0439char1">
    <w:name w:val="dash041e_0431_044b_0447_043d_044b_0439__char1"/>
    <w:rsid w:val="00F03F0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2"/>
    <w:link w:val="51"/>
    <w:rsid w:val="00F03F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9"/>
    <w:rsid w:val="00F03F00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Основной текст Exact"/>
    <w:basedOn w:val="a2"/>
    <w:rsid w:val="00F03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aa">
    <w:name w:val="Стиль"/>
    <w:rsid w:val="00F03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F03F00"/>
    <w:rPr>
      <w:rFonts w:ascii="Cambria" w:eastAsia="Times New Roman" w:hAnsi="Cambria" w:cs="Times New Roman"/>
      <w:i/>
      <w:iCs/>
      <w:color w:val="243F60"/>
    </w:rPr>
  </w:style>
  <w:style w:type="paragraph" w:styleId="ab">
    <w:name w:val="No Spacing"/>
    <w:link w:val="ac"/>
    <w:uiPriority w:val="1"/>
    <w:qFormat/>
    <w:rsid w:val="00F03F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1">
    <w:name w:val="Body Text"/>
    <w:basedOn w:val="a"/>
    <w:link w:val="a6"/>
    <w:semiHidden/>
    <w:unhideWhenUsed/>
    <w:rsid w:val="00F03F00"/>
    <w:pPr>
      <w:spacing w:after="120"/>
    </w:pPr>
    <w:rPr>
      <w:sz w:val="21"/>
      <w:szCs w:val="21"/>
    </w:rPr>
  </w:style>
  <w:style w:type="character" w:customStyle="1" w:styleId="21">
    <w:name w:val="Основной текст Знак2"/>
    <w:basedOn w:val="a2"/>
    <w:uiPriority w:val="99"/>
    <w:semiHidden/>
    <w:rsid w:val="00F03F00"/>
  </w:style>
  <w:style w:type="character" w:customStyle="1" w:styleId="610">
    <w:name w:val="Заголовок 6 Знак1"/>
    <w:basedOn w:val="a2"/>
    <w:uiPriority w:val="9"/>
    <w:semiHidden/>
    <w:rsid w:val="00F03F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2"/>
    <w:link w:val="5"/>
    <w:semiHidden/>
    <w:rsid w:val="00D02E45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numbering" w:customStyle="1" w:styleId="22">
    <w:name w:val="Нет списка2"/>
    <w:next w:val="a4"/>
    <w:semiHidden/>
    <w:rsid w:val="00D02E45"/>
  </w:style>
  <w:style w:type="table" w:customStyle="1" w:styleId="14">
    <w:name w:val="Сетка таблицы1"/>
    <w:basedOn w:val="a3"/>
    <w:next w:val="a8"/>
    <w:rsid w:val="00D0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D0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2"/>
    <w:link w:val="ad"/>
    <w:rsid w:val="00D02E4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D0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2"/>
    <w:link w:val="af"/>
    <w:rsid w:val="00D02E4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D02E45"/>
    <w:rPr>
      <w:b/>
      <w:bCs/>
    </w:rPr>
  </w:style>
  <w:style w:type="character" w:styleId="af2">
    <w:name w:val="Hyperlink"/>
    <w:rsid w:val="00D02E45"/>
    <w:rPr>
      <w:color w:val="0000FF"/>
      <w:u w:val="single"/>
    </w:rPr>
  </w:style>
  <w:style w:type="character" w:customStyle="1" w:styleId="apple-converted-space">
    <w:name w:val="apple-converted-space"/>
    <w:basedOn w:val="a2"/>
    <w:rsid w:val="00D02E45"/>
  </w:style>
  <w:style w:type="character" w:customStyle="1" w:styleId="10">
    <w:name w:val="Заголовок 1 Знак"/>
    <w:basedOn w:val="a2"/>
    <w:link w:val="1"/>
    <w:uiPriority w:val="9"/>
    <w:rsid w:val="000B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0B3448"/>
    <w:rPr>
      <w:rFonts w:ascii="Arial" w:eastAsia="Arial Unicode MS" w:hAnsi="Arial" w:cs="Arial Unicode M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B344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2">
    <w:name w:val="Нет списка3"/>
    <w:next w:val="a4"/>
    <w:uiPriority w:val="99"/>
    <w:semiHidden/>
    <w:unhideWhenUsed/>
    <w:rsid w:val="000B3448"/>
  </w:style>
  <w:style w:type="paragraph" w:customStyle="1" w:styleId="a0">
    <w:name w:val="Заголовок"/>
    <w:basedOn w:val="a"/>
    <w:next w:val="a1"/>
    <w:rsid w:val="000B3448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WW8Num1z0">
    <w:name w:val="WW8Num1z0"/>
    <w:rsid w:val="000B3448"/>
    <w:rPr>
      <w:rFonts w:ascii="Wingdings" w:hAnsi="Wingdings" w:cs="Wingdings"/>
    </w:rPr>
  </w:style>
  <w:style w:type="character" w:customStyle="1" w:styleId="WW8Num4z0">
    <w:name w:val="WW8Num4z0"/>
    <w:rsid w:val="000B3448"/>
    <w:rPr>
      <w:rFonts w:ascii="Symbol" w:hAnsi="Symbol" w:cs="OpenSymbol"/>
    </w:rPr>
  </w:style>
  <w:style w:type="character" w:customStyle="1" w:styleId="WW8Num5z0">
    <w:name w:val="WW8Num5z0"/>
    <w:rsid w:val="000B3448"/>
    <w:rPr>
      <w:rFonts w:ascii="Symbol" w:hAnsi="Symbol" w:cs="OpenSymbol"/>
    </w:rPr>
  </w:style>
  <w:style w:type="character" w:customStyle="1" w:styleId="WW8Num6z0">
    <w:name w:val="WW8Num6z0"/>
    <w:rsid w:val="000B3448"/>
    <w:rPr>
      <w:rFonts w:ascii="Symbol" w:hAnsi="Symbol" w:cs="OpenSymbol"/>
    </w:rPr>
  </w:style>
  <w:style w:type="character" w:customStyle="1" w:styleId="WW8Num6z1">
    <w:name w:val="WW8Num6z1"/>
    <w:rsid w:val="000B3448"/>
    <w:rPr>
      <w:rFonts w:ascii="OpenSymbol" w:hAnsi="OpenSymbol" w:cs="OpenSymbol"/>
    </w:rPr>
  </w:style>
  <w:style w:type="character" w:customStyle="1" w:styleId="WW8Num6z2">
    <w:name w:val="WW8Num6z2"/>
    <w:rsid w:val="000B3448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B3448"/>
    <w:rPr>
      <w:rFonts w:ascii="Symbol" w:hAnsi="Symbol" w:cs="OpenSymbol"/>
    </w:rPr>
  </w:style>
  <w:style w:type="character" w:customStyle="1" w:styleId="WW8Num7z1">
    <w:name w:val="WW8Num7z1"/>
    <w:rsid w:val="000B3448"/>
    <w:rPr>
      <w:rFonts w:ascii="OpenSymbol" w:hAnsi="OpenSymbol" w:cs="OpenSymbol"/>
    </w:rPr>
  </w:style>
  <w:style w:type="character" w:customStyle="1" w:styleId="WW8Num7z2">
    <w:name w:val="WW8Num7z2"/>
    <w:rsid w:val="000B3448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B3448"/>
    <w:rPr>
      <w:i w:val="0"/>
    </w:rPr>
  </w:style>
  <w:style w:type="character" w:customStyle="1" w:styleId="WW8Num11z0">
    <w:name w:val="WW8Num11z0"/>
    <w:rsid w:val="000B3448"/>
    <w:rPr>
      <w:rFonts w:ascii="Symbol" w:hAnsi="Symbol" w:cs="Symbol"/>
      <w:sz w:val="22"/>
    </w:rPr>
  </w:style>
  <w:style w:type="character" w:customStyle="1" w:styleId="WW8Num12z0">
    <w:name w:val="WW8Num12z0"/>
    <w:rsid w:val="000B3448"/>
    <w:rPr>
      <w:rFonts w:ascii="Symbol" w:hAnsi="Symbol" w:cs="Symbol"/>
      <w:sz w:val="22"/>
    </w:rPr>
  </w:style>
  <w:style w:type="character" w:customStyle="1" w:styleId="WW8Num13z0">
    <w:name w:val="WW8Num13z0"/>
    <w:rsid w:val="000B3448"/>
    <w:rPr>
      <w:rFonts w:ascii="Symbol" w:hAnsi="Symbol" w:cs="Symbol"/>
      <w:sz w:val="22"/>
    </w:rPr>
  </w:style>
  <w:style w:type="character" w:customStyle="1" w:styleId="WW8Num13z1">
    <w:name w:val="WW8Num13z1"/>
    <w:rsid w:val="000B3448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B3448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B3448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0B3448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3448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B3448"/>
    <w:rPr>
      <w:rFonts w:ascii="Symbol" w:hAnsi="Symbol" w:cs="Symbol"/>
      <w:sz w:val="22"/>
    </w:rPr>
  </w:style>
  <w:style w:type="character" w:customStyle="1" w:styleId="WW8Num15z1">
    <w:name w:val="WW8Num15z1"/>
    <w:rsid w:val="000B3448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B3448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3448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B3448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3448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B3448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B3448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B344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B3448"/>
  </w:style>
  <w:style w:type="character" w:customStyle="1" w:styleId="WW-Absatz-Standardschriftart">
    <w:name w:val="WW-Absatz-Standardschriftart"/>
    <w:rsid w:val="000B3448"/>
  </w:style>
  <w:style w:type="character" w:customStyle="1" w:styleId="WW-Absatz-Standardschriftart1">
    <w:name w:val="WW-Absatz-Standardschriftart1"/>
    <w:rsid w:val="000B3448"/>
  </w:style>
  <w:style w:type="character" w:customStyle="1" w:styleId="WW8Num2z0">
    <w:name w:val="WW8Num2z0"/>
    <w:rsid w:val="000B3448"/>
    <w:rPr>
      <w:rFonts w:ascii="Symbol" w:hAnsi="Symbol" w:cs="Wingdings"/>
    </w:rPr>
  </w:style>
  <w:style w:type="character" w:customStyle="1" w:styleId="WW8Num8z0">
    <w:name w:val="WW8Num8z0"/>
    <w:rsid w:val="000B3448"/>
    <w:rPr>
      <w:i w:val="0"/>
    </w:rPr>
  </w:style>
  <w:style w:type="character" w:customStyle="1" w:styleId="WW8Num8z1">
    <w:name w:val="WW8Num8z1"/>
    <w:rsid w:val="000B3448"/>
    <w:rPr>
      <w:rFonts w:ascii="Courier New" w:hAnsi="Courier New" w:cs="Courier New"/>
    </w:rPr>
  </w:style>
  <w:style w:type="character" w:customStyle="1" w:styleId="WW8Num8z2">
    <w:name w:val="WW8Num8z2"/>
    <w:rsid w:val="000B3448"/>
    <w:rPr>
      <w:rFonts w:ascii="StarSymbol" w:hAnsi="StarSymbol" w:cs="StarSymbol"/>
      <w:sz w:val="18"/>
      <w:szCs w:val="18"/>
    </w:rPr>
  </w:style>
  <w:style w:type="character" w:customStyle="1" w:styleId="WW8NumSt11z0">
    <w:name w:val="WW8NumSt11z0"/>
    <w:rsid w:val="000B3448"/>
    <w:rPr>
      <w:rFonts w:ascii="Times New Roman" w:hAnsi="Times New Roman" w:cs="Times New Roman"/>
    </w:rPr>
  </w:style>
  <w:style w:type="character" w:customStyle="1" w:styleId="WW8NumSt12z0">
    <w:name w:val="WW8NumSt12z0"/>
    <w:rsid w:val="000B3448"/>
    <w:rPr>
      <w:rFonts w:ascii="Times New Roman" w:hAnsi="Times New Roman" w:cs="Times New Roman"/>
    </w:rPr>
  </w:style>
  <w:style w:type="character" w:customStyle="1" w:styleId="WW8NumSt13z0">
    <w:name w:val="WW8NumSt13z0"/>
    <w:rsid w:val="000B3448"/>
    <w:rPr>
      <w:rFonts w:ascii="Times New Roman" w:hAnsi="Times New Roman" w:cs="Times New Roman"/>
    </w:rPr>
  </w:style>
  <w:style w:type="character" w:customStyle="1" w:styleId="33">
    <w:name w:val="Основной шрифт абзаца3"/>
    <w:rsid w:val="000B3448"/>
  </w:style>
  <w:style w:type="character" w:customStyle="1" w:styleId="WW-Absatz-Standardschriftart11">
    <w:name w:val="WW-Absatz-Standardschriftart11"/>
    <w:rsid w:val="000B3448"/>
  </w:style>
  <w:style w:type="character" w:customStyle="1" w:styleId="WW8Num4z1">
    <w:name w:val="WW8Num4z1"/>
    <w:rsid w:val="000B3448"/>
    <w:rPr>
      <w:rFonts w:ascii="OpenSymbol" w:hAnsi="OpenSymbol" w:cs="OpenSymbol"/>
    </w:rPr>
  </w:style>
  <w:style w:type="character" w:customStyle="1" w:styleId="WW8Num4z3">
    <w:name w:val="WW8Num4z3"/>
    <w:rsid w:val="000B3448"/>
    <w:rPr>
      <w:rFonts w:ascii="Symbol" w:hAnsi="Symbol"/>
    </w:rPr>
  </w:style>
  <w:style w:type="character" w:customStyle="1" w:styleId="WW8Num6z3">
    <w:name w:val="WW8Num6z3"/>
    <w:rsid w:val="000B3448"/>
    <w:rPr>
      <w:rFonts w:ascii="Symbol" w:hAnsi="Symbol"/>
    </w:rPr>
  </w:style>
  <w:style w:type="character" w:customStyle="1" w:styleId="WW8Num7z3">
    <w:name w:val="WW8Num7z3"/>
    <w:rsid w:val="000B3448"/>
    <w:rPr>
      <w:rFonts w:ascii="Symbol" w:hAnsi="Symbol"/>
    </w:rPr>
  </w:style>
  <w:style w:type="character" w:customStyle="1" w:styleId="WW8Num8z3">
    <w:name w:val="WW8Num8z3"/>
    <w:rsid w:val="000B3448"/>
    <w:rPr>
      <w:rFonts w:ascii="Symbol" w:hAnsi="Symbol"/>
    </w:rPr>
  </w:style>
  <w:style w:type="character" w:customStyle="1" w:styleId="WW8Num9z0">
    <w:name w:val="WW8Num9z0"/>
    <w:rsid w:val="000B3448"/>
    <w:rPr>
      <w:rFonts w:ascii="Symbol" w:hAnsi="Symbol" w:cs="Symbol"/>
      <w:sz w:val="22"/>
    </w:rPr>
  </w:style>
  <w:style w:type="character" w:customStyle="1" w:styleId="WW8Num9z1">
    <w:name w:val="WW8Num9z1"/>
    <w:rsid w:val="000B3448"/>
    <w:rPr>
      <w:rFonts w:ascii="Courier New" w:hAnsi="Courier New" w:cs="Courier New"/>
    </w:rPr>
  </w:style>
  <w:style w:type="character" w:customStyle="1" w:styleId="WW8Num9z3">
    <w:name w:val="WW8Num9z3"/>
    <w:rsid w:val="000B3448"/>
    <w:rPr>
      <w:rFonts w:ascii="Symbol" w:hAnsi="Symbol"/>
    </w:rPr>
  </w:style>
  <w:style w:type="character" w:customStyle="1" w:styleId="WW8Num10z1">
    <w:name w:val="WW8Num10z1"/>
    <w:rsid w:val="000B3448"/>
    <w:rPr>
      <w:rFonts w:ascii="Courier New" w:hAnsi="Courier New" w:cs="Courier New"/>
    </w:rPr>
  </w:style>
  <w:style w:type="character" w:customStyle="1" w:styleId="WW8Num10z3">
    <w:name w:val="WW8Num10z3"/>
    <w:rsid w:val="000B3448"/>
    <w:rPr>
      <w:rFonts w:ascii="Symbol" w:hAnsi="Symbol"/>
    </w:rPr>
  </w:style>
  <w:style w:type="character" w:customStyle="1" w:styleId="WW8NumSt10z0">
    <w:name w:val="WW8NumSt10z0"/>
    <w:rsid w:val="000B3448"/>
    <w:rPr>
      <w:rFonts w:ascii="Symbol" w:hAnsi="Symbol"/>
    </w:rPr>
  </w:style>
  <w:style w:type="character" w:customStyle="1" w:styleId="23">
    <w:name w:val="Основной шрифт абзаца2"/>
    <w:rsid w:val="000B3448"/>
  </w:style>
  <w:style w:type="character" w:customStyle="1" w:styleId="WW8Num2z1">
    <w:name w:val="WW8Num2z1"/>
    <w:rsid w:val="000B3448"/>
    <w:rPr>
      <w:rFonts w:ascii="OpenSymbol" w:hAnsi="OpenSymbol" w:cs="Courier New"/>
    </w:rPr>
  </w:style>
  <w:style w:type="character" w:customStyle="1" w:styleId="WW8Num3z0">
    <w:name w:val="WW8Num3z0"/>
    <w:rsid w:val="000B3448"/>
    <w:rPr>
      <w:rFonts w:ascii="Symbol" w:hAnsi="Symbol" w:cs="Wingdings"/>
    </w:rPr>
  </w:style>
  <w:style w:type="character" w:customStyle="1" w:styleId="WW8Num3z1">
    <w:name w:val="WW8Num3z1"/>
    <w:rsid w:val="000B3448"/>
    <w:rPr>
      <w:rFonts w:ascii="OpenSymbol" w:hAnsi="OpenSymbol" w:cs="Courier New"/>
    </w:rPr>
  </w:style>
  <w:style w:type="character" w:customStyle="1" w:styleId="WW8Num5z1">
    <w:name w:val="WW8Num5z1"/>
    <w:rsid w:val="000B3448"/>
    <w:rPr>
      <w:rFonts w:ascii="OpenSymbol" w:hAnsi="OpenSymbol" w:cs="OpenSymbol"/>
    </w:rPr>
  </w:style>
  <w:style w:type="character" w:customStyle="1" w:styleId="16">
    <w:name w:val="Основной шрифт абзаца1"/>
    <w:rsid w:val="000B3448"/>
  </w:style>
  <w:style w:type="character" w:customStyle="1" w:styleId="17">
    <w:name w:val="Знак Знак1"/>
    <w:basedOn w:val="16"/>
    <w:rsid w:val="000B344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f3">
    <w:name w:val="Знак Знак"/>
    <w:basedOn w:val="16"/>
    <w:rsid w:val="000B344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4">
    <w:name w:val="Знак Знак2"/>
    <w:basedOn w:val="16"/>
    <w:rsid w:val="000B3448"/>
    <w:rPr>
      <w:sz w:val="24"/>
      <w:szCs w:val="24"/>
      <w:lang w:val="ru-RU" w:eastAsia="ar-SA" w:bidi="ar-SA"/>
    </w:rPr>
  </w:style>
  <w:style w:type="character" w:customStyle="1" w:styleId="34">
    <w:name w:val="Знак Знак3"/>
    <w:basedOn w:val="16"/>
    <w:rsid w:val="000B344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pple-style-span">
    <w:name w:val="apple-style-span"/>
    <w:basedOn w:val="16"/>
    <w:rsid w:val="000B3448"/>
  </w:style>
  <w:style w:type="character" w:customStyle="1" w:styleId="Bodytext">
    <w:name w:val="Body text_"/>
    <w:basedOn w:val="16"/>
    <w:rsid w:val="000B3448"/>
    <w:rPr>
      <w:sz w:val="21"/>
      <w:szCs w:val="21"/>
      <w:lang w:eastAsia="ar-SA" w:bidi="ar-SA"/>
    </w:rPr>
  </w:style>
  <w:style w:type="character" w:customStyle="1" w:styleId="BodytextBold">
    <w:name w:val="Body text + Bold"/>
    <w:basedOn w:val="Bodytext"/>
    <w:rsid w:val="000B3448"/>
    <w:rPr>
      <w:rFonts w:ascii="Calibri" w:hAnsi="Calibri" w:cs="Calibri"/>
      <w:b/>
      <w:bCs/>
      <w:sz w:val="21"/>
      <w:szCs w:val="21"/>
      <w:lang w:eastAsia="ar-SA" w:bidi="ar-SA"/>
    </w:rPr>
  </w:style>
  <w:style w:type="character" w:styleId="af4">
    <w:name w:val="page number"/>
    <w:basedOn w:val="16"/>
    <w:semiHidden/>
    <w:rsid w:val="000B3448"/>
  </w:style>
  <w:style w:type="character" w:customStyle="1" w:styleId="submenu-table">
    <w:name w:val="submenu-table"/>
    <w:basedOn w:val="23"/>
    <w:rsid w:val="000B3448"/>
  </w:style>
  <w:style w:type="character" w:customStyle="1" w:styleId="af5">
    <w:name w:val="А_основной Знак"/>
    <w:basedOn w:val="23"/>
    <w:rsid w:val="000B3448"/>
    <w:rPr>
      <w:rFonts w:ascii="Calibri" w:eastAsia="Calibri" w:hAnsi="Calibri"/>
      <w:sz w:val="28"/>
      <w:szCs w:val="28"/>
      <w:lang w:val="ru-RU" w:eastAsia="ar-SA" w:bidi="ar-SA"/>
    </w:rPr>
  </w:style>
  <w:style w:type="character" w:customStyle="1" w:styleId="af6">
    <w:name w:val="Маркеры списка"/>
    <w:rsid w:val="000B3448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0B3448"/>
  </w:style>
  <w:style w:type="paragraph" w:styleId="af8">
    <w:name w:val="List"/>
    <w:basedOn w:val="a1"/>
    <w:semiHidden/>
    <w:rsid w:val="000B34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Название3"/>
    <w:basedOn w:val="a"/>
    <w:rsid w:val="000B34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0B34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0B34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0B34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0B34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0B34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basedOn w:val="a"/>
    <w:rsid w:val="000B34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semiHidden/>
    <w:rsid w:val="000B3448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b">
    <w:name w:val="Основной текст с отступом Знак"/>
    <w:basedOn w:val="a2"/>
    <w:link w:val="afa"/>
    <w:semiHidden/>
    <w:rsid w:val="000B3448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"/>
    <w:rsid w:val="000B3448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0B3448"/>
    <w:pPr>
      <w:widowControl w:val="0"/>
      <w:suppressAutoHyphens/>
      <w:autoSpaceDE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0B34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d">
    <w:name w:val="Заголовок таблицы"/>
    <w:basedOn w:val="afc"/>
    <w:rsid w:val="000B3448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0B34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0B34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0B34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А_основной"/>
    <w:basedOn w:val="a"/>
    <w:rsid w:val="000B3448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character" w:customStyle="1" w:styleId="ac">
    <w:name w:val="Без интервала Знак"/>
    <w:link w:val="ab"/>
    <w:uiPriority w:val="1"/>
    <w:rsid w:val="000B344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0">
    <w:name w:val="Body Text First Indent"/>
    <w:basedOn w:val="a1"/>
    <w:link w:val="aff1"/>
    <w:uiPriority w:val="99"/>
    <w:semiHidden/>
    <w:unhideWhenUsed/>
    <w:rsid w:val="000B344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0B3448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27">
    <w:name w:val="Body Text First Indent 2"/>
    <w:basedOn w:val="afa"/>
    <w:link w:val="28"/>
    <w:uiPriority w:val="99"/>
    <w:semiHidden/>
    <w:unhideWhenUsed/>
    <w:rsid w:val="000B3448"/>
    <w:pPr>
      <w:spacing w:after="0" w:line="240" w:lineRule="auto"/>
      <w:ind w:left="360" w:firstLine="360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afb"/>
    <w:link w:val="27"/>
    <w:uiPriority w:val="99"/>
    <w:semiHidden/>
    <w:rsid w:val="000B3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List Bullet"/>
    <w:basedOn w:val="a"/>
    <w:rsid w:val="000B344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"/>
    <w:uiPriority w:val="99"/>
    <w:semiHidden/>
    <w:unhideWhenUsed/>
    <w:rsid w:val="000B3448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0B34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a">
    <w:name w:val="Сетка таблицы2"/>
    <w:basedOn w:val="a3"/>
    <w:next w:val="a8"/>
    <w:rsid w:val="000B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2"/>
    <w:rsid w:val="000B3448"/>
    <w:rPr>
      <w:rFonts w:ascii="Times New Roman" w:hAnsi="Times New Roman" w:cs="Times New Roman"/>
      <w:sz w:val="22"/>
      <w:szCs w:val="22"/>
    </w:rPr>
  </w:style>
  <w:style w:type="numbering" w:customStyle="1" w:styleId="41">
    <w:name w:val="Нет списка4"/>
    <w:next w:val="a4"/>
    <w:uiPriority w:val="99"/>
    <w:semiHidden/>
    <w:unhideWhenUsed/>
    <w:rsid w:val="00E3626E"/>
  </w:style>
  <w:style w:type="paragraph" w:styleId="aff4">
    <w:name w:val="Balloon Text"/>
    <w:basedOn w:val="a"/>
    <w:link w:val="aff5"/>
    <w:uiPriority w:val="99"/>
    <w:semiHidden/>
    <w:unhideWhenUsed/>
    <w:rsid w:val="006A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6A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44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0"/>
    <w:next w:val="a1"/>
    <w:link w:val="20"/>
    <w:qFormat/>
    <w:rsid w:val="000B344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B3448"/>
    <w:pPr>
      <w:keepNext/>
      <w:keepLines/>
      <w:tabs>
        <w:tab w:val="num" w:pos="0"/>
      </w:tabs>
      <w:spacing w:before="200"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F03F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2E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F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rsid w:val="00F03F0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F03F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4"/>
    <w:uiPriority w:val="99"/>
    <w:semiHidden/>
    <w:unhideWhenUsed/>
    <w:rsid w:val="00F03F00"/>
  </w:style>
  <w:style w:type="paragraph" w:styleId="a5">
    <w:name w:val="List Paragraph"/>
    <w:basedOn w:val="a"/>
    <w:uiPriority w:val="34"/>
    <w:qFormat/>
    <w:rsid w:val="00F03F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link w:val="a1"/>
    <w:rsid w:val="00F03F00"/>
    <w:rPr>
      <w:sz w:val="21"/>
      <w:szCs w:val="21"/>
      <w:shd w:val="clear" w:color="auto" w:fill="FFFFFF"/>
    </w:rPr>
  </w:style>
  <w:style w:type="character" w:customStyle="1" w:styleId="BookmanOldStyle">
    <w:name w:val="Основной текст + Bookman Old Style"/>
    <w:aliases w:val="9,5 pt19,Курсив2,Интервал 0 pt5"/>
    <w:rsid w:val="00F03F00"/>
    <w:rPr>
      <w:rFonts w:ascii="Bookman Old Style" w:hAnsi="Bookman Old Style" w:cs="Bookman Old Style"/>
      <w:i/>
      <w:iCs/>
      <w:spacing w:val="10"/>
      <w:sz w:val="19"/>
      <w:szCs w:val="19"/>
      <w:lang w:bidi="ar-SA"/>
    </w:rPr>
  </w:style>
  <w:style w:type="paragraph" w:customStyle="1" w:styleId="12">
    <w:name w:val="Основной текст1"/>
    <w:basedOn w:val="a"/>
    <w:next w:val="a1"/>
    <w:rsid w:val="00F03F00"/>
    <w:pPr>
      <w:widowControl w:val="0"/>
      <w:shd w:val="clear" w:color="auto" w:fill="FFFFFF"/>
      <w:spacing w:after="120" w:line="240" w:lineRule="atLeast"/>
      <w:jc w:val="center"/>
    </w:pPr>
    <w:rPr>
      <w:sz w:val="21"/>
      <w:szCs w:val="21"/>
    </w:rPr>
  </w:style>
  <w:style w:type="character" w:customStyle="1" w:styleId="13">
    <w:name w:val="Основной текст Знак1"/>
    <w:basedOn w:val="a2"/>
    <w:uiPriority w:val="99"/>
    <w:semiHidden/>
    <w:rsid w:val="00F03F00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rsid w:val="00F03F00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3F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link w:val="150"/>
    <w:rsid w:val="00F03F00"/>
    <w:rPr>
      <w:shd w:val="clear" w:color="auto" w:fill="FFFFFF"/>
    </w:rPr>
  </w:style>
  <w:style w:type="character" w:customStyle="1" w:styleId="1591">
    <w:name w:val="Основной текст (15) + 91"/>
    <w:aliases w:val="5 pt10"/>
    <w:rsid w:val="00F03F00"/>
    <w:rPr>
      <w:sz w:val="19"/>
      <w:szCs w:val="19"/>
      <w:lang w:bidi="ar-SA"/>
    </w:rPr>
  </w:style>
  <w:style w:type="character" w:customStyle="1" w:styleId="1510">
    <w:name w:val="Основной текст (15) + 10"/>
    <w:aliases w:val="5 pt9"/>
    <w:rsid w:val="00F03F00"/>
    <w:rPr>
      <w:sz w:val="21"/>
      <w:szCs w:val="21"/>
      <w:lang w:bidi="ar-SA"/>
    </w:rPr>
  </w:style>
  <w:style w:type="paragraph" w:customStyle="1" w:styleId="150">
    <w:name w:val="Основной текст (15)"/>
    <w:basedOn w:val="a"/>
    <w:link w:val="15"/>
    <w:rsid w:val="00F03F00"/>
    <w:pPr>
      <w:widowControl w:val="0"/>
      <w:shd w:val="clear" w:color="auto" w:fill="FFFFFF"/>
      <w:spacing w:before="60" w:after="0" w:line="240" w:lineRule="atLeast"/>
      <w:jc w:val="both"/>
    </w:pPr>
  </w:style>
  <w:style w:type="character" w:customStyle="1" w:styleId="110">
    <w:name w:val="Основной текст (11)_"/>
    <w:link w:val="111"/>
    <w:rsid w:val="00F03F00"/>
    <w:rPr>
      <w:b/>
      <w:bCs/>
      <w:shd w:val="clear" w:color="auto" w:fill="FFFFFF"/>
    </w:rPr>
  </w:style>
  <w:style w:type="character" w:customStyle="1" w:styleId="1512pt">
    <w:name w:val="Основной текст (15) + 12 pt"/>
    <w:aliases w:val="Полужирный3"/>
    <w:rsid w:val="00F03F00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15MicrosoftSansSerif">
    <w:name w:val="Основной текст (15) + Microsoft Sans Serif"/>
    <w:aliases w:val="11 pt,Интервал 0 pt2"/>
    <w:rsid w:val="00F03F00"/>
    <w:rPr>
      <w:rFonts w:ascii="Microsoft Sans Serif" w:hAnsi="Microsoft Sans Serif" w:cs="Microsoft Sans Serif"/>
      <w:spacing w:val="-10"/>
      <w:sz w:val="22"/>
      <w:szCs w:val="22"/>
      <w:u w:val="none"/>
      <w:lang w:bidi="ar-SA"/>
    </w:rPr>
  </w:style>
  <w:style w:type="character" w:customStyle="1" w:styleId="15101">
    <w:name w:val="Основной текст (15) + 101"/>
    <w:aliases w:val="5 pt8"/>
    <w:rsid w:val="00F03F00"/>
    <w:rPr>
      <w:rFonts w:ascii="Times New Roman" w:hAnsi="Times New Roman" w:cs="Times New Roman"/>
      <w:sz w:val="21"/>
      <w:szCs w:val="21"/>
      <w:u w:val="none"/>
      <w:lang w:bidi="ar-SA"/>
    </w:rPr>
  </w:style>
  <w:style w:type="paragraph" w:customStyle="1" w:styleId="111">
    <w:name w:val="Основной текст (11)"/>
    <w:basedOn w:val="a"/>
    <w:link w:val="110"/>
    <w:rsid w:val="00F03F00"/>
    <w:pPr>
      <w:widowControl w:val="0"/>
      <w:shd w:val="clear" w:color="auto" w:fill="FFFFFF"/>
      <w:spacing w:before="60" w:after="240" w:line="240" w:lineRule="atLeast"/>
      <w:jc w:val="center"/>
    </w:pPr>
    <w:rPr>
      <w:b/>
      <w:bCs/>
    </w:rPr>
  </w:style>
  <w:style w:type="character" w:customStyle="1" w:styleId="130">
    <w:name w:val="Основной текст (13)_"/>
    <w:link w:val="131"/>
    <w:rsid w:val="00F03F00"/>
    <w:rPr>
      <w:sz w:val="15"/>
      <w:szCs w:val="15"/>
      <w:shd w:val="clear" w:color="auto" w:fill="FFFFFF"/>
    </w:rPr>
  </w:style>
  <w:style w:type="character" w:customStyle="1" w:styleId="139">
    <w:name w:val="Основной текст (13) + 9"/>
    <w:aliases w:val="5 pt7,Полужирный2"/>
    <w:rsid w:val="00F03F00"/>
    <w:rPr>
      <w:b/>
      <w:bCs/>
      <w:sz w:val="19"/>
      <w:szCs w:val="19"/>
      <w:lang w:bidi="ar-SA"/>
    </w:rPr>
  </w:style>
  <w:style w:type="character" w:customStyle="1" w:styleId="1391">
    <w:name w:val="Основной текст (13) + 91"/>
    <w:aliases w:val="5 pt6"/>
    <w:rsid w:val="00F03F00"/>
    <w:rPr>
      <w:sz w:val="19"/>
      <w:szCs w:val="19"/>
      <w:lang w:bidi="ar-SA"/>
    </w:rPr>
  </w:style>
  <w:style w:type="paragraph" w:customStyle="1" w:styleId="131">
    <w:name w:val="Основной текст (13)"/>
    <w:basedOn w:val="a"/>
    <w:link w:val="130"/>
    <w:rsid w:val="00F03F00"/>
    <w:pPr>
      <w:widowControl w:val="0"/>
      <w:shd w:val="clear" w:color="auto" w:fill="FFFFFF"/>
      <w:spacing w:after="120" w:line="240" w:lineRule="atLeast"/>
      <w:jc w:val="both"/>
    </w:pPr>
    <w:rPr>
      <w:sz w:val="15"/>
      <w:szCs w:val="15"/>
    </w:rPr>
  </w:style>
  <w:style w:type="character" w:customStyle="1" w:styleId="15Exact">
    <w:name w:val="Основной текст (15) Exact"/>
    <w:rsid w:val="00F03F0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159">
    <w:name w:val="Основной текст (15) + 9"/>
    <w:aliases w:val="5 pt14,Интервал 0 pt Exact"/>
    <w:rsid w:val="00F03F00"/>
    <w:rPr>
      <w:spacing w:val="3"/>
      <w:sz w:val="19"/>
      <w:szCs w:val="19"/>
      <w:lang w:bidi="ar-SA"/>
    </w:rPr>
  </w:style>
  <w:style w:type="character" w:customStyle="1" w:styleId="1592">
    <w:name w:val="Основной текст (15) + 92"/>
    <w:aliases w:val="5 pt13,Интервал 0 pt Exact1"/>
    <w:rsid w:val="00F03F00"/>
    <w:rPr>
      <w:sz w:val="19"/>
      <w:szCs w:val="19"/>
      <w:lang w:bidi="ar-SA"/>
    </w:rPr>
  </w:style>
  <w:style w:type="character" w:customStyle="1" w:styleId="100">
    <w:name w:val="Основной текст (10)_"/>
    <w:link w:val="101"/>
    <w:rsid w:val="00F03F00"/>
    <w:rPr>
      <w:b/>
      <w:bCs/>
      <w:sz w:val="21"/>
      <w:szCs w:val="21"/>
      <w:shd w:val="clear" w:color="auto" w:fill="FFFFFF"/>
    </w:rPr>
  </w:style>
  <w:style w:type="character" w:customStyle="1" w:styleId="BookmanOldStyle2">
    <w:name w:val="Основной текст + Bookman Old Style2"/>
    <w:aliases w:val="7,5 pt12"/>
    <w:rsid w:val="00F03F00"/>
    <w:rPr>
      <w:rFonts w:ascii="Bookman Old Style" w:hAnsi="Bookman Old Style" w:cs="Bookman Old Style"/>
      <w:sz w:val="15"/>
      <w:szCs w:val="15"/>
      <w:lang w:bidi="ar-SA"/>
    </w:rPr>
  </w:style>
  <w:style w:type="character" w:customStyle="1" w:styleId="9pt">
    <w:name w:val="Основной текст + 9 pt"/>
    <w:rsid w:val="00F03F00"/>
    <w:rPr>
      <w:sz w:val="18"/>
      <w:szCs w:val="18"/>
      <w:lang w:bidi="ar-SA"/>
    </w:rPr>
  </w:style>
  <w:style w:type="paragraph" w:customStyle="1" w:styleId="101">
    <w:name w:val="Основной текст (10)1"/>
    <w:basedOn w:val="a"/>
    <w:link w:val="100"/>
    <w:rsid w:val="00F03F00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1"/>
      <w:szCs w:val="21"/>
    </w:rPr>
  </w:style>
  <w:style w:type="table" w:styleId="a8">
    <w:name w:val="Table Grid"/>
    <w:basedOn w:val="a3"/>
    <w:uiPriority w:val="59"/>
    <w:rsid w:val="00F0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2"/>
    <w:rsid w:val="00F03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431044b0447043d044b0439char1">
    <w:name w:val="dash041e_0431_044b_0447_043d_044b_0439__char1"/>
    <w:rsid w:val="00F03F0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2"/>
    <w:link w:val="51"/>
    <w:rsid w:val="00F03F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9"/>
    <w:rsid w:val="00F03F00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Основной текст Exact"/>
    <w:basedOn w:val="a2"/>
    <w:rsid w:val="00F03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aa">
    <w:name w:val="Стиль"/>
    <w:rsid w:val="00F03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F03F00"/>
    <w:rPr>
      <w:rFonts w:ascii="Cambria" w:eastAsia="Times New Roman" w:hAnsi="Cambria" w:cs="Times New Roman"/>
      <w:i/>
      <w:iCs/>
      <w:color w:val="243F60"/>
    </w:rPr>
  </w:style>
  <w:style w:type="paragraph" w:styleId="ab">
    <w:name w:val="No Spacing"/>
    <w:link w:val="ac"/>
    <w:uiPriority w:val="1"/>
    <w:qFormat/>
    <w:rsid w:val="00F03F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1">
    <w:name w:val="Body Text"/>
    <w:basedOn w:val="a"/>
    <w:link w:val="a6"/>
    <w:semiHidden/>
    <w:unhideWhenUsed/>
    <w:rsid w:val="00F03F00"/>
    <w:pPr>
      <w:spacing w:after="120"/>
    </w:pPr>
    <w:rPr>
      <w:sz w:val="21"/>
      <w:szCs w:val="21"/>
    </w:rPr>
  </w:style>
  <w:style w:type="character" w:customStyle="1" w:styleId="21">
    <w:name w:val="Основной текст Знак2"/>
    <w:basedOn w:val="a2"/>
    <w:uiPriority w:val="99"/>
    <w:semiHidden/>
    <w:rsid w:val="00F03F00"/>
  </w:style>
  <w:style w:type="character" w:customStyle="1" w:styleId="610">
    <w:name w:val="Заголовок 6 Знак1"/>
    <w:basedOn w:val="a2"/>
    <w:uiPriority w:val="9"/>
    <w:semiHidden/>
    <w:rsid w:val="00F03F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2"/>
    <w:link w:val="5"/>
    <w:semiHidden/>
    <w:rsid w:val="00D02E45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numbering" w:customStyle="1" w:styleId="22">
    <w:name w:val="Нет списка2"/>
    <w:next w:val="a4"/>
    <w:semiHidden/>
    <w:rsid w:val="00D02E45"/>
  </w:style>
  <w:style w:type="table" w:customStyle="1" w:styleId="14">
    <w:name w:val="Сетка таблицы1"/>
    <w:basedOn w:val="a3"/>
    <w:next w:val="a8"/>
    <w:rsid w:val="00D0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D0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2"/>
    <w:link w:val="ad"/>
    <w:rsid w:val="00D02E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D0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2"/>
    <w:link w:val="af"/>
    <w:rsid w:val="00D02E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Strong"/>
    <w:qFormat/>
    <w:rsid w:val="00D02E45"/>
    <w:rPr>
      <w:b/>
      <w:bCs/>
    </w:rPr>
  </w:style>
  <w:style w:type="character" w:styleId="af2">
    <w:name w:val="Hyperlink"/>
    <w:rsid w:val="00D02E45"/>
    <w:rPr>
      <w:color w:val="0000FF"/>
      <w:u w:val="single"/>
    </w:rPr>
  </w:style>
  <w:style w:type="character" w:customStyle="1" w:styleId="apple-converted-space">
    <w:name w:val="apple-converted-space"/>
    <w:basedOn w:val="a2"/>
    <w:rsid w:val="00D02E45"/>
  </w:style>
  <w:style w:type="character" w:customStyle="1" w:styleId="10">
    <w:name w:val="Заголовок 1 Знак"/>
    <w:basedOn w:val="a2"/>
    <w:link w:val="1"/>
    <w:uiPriority w:val="9"/>
    <w:rsid w:val="000B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0B3448"/>
    <w:rPr>
      <w:rFonts w:ascii="Arial" w:eastAsia="Arial Unicode MS" w:hAnsi="Arial" w:cs="Arial Unicode M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B344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2">
    <w:name w:val="Нет списка3"/>
    <w:next w:val="a4"/>
    <w:uiPriority w:val="99"/>
    <w:semiHidden/>
    <w:unhideWhenUsed/>
    <w:rsid w:val="000B3448"/>
  </w:style>
  <w:style w:type="paragraph" w:customStyle="1" w:styleId="a0">
    <w:name w:val="Заголовок"/>
    <w:basedOn w:val="a"/>
    <w:next w:val="a1"/>
    <w:rsid w:val="000B3448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WW8Num1z0">
    <w:name w:val="WW8Num1z0"/>
    <w:rsid w:val="000B3448"/>
    <w:rPr>
      <w:rFonts w:ascii="Wingdings" w:hAnsi="Wingdings" w:cs="Wingdings"/>
    </w:rPr>
  </w:style>
  <w:style w:type="character" w:customStyle="1" w:styleId="WW8Num4z0">
    <w:name w:val="WW8Num4z0"/>
    <w:rsid w:val="000B3448"/>
    <w:rPr>
      <w:rFonts w:ascii="Symbol" w:hAnsi="Symbol" w:cs="OpenSymbol"/>
    </w:rPr>
  </w:style>
  <w:style w:type="character" w:customStyle="1" w:styleId="WW8Num5z0">
    <w:name w:val="WW8Num5z0"/>
    <w:rsid w:val="000B3448"/>
    <w:rPr>
      <w:rFonts w:ascii="Symbol" w:hAnsi="Symbol" w:cs="OpenSymbol"/>
    </w:rPr>
  </w:style>
  <w:style w:type="character" w:customStyle="1" w:styleId="WW8Num6z0">
    <w:name w:val="WW8Num6z0"/>
    <w:rsid w:val="000B3448"/>
    <w:rPr>
      <w:rFonts w:ascii="Symbol" w:hAnsi="Symbol" w:cs="OpenSymbol"/>
    </w:rPr>
  </w:style>
  <w:style w:type="character" w:customStyle="1" w:styleId="WW8Num6z1">
    <w:name w:val="WW8Num6z1"/>
    <w:rsid w:val="000B3448"/>
    <w:rPr>
      <w:rFonts w:ascii="OpenSymbol" w:hAnsi="OpenSymbol" w:cs="OpenSymbol"/>
    </w:rPr>
  </w:style>
  <w:style w:type="character" w:customStyle="1" w:styleId="WW8Num6z2">
    <w:name w:val="WW8Num6z2"/>
    <w:rsid w:val="000B3448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B3448"/>
    <w:rPr>
      <w:rFonts w:ascii="Symbol" w:hAnsi="Symbol" w:cs="OpenSymbol"/>
    </w:rPr>
  </w:style>
  <w:style w:type="character" w:customStyle="1" w:styleId="WW8Num7z1">
    <w:name w:val="WW8Num7z1"/>
    <w:rsid w:val="000B3448"/>
    <w:rPr>
      <w:rFonts w:ascii="OpenSymbol" w:hAnsi="OpenSymbol" w:cs="OpenSymbol"/>
    </w:rPr>
  </w:style>
  <w:style w:type="character" w:customStyle="1" w:styleId="WW8Num7z2">
    <w:name w:val="WW8Num7z2"/>
    <w:rsid w:val="000B3448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B3448"/>
    <w:rPr>
      <w:i w:val="0"/>
    </w:rPr>
  </w:style>
  <w:style w:type="character" w:customStyle="1" w:styleId="WW8Num11z0">
    <w:name w:val="WW8Num11z0"/>
    <w:rsid w:val="000B3448"/>
    <w:rPr>
      <w:rFonts w:ascii="Symbol" w:hAnsi="Symbol" w:cs="Symbol"/>
      <w:sz w:val="22"/>
    </w:rPr>
  </w:style>
  <w:style w:type="character" w:customStyle="1" w:styleId="WW8Num12z0">
    <w:name w:val="WW8Num12z0"/>
    <w:rsid w:val="000B3448"/>
    <w:rPr>
      <w:rFonts w:ascii="Symbol" w:hAnsi="Symbol" w:cs="Symbol"/>
      <w:sz w:val="22"/>
    </w:rPr>
  </w:style>
  <w:style w:type="character" w:customStyle="1" w:styleId="WW8Num13z0">
    <w:name w:val="WW8Num13z0"/>
    <w:rsid w:val="000B3448"/>
    <w:rPr>
      <w:rFonts w:ascii="Symbol" w:hAnsi="Symbol" w:cs="Symbol"/>
      <w:sz w:val="22"/>
    </w:rPr>
  </w:style>
  <w:style w:type="character" w:customStyle="1" w:styleId="WW8Num13z1">
    <w:name w:val="WW8Num13z1"/>
    <w:rsid w:val="000B3448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B3448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B3448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0B3448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3448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0B3448"/>
    <w:rPr>
      <w:rFonts w:ascii="Symbol" w:hAnsi="Symbol" w:cs="Symbol"/>
      <w:sz w:val="22"/>
    </w:rPr>
  </w:style>
  <w:style w:type="character" w:customStyle="1" w:styleId="WW8Num15z1">
    <w:name w:val="WW8Num15z1"/>
    <w:rsid w:val="000B3448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B3448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3448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0B3448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3448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0B3448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B3448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B344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B3448"/>
  </w:style>
  <w:style w:type="character" w:customStyle="1" w:styleId="WW-Absatz-Standardschriftart">
    <w:name w:val="WW-Absatz-Standardschriftart"/>
    <w:rsid w:val="000B3448"/>
  </w:style>
  <w:style w:type="character" w:customStyle="1" w:styleId="WW-Absatz-Standardschriftart1">
    <w:name w:val="WW-Absatz-Standardschriftart1"/>
    <w:rsid w:val="000B3448"/>
  </w:style>
  <w:style w:type="character" w:customStyle="1" w:styleId="WW8Num2z0">
    <w:name w:val="WW8Num2z0"/>
    <w:rsid w:val="000B3448"/>
    <w:rPr>
      <w:rFonts w:ascii="Symbol" w:hAnsi="Symbol" w:cs="Wingdings"/>
    </w:rPr>
  </w:style>
  <w:style w:type="character" w:customStyle="1" w:styleId="WW8Num8z0">
    <w:name w:val="WW8Num8z0"/>
    <w:rsid w:val="000B3448"/>
    <w:rPr>
      <w:i w:val="0"/>
    </w:rPr>
  </w:style>
  <w:style w:type="character" w:customStyle="1" w:styleId="WW8Num8z1">
    <w:name w:val="WW8Num8z1"/>
    <w:rsid w:val="000B3448"/>
    <w:rPr>
      <w:rFonts w:ascii="Courier New" w:hAnsi="Courier New" w:cs="Courier New"/>
    </w:rPr>
  </w:style>
  <w:style w:type="character" w:customStyle="1" w:styleId="WW8Num8z2">
    <w:name w:val="WW8Num8z2"/>
    <w:rsid w:val="000B3448"/>
    <w:rPr>
      <w:rFonts w:ascii="StarSymbol" w:hAnsi="StarSymbol" w:cs="StarSymbol"/>
      <w:sz w:val="18"/>
      <w:szCs w:val="18"/>
    </w:rPr>
  </w:style>
  <w:style w:type="character" w:customStyle="1" w:styleId="WW8NumSt11z0">
    <w:name w:val="WW8NumSt11z0"/>
    <w:rsid w:val="000B3448"/>
    <w:rPr>
      <w:rFonts w:ascii="Times New Roman" w:hAnsi="Times New Roman" w:cs="Times New Roman"/>
    </w:rPr>
  </w:style>
  <w:style w:type="character" w:customStyle="1" w:styleId="WW8NumSt12z0">
    <w:name w:val="WW8NumSt12z0"/>
    <w:rsid w:val="000B3448"/>
    <w:rPr>
      <w:rFonts w:ascii="Times New Roman" w:hAnsi="Times New Roman" w:cs="Times New Roman"/>
    </w:rPr>
  </w:style>
  <w:style w:type="character" w:customStyle="1" w:styleId="WW8NumSt13z0">
    <w:name w:val="WW8NumSt13z0"/>
    <w:rsid w:val="000B3448"/>
    <w:rPr>
      <w:rFonts w:ascii="Times New Roman" w:hAnsi="Times New Roman" w:cs="Times New Roman"/>
    </w:rPr>
  </w:style>
  <w:style w:type="character" w:customStyle="1" w:styleId="33">
    <w:name w:val="Основной шрифт абзаца3"/>
    <w:rsid w:val="000B3448"/>
  </w:style>
  <w:style w:type="character" w:customStyle="1" w:styleId="WW-Absatz-Standardschriftart11">
    <w:name w:val="WW-Absatz-Standardschriftart11"/>
    <w:rsid w:val="000B3448"/>
  </w:style>
  <w:style w:type="character" w:customStyle="1" w:styleId="WW8Num4z1">
    <w:name w:val="WW8Num4z1"/>
    <w:rsid w:val="000B3448"/>
    <w:rPr>
      <w:rFonts w:ascii="OpenSymbol" w:hAnsi="OpenSymbol" w:cs="OpenSymbol"/>
    </w:rPr>
  </w:style>
  <w:style w:type="character" w:customStyle="1" w:styleId="WW8Num4z3">
    <w:name w:val="WW8Num4z3"/>
    <w:rsid w:val="000B3448"/>
    <w:rPr>
      <w:rFonts w:ascii="Symbol" w:hAnsi="Symbol"/>
    </w:rPr>
  </w:style>
  <w:style w:type="character" w:customStyle="1" w:styleId="WW8Num6z3">
    <w:name w:val="WW8Num6z3"/>
    <w:rsid w:val="000B3448"/>
    <w:rPr>
      <w:rFonts w:ascii="Symbol" w:hAnsi="Symbol"/>
    </w:rPr>
  </w:style>
  <w:style w:type="character" w:customStyle="1" w:styleId="WW8Num7z3">
    <w:name w:val="WW8Num7z3"/>
    <w:rsid w:val="000B3448"/>
    <w:rPr>
      <w:rFonts w:ascii="Symbol" w:hAnsi="Symbol"/>
    </w:rPr>
  </w:style>
  <w:style w:type="character" w:customStyle="1" w:styleId="WW8Num8z3">
    <w:name w:val="WW8Num8z3"/>
    <w:rsid w:val="000B3448"/>
    <w:rPr>
      <w:rFonts w:ascii="Symbol" w:hAnsi="Symbol"/>
    </w:rPr>
  </w:style>
  <w:style w:type="character" w:customStyle="1" w:styleId="WW8Num9z0">
    <w:name w:val="WW8Num9z0"/>
    <w:rsid w:val="000B3448"/>
    <w:rPr>
      <w:rFonts w:ascii="Symbol" w:hAnsi="Symbol" w:cs="Symbol"/>
      <w:sz w:val="22"/>
    </w:rPr>
  </w:style>
  <w:style w:type="character" w:customStyle="1" w:styleId="WW8Num9z1">
    <w:name w:val="WW8Num9z1"/>
    <w:rsid w:val="000B3448"/>
    <w:rPr>
      <w:rFonts w:ascii="Courier New" w:hAnsi="Courier New" w:cs="Courier New"/>
    </w:rPr>
  </w:style>
  <w:style w:type="character" w:customStyle="1" w:styleId="WW8Num9z3">
    <w:name w:val="WW8Num9z3"/>
    <w:rsid w:val="000B3448"/>
    <w:rPr>
      <w:rFonts w:ascii="Symbol" w:hAnsi="Symbol"/>
    </w:rPr>
  </w:style>
  <w:style w:type="character" w:customStyle="1" w:styleId="WW8Num10z1">
    <w:name w:val="WW8Num10z1"/>
    <w:rsid w:val="000B3448"/>
    <w:rPr>
      <w:rFonts w:ascii="Courier New" w:hAnsi="Courier New" w:cs="Courier New"/>
    </w:rPr>
  </w:style>
  <w:style w:type="character" w:customStyle="1" w:styleId="WW8Num10z3">
    <w:name w:val="WW8Num10z3"/>
    <w:rsid w:val="000B3448"/>
    <w:rPr>
      <w:rFonts w:ascii="Symbol" w:hAnsi="Symbol"/>
    </w:rPr>
  </w:style>
  <w:style w:type="character" w:customStyle="1" w:styleId="WW8NumSt10z0">
    <w:name w:val="WW8NumSt10z0"/>
    <w:rsid w:val="000B3448"/>
    <w:rPr>
      <w:rFonts w:ascii="Symbol" w:hAnsi="Symbol"/>
    </w:rPr>
  </w:style>
  <w:style w:type="character" w:customStyle="1" w:styleId="23">
    <w:name w:val="Основной шрифт абзаца2"/>
    <w:rsid w:val="000B3448"/>
  </w:style>
  <w:style w:type="character" w:customStyle="1" w:styleId="WW8Num2z1">
    <w:name w:val="WW8Num2z1"/>
    <w:rsid w:val="000B3448"/>
    <w:rPr>
      <w:rFonts w:ascii="OpenSymbol" w:hAnsi="OpenSymbol" w:cs="Courier New"/>
    </w:rPr>
  </w:style>
  <w:style w:type="character" w:customStyle="1" w:styleId="WW8Num3z0">
    <w:name w:val="WW8Num3z0"/>
    <w:rsid w:val="000B3448"/>
    <w:rPr>
      <w:rFonts w:ascii="Symbol" w:hAnsi="Symbol" w:cs="Wingdings"/>
    </w:rPr>
  </w:style>
  <w:style w:type="character" w:customStyle="1" w:styleId="WW8Num3z1">
    <w:name w:val="WW8Num3z1"/>
    <w:rsid w:val="000B3448"/>
    <w:rPr>
      <w:rFonts w:ascii="OpenSymbol" w:hAnsi="OpenSymbol" w:cs="Courier New"/>
    </w:rPr>
  </w:style>
  <w:style w:type="character" w:customStyle="1" w:styleId="WW8Num5z1">
    <w:name w:val="WW8Num5z1"/>
    <w:rsid w:val="000B3448"/>
    <w:rPr>
      <w:rFonts w:ascii="OpenSymbol" w:hAnsi="OpenSymbol" w:cs="OpenSymbol"/>
    </w:rPr>
  </w:style>
  <w:style w:type="character" w:customStyle="1" w:styleId="16">
    <w:name w:val="Основной шрифт абзаца1"/>
    <w:rsid w:val="000B3448"/>
  </w:style>
  <w:style w:type="character" w:customStyle="1" w:styleId="17">
    <w:name w:val="Знак Знак1"/>
    <w:basedOn w:val="16"/>
    <w:rsid w:val="000B344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f3">
    <w:name w:val="Знак Знак"/>
    <w:basedOn w:val="16"/>
    <w:rsid w:val="000B344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4">
    <w:name w:val="Знак Знак2"/>
    <w:basedOn w:val="16"/>
    <w:rsid w:val="000B3448"/>
    <w:rPr>
      <w:sz w:val="24"/>
      <w:szCs w:val="24"/>
      <w:lang w:val="ru-RU" w:eastAsia="ar-SA" w:bidi="ar-SA"/>
    </w:rPr>
  </w:style>
  <w:style w:type="character" w:customStyle="1" w:styleId="34">
    <w:name w:val="Знак Знак3"/>
    <w:basedOn w:val="16"/>
    <w:rsid w:val="000B344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pple-style-span">
    <w:name w:val="apple-style-span"/>
    <w:basedOn w:val="16"/>
    <w:rsid w:val="000B3448"/>
  </w:style>
  <w:style w:type="character" w:customStyle="1" w:styleId="Bodytext">
    <w:name w:val="Body text_"/>
    <w:basedOn w:val="16"/>
    <w:rsid w:val="000B3448"/>
    <w:rPr>
      <w:sz w:val="21"/>
      <w:szCs w:val="21"/>
      <w:lang w:eastAsia="ar-SA" w:bidi="ar-SA"/>
    </w:rPr>
  </w:style>
  <w:style w:type="character" w:customStyle="1" w:styleId="BodytextBold">
    <w:name w:val="Body text + Bold"/>
    <w:basedOn w:val="Bodytext"/>
    <w:rsid w:val="000B3448"/>
    <w:rPr>
      <w:rFonts w:ascii="Calibri" w:hAnsi="Calibri" w:cs="Calibri"/>
      <w:b/>
      <w:bCs/>
      <w:sz w:val="21"/>
      <w:szCs w:val="21"/>
      <w:lang w:eastAsia="ar-SA" w:bidi="ar-SA"/>
    </w:rPr>
  </w:style>
  <w:style w:type="character" w:styleId="af4">
    <w:name w:val="page number"/>
    <w:basedOn w:val="16"/>
    <w:semiHidden/>
    <w:rsid w:val="000B3448"/>
  </w:style>
  <w:style w:type="character" w:customStyle="1" w:styleId="submenu-table">
    <w:name w:val="submenu-table"/>
    <w:basedOn w:val="23"/>
    <w:rsid w:val="000B3448"/>
  </w:style>
  <w:style w:type="character" w:customStyle="1" w:styleId="af5">
    <w:name w:val="А_основной Знак"/>
    <w:basedOn w:val="23"/>
    <w:rsid w:val="000B3448"/>
    <w:rPr>
      <w:rFonts w:ascii="Calibri" w:eastAsia="Calibri" w:hAnsi="Calibri"/>
      <w:sz w:val="28"/>
      <w:szCs w:val="28"/>
      <w:lang w:val="ru-RU" w:eastAsia="ar-SA" w:bidi="ar-SA"/>
    </w:rPr>
  </w:style>
  <w:style w:type="character" w:customStyle="1" w:styleId="af6">
    <w:name w:val="Маркеры списка"/>
    <w:rsid w:val="000B3448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0B3448"/>
  </w:style>
  <w:style w:type="paragraph" w:styleId="af8">
    <w:name w:val="List"/>
    <w:basedOn w:val="a1"/>
    <w:semiHidden/>
    <w:rsid w:val="000B34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Название3"/>
    <w:basedOn w:val="a"/>
    <w:rsid w:val="000B34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0B34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0B34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0B34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0B34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0B34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basedOn w:val="a"/>
    <w:rsid w:val="000B34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semiHidden/>
    <w:rsid w:val="000B3448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b">
    <w:name w:val="Основной текст с отступом Знак"/>
    <w:basedOn w:val="a2"/>
    <w:link w:val="afa"/>
    <w:semiHidden/>
    <w:rsid w:val="000B3448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"/>
    <w:rsid w:val="000B3448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0B3448"/>
    <w:pPr>
      <w:widowControl w:val="0"/>
      <w:suppressAutoHyphens/>
      <w:autoSpaceDE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0B34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d">
    <w:name w:val="Заголовок таблицы"/>
    <w:basedOn w:val="afc"/>
    <w:rsid w:val="000B3448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0B34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0B34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0B34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А_основной"/>
    <w:basedOn w:val="a"/>
    <w:rsid w:val="000B3448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character" w:customStyle="1" w:styleId="ac">
    <w:name w:val="Без интервала Знак"/>
    <w:link w:val="ab"/>
    <w:uiPriority w:val="1"/>
    <w:rsid w:val="000B344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0">
    <w:name w:val="Body Text First Indent"/>
    <w:basedOn w:val="a1"/>
    <w:link w:val="aff1"/>
    <w:uiPriority w:val="99"/>
    <w:semiHidden/>
    <w:unhideWhenUsed/>
    <w:rsid w:val="000B344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Красная строка Знак"/>
    <w:basedOn w:val="a6"/>
    <w:link w:val="aff0"/>
    <w:uiPriority w:val="99"/>
    <w:semiHidden/>
    <w:rsid w:val="000B3448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27">
    <w:name w:val="Body Text First Indent 2"/>
    <w:basedOn w:val="afa"/>
    <w:link w:val="28"/>
    <w:uiPriority w:val="99"/>
    <w:semiHidden/>
    <w:unhideWhenUsed/>
    <w:rsid w:val="000B3448"/>
    <w:pPr>
      <w:spacing w:after="0" w:line="240" w:lineRule="auto"/>
      <w:ind w:left="360" w:firstLine="360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afb"/>
    <w:link w:val="27"/>
    <w:uiPriority w:val="99"/>
    <w:semiHidden/>
    <w:rsid w:val="000B3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List Bullet"/>
    <w:basedOn w:val="a"/>
    <w:rsid w:val="000B344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"/>
    <w:uiPriority w:val="99"/>
    <w:semiHidden/>
    <w:unhideWhenUsed/>
    <w:rsid w:val="000B3448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0B34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a">
    <w:name w:val="Сетка таблицы2"/>
    <w:basedOn w:val="a3"/>
    <w:next w:val="a8"/>
    <w:rsid w:val="000B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2"/>
    <w:rsid w:val="000B3448"/>
    <w:rPr>
      <w:rFonts w:ascii="Times New Roman" w:hAnsi="Times New Roman" w:cs="Times New Roman"/>
      <w:sz w:val="22"/>
      <w:szCs w:val="22"/>
    </w:rPr>
  </w:style>
  <w:style w:type="numbering" w:customStyle="1" w:styleId="41">
    <w:name w:val="Нет списка4"/>
    <w:next w:val="a4"/>
    <w:uiPriority w:val="99"/>
    <w:semiHidden/>
    <w:unhideWhenUsed/>
    <w:rsid w:val="00E3626E"/>
  </w:style>
  <w:style w:type="paragraph" w:styleId="aff4">
    <w:name w:val="Balloon Text"/>
    <w:basedOn w:val="a"/>
    <w:link w:val="aff5"/>
    <w:uiPriority w:val="99"/>
    <w:semiHidden/>
    <w:unhideWhenUsed/>
    <w:rsid w:val="006A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6A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157</Pages>
  <Words>50707</Words>
  <Characters>289030</Characters>
  <Application>Microsoft Office Word</Application>
  <DocSecurity>0</DocSecurity>
  <Lines>2408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Katerina</cp:lastModifiedBy>
  <cp:revision>26</cp:revision>
  <cp:lastPrinted>2019-02-11T04:15:00Z</cp:lastPrinted>
  <dcterms:created xsi:type="dcterms:W3CDTF">2019-02-08T09:40:00Z</dcterms:created>
  <dcterms:modified xsi:type="dcterms:W3CDTF">2019-02-11T04:16:00Z</dcterms:modified>
</cp:coreProperties>
</file>