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A9" w:rsidRDefault="004946A9" w:rsidP="00077F53">
      <w:pPr>
        <w:spacing w:line="360" w:lineRule="auto"/>
        <w:rPr>
          <w:b/>
          <w:sz w:val="32"/>
          <w:szCs w:val="32"/>
        </w:rPr>
      </w:pPr>
    </w:p>
    <w:tbl>
      <w:tblPr>
        <w:tblpPr w:leftFromText="180" w:rightFromText="180" w:vertAnchor="text" w:horzAnchor="page" w:tblpX="898" w:tblpY="21"/>
        <w:tblW w:w="0" w:type="auto"/>
        <w:tblLook w:val="04A0"/>
      </w:tblPr>
      <w:tblGrid>
        <w:gridCol w:w="4319"/>
      </w:tblGrid>
      <w:tr w:rsidR="00077F53" w:rsidRPr="0055550D" w:rsidTr="0011042E">
        <w:trPr>
          <w:trHeight w:val="1785"/>
        </w:trPr>
        <w:tc>
          <w:tcPr>
            <w:tcW w:w="4319" w:type="dxa"/>
          </w:tcPr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center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Принята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На педагогическом совете №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«____»____________2014г.</w:t>
            </w:r>
          </w:p>
        </w:tc>
      </w:tr>
    </w:tbl>
    <w:p w:rsidR="00077F53" w:rsidRPr="0055550D" w:rsidRDefault="00077F53" w:rsidP="00077F53">
      <w:pPr>
        <w:rPr>
          <w:vanish/>
        </w:rPr>
      </w:pPr>
    </w:p>
    <w:tbl>
      <w:tblPr>
        <w:tblpPr w:leftFromText="180" w:rightFromText="180" w:vertAnchor="text" w:horzAnchor="margin" w:tblpXSpec="right" w:tblpY="87"/>
        <w:tblW w:w="0" w:type="auto"/>
        <w:tblLook w:val="04A0"/>
      </w:tblPr>
      <w:tblGrid>
        <w:gridCol w:w="4395"/>
      </w:tblGrid>
      <w:tr w:rsidR="00077F53" w:rsidRPr="0055550D" w:rsidTr="0011042E">
        <w:trPr>
          <w:trHeight w:val="1683"/>
        </w:trPr>
        <w:tc>
          <w:tcPr>
            <w:tcW w:w="4395" w:type="dxa"/>
          </w:tcPr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Утверждена</w:t>
            </w:r>
          </w:p>
          <w:p w:rsidR="00077F53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 xml:space="preserve">Приказом </w:t>
            </w:r>
            <w:r>
              <w:rPr>
                <w:bCs/>
                <w:sz w:val="28"/>
                <w:szCs w:val="28"/>
              </w:rPr>
              <w:t>директора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 xml:space="preserve"> МБОУ ООШ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 xml:space="preserve"> с.п. «Село Боктор»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__________Г.А.Берсенева</w:t>
            </w:r>
          </w:p>
          <w:p w:rsidR="00077F53" w:rsidRPr="0055550D" w:rsidRDefault="00077F53" w:rsidP="0011042E">
            <w:pPr>
              <w:widowControl w:val="0"/>
              <w:autoSpaceDE w:val="0"/>
              <w:autoSpaceDN w:val="0"/>
              <w:adjustRightInd w:val="0"/>
              <w:ind w:right="775"/>
              <w:jc w:val="right"/>
              <w:rPr>
                <w:bCs/>
                <w:sz w:val="28"/>
                <w:szCs w:val="28"/>
              </w:rPr>
            </w:pPr>
            <w:r w:rsidRPr="0055550D">
              <w:rPr>
                <w:bCs/>
                <w:sz w:val="28"/>
                <w:szCs w:val="28"/>
              </w:rPr>
              <w:t>«___»_____________2014г.</w:t>
            </w:r>
          </w:p>
        </w:tc>
      </w:tr>
    </w:tbl>
    <w:p w:rsidR="00077F53" w:rsidRPr="00F46CCC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Pr="00F46CCC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sz w:val="28"/>
          <w:szCs w:val="28"/>
        </w:rPr>
      </w:pPr>
    </w:p>
    <w:p w:rsidR="00077F53" w:rsidRPr="00F46CCC" w:rsidRDefault="00C456EC" w:rsidP="00077F53">
      <w:pPr>
        <w:widowControl w:val="0"/>
        <w:autoSpaceDE w:val="0"/>
        <w:autoSpaceDN w:val="0"/>
        <w:adjustRightInd w:val="0"/>
        <w:ind w:right="7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77F53" w:rsidRPr="0055550D" w:rsidRDefault="00077F53" w:rsidP="00C456EC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6"/>
          <w:szCs w:val="36"/>
        </w:rPr>
      </w:pPr>
      <w:r w:rsidRPr="0055550D">
        <w:rPr>
          <w:bCs/>
          <w:sz w:val="36"/>
          <w:szCs w:val="36"/>
        </w:rPr>
        <w:t>Рабочая  программа</w:t>
      </w: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подготовительной </w:t>
      </w:r>
      <w:r w:rsidRPr="0055550D">
        <w:rPr>
          <w:bCs/>
          <w:sz w:val="36"/>
          <w:szCs w:val="36"/>
        </w:rPr>
        <w:t xml:space="preserve"> группы</w:t>
      </w: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  <w:r w:rsidRPr="0055550D">
        <w:rPr>
          <w:bCs/>
          <w:sz w:val="32"/>
          <w:szCs w:val="32"/>
        </w:rPr>
        <w:t xml:space="preserve">Муниципального бюджетного образовательного </w:t>
      </w: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  <w:r w:rsidRPr="0055550D">
        <w:rPr>
          <w:bCs/>
          <w:sz w:val="32"/>
          <w:szCs w:val="32"/>
        </w:rPr>
        <w:t xml:space="preserve">учреждения основной образовательной школы </w:t>
      </w: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  <w:r w:rsidRPr="0055550D">
        <w:rPr>
          <w:bCs/>
          <w:sz w:val="32"/>
          <w:szCs w:val="32"/>
        </w:rPr>
        <w:t>сельского поселения «Село Боктор»</w:t>
      </w:r>
    </w:p>
    <w:p w:rsidR="00077F53" w:rsidRPr="0055550D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  <w:r w:rsidRPr="0055550D">
        <w:rPr>
          <w:bCs/>
          <w:sz w:val="32"/>
          <w:szCs w:val="32"/>
        </w:rPr>
        <w:t>Комсомольского муниципального района</w:t>
      </w:r>
    </w:p>
    <w:p w:rsidR="00077F53" w:rsidRDefault="00077F53" w:rsidP="00077F53">
      <w:pPr>
        <w:widowControl w:val="0"/>
        <w:autoSpaceDE w:val="0"/>
        <w:autoSpaceDN w:val="0"/>
        <w:adjustRightInd w:val="0"/>
        <w:ind w:right="775"/>
        <w:jc w:val="center"/>
        <w:rPr>
          <w:bCs/>
          <w:sz w:val="32"/>
          <w:szCs w:val="32"/>
        </w:rPr>
      </w:pPr>
      <w:r w:rsidRPr="0055550D">
        <w:rPr>
          <w:bCs/>
          <w:sz w:val="32"/>
          <w:szCs w:val="32"/>
        </w:rPr>
        <w:t>Хабаровского края</w:t>
      </w:r>
    </w:p>
    <w:p w:rsidR="00C456EC" w:rsidRPr="0055550D" w:rsidRDefault="00C456EC" w:rsidP="00C456EC">
      <w:pPr>
        <w:widowControl w:val="0"/>
        <w:autoSpaceDE w:val="0"/>
        <w:autoSpaceDN w:val="0"/>
        <w:adjustRightInd w:val="0"/>
        <w:ind w:right="775"/>
        <w:jc w:val="right"/>
        <w:rPr>
          <w:bCs/>
          <w:sz w:val="32"/>
          <w:szCs w:val="32"/>
          <w:u w:val="single"/>
        </w:rPr>
      </w:pPr>
    </w:p>
    <w:p w:rsidR="00C456EC" w:rsidRDefault="00C456EC" w:rsidP="00C456EC">
      <w:pPr>
        <w:widowControl w:val="0"/>
        <w:autoSpaceDE w:val="0"/>
        <w:autoSpaceDN w:val="0"/>
        <w:adjustRightInd w:val="0"/>
        <w:ind w:left="2631" w:right="775" w:hanging="1099"/>
        <w:jc w:val="right"/>
        <w:rPr>
          <w:bCs/>
          <w:sz w:val="28"/>
          <w:szCs w:val="28"/>
        </w:rPr>
      </w:pPr>
    </w:p>
    <w:p w:rsidR="00C456EC" w:rsidRDefault="00C456EC" w:rsidP="00C456EC">
      <w:pPr>
        <w:widowControl w:val="0"/>
        <w:autoSpaceDE w:val="0"/>
        <w:autoSpaceDN w:val="0"/>
        <w:adjustRightInd w:val="0"/>
        <w:ind w:left="2631" w:right="775" w:hanging="109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Составлена воспитателем</w:t>
      </w:r>
    </w:p>
    <w:p w:rsidR="00C456EC" w:rsidRDefault="00C456EC" w:rsidP="00C456EC">
      <w:pPr>
        <w:widowControl w:val="0"/>
        <w:autoSpaceDE w:val="0"/>
        <w:autoSpaceDN w:val="0"/>
        <w:adjustRightInd w:val="0"/>
        <w:ind w:left="2631" w:right="775" w:hanging="109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дошкольной группы</w:t>
      </w:r>
    </w:p>
    <w:p w:rsidR="00077F53" w:rsidRPr="00C456EC" w:rsidRDefault="00C456EC" w:rsidP="00C456EC">
      <w:pPr>
        <w:widowControl w:val="0"/>
        <w:autoSpaceDE w:val="0"/>
        <w:autoSpaceDN w:val="0"/>
        <w:adjustRightInd w:val="0"/>
        <w:ind w:left="2631" w:right="775" w:hanging="109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Семушиной О.М.</w:t>
      </w:r>
    </w:p>
    <w:p w:rsidR="00077F53" w:rsidRPr="00F46CCC" w:rsidRDefault="00077F53" w:rsidP="00077F53">
      <w:pPr>
        <w:widowControl w:val="0"/>
        <w:autoSpaceDE w:val="0"/>
        <w:autoSpaceDN w:val="0"/>
        <w:adjustRightInd w:val="0"/>
        <w:ind w:left="2631" w:right="775" w:hanging="1099"/>
        <w:rPr>
          <w:b/>
          <w:bCs/>
          <w:color w:val="FF0000"/>
          <w:sz w:val="28"/>
          <w:szCs w:val="28"/>
        </w:rPr>
      </w:pPr>
    </w:p>
    <w:p w:rsidR="00077F53" w:rsidRPr="0055550D" w:rsidRDefault="00077F53" w:rsidP="00077F5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F157FE" w:rsidRDefault="00F157FE" w:rsidP="00077F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157FE" w:rsidRDefault="0080741F" w:rsidP="00807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Целевой раздел</w:t>
      </w:r>
    </w:p>
    <w:p w:rsidR="00F157FE" w:rsidRDefault="00F157FE" w:rsidP="00F157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157FE" w:rsidRDefault="00F157FE" w:rsidP="00F157FE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Сетка-расписаниекомплексного планирования организованных видов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детской деятельности</w:t>
      </w:r>
    </w:p>
    <w:p w:rsidR="0080741F" w:rsidRDefault="0080741F" w:rsidP="0080741F">
      <w:p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Содержательный раздел</w:t>
      </w:r>
    </w:p>
    <w:p w:rsidR="00F157FE" w:rsidRDefault="00F157FE" w:rsidP="00F157FE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Комплексно-тематическое планирование содержания ор</w:t>
      </w:r>
      <w:r w:rsidR="004B16BA">
        <w:rPr>
          <w:bCs/>
          <w:color w:val="000000"/>
          <w:sz w:val="28"/>
          <w:szCs w:val="28"/>
        </w:rPr>
        <w:t>ганизованной деятельности детей (</w:t>
      </w:r>
      <w:r w:rsidR="004B16BA" w:rsidRPr="00011CAC">
        <w:rPr>
          <w:bCs/>
          <w:color w:val="000000"/>
          <w:sz w:val="28"/>
          <w:szCs w:val="28"/>
        </w:rPr>
        <w:t>познавательное развитие, речевое развитие, социально – коммуникативное развитие, физическое развитие, художественно – эстетическое развитие</w:t>
      </w:r>
      <w:r w:rsidR="00456417">
        <w:rPr>
          <w:bCs/>
          <w:color w:val="000000"/>
          <w:sz w:val="28"/>
          <w:szCs w:val="28"/>
        </w:rPr>
        <w:t>)</w:t>
      </w:r>
    </w:p>
    <w:p w:rsidR="00F157FE" w:rsidRPr="00C9784D" w:rsidRDefault="0080741F" w:rsidP="00C9784D">
      <w:p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Организационный раздел</w:t>
      </w:r>
      <w:bookmarkStart w:id="0" w:name="_GoBack"/>
      <w:bookmarkEnd w:id="0"/>
    </w:p>
    <w:p w:rsidR="00F157FE" w:rsidRDefault="00456417" w:rsidP="00F157FE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F157FE" w:rsidRDefault="00F157FE" w:rsidP="00F157FE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</w:t>
      </w:r>
    </w:p>
    <w:p w:rsidR="00F157FE" w:rsidRDefault="00F157FE" w:rsidP="00F157FE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56417">
        <w:rPr>
          <w:sz w:val="28"/>
          <w:szCs w:val="28"/>
        </w:rPr>
        <w:t>чебно-методическое сопровождение</w:t>
      </w:r>
    </w:p>
    <w:p w:rsidR="00F157FE" w:rsidRDefault="004B16BA" w:rsidP="00F157FE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456417">
        <w:rPr>
          <w:sz w:val="28"/>
          <w:szCs w:val="28"/>
        </w:rPr>
        <w:t>литературы</w:t>
      </w: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rPr>
          <w:b/>
          <w:sz w:val="32"/>
          <w:szCs w:val="32"/>
        </w:rPr>
      </w:pPr>
    </w:p>
    <w:p w:rsidR="004B16BA" w:rsidRDefault="004B16BA" w:rsidP="004B16BA">
      <w:pPr>
        <w:spacing w:line="360" w:lineRule="auto"/>
        <w:rPr>
          <w:b/>
          <w:sz w:val="32"/>
          <w:szCs w:val="32"/>
        </w:rPr>
      </w:pPr>
    </w:p>
    <w:p w:rsidR="00F157FE" w:rsidRDefault="00F157FE" w:rsidP="004B16B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Ведущими целями Примерной основной общеобразовательной программы дошкольного об</w:t>
      </w:r>
      <w:r>
        <w:rPr>
          <w:color w:val="000000"/>
          <w:sz w:val="28"/>
          <w:szCs w:val="28"/>
        </w:rPr>
        <w:softHyphen/>
        <w:t>разования «От рождения до школы» под редакцией Н. Е. Вераксы, Т. С. Комаровой, М. А. Ва</w:t>
      </w:r>
      <w:r>
        <w:rPr>
          <w:color w:val="000000"/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>
        <w:rPr>
          <w:color w:val="000000"/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>
        <w:rPr>
          <w:color w:val="000000"/>
          <w:sz w:val="28"/>
          <w:szCs w:val="28"/>
        </w:rPr>
        <w:softHyphen/>
        <w:t>пасности жизнедеятельности дошкольника.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создание в группах атмосферы гуманного и доброжелательного отношения ко всем воспи</w:t>
      </w:r>
      <w:r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157FE" w:rsidRDefault="00F157FE" w:rsidP="00F157FE">
      <w:pPr>
        <w:pStyle w:val="21"/>
        <w:spacing w:after="0" w:line="360" w:lineRule="auto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развития детей 6-7  лет (подготовительная  группа)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У ребенка </w:t>
      </w:r>
      <w:r>
        <w:rPr>
          <w:sz w:val="28"/>
          <w:szCs w:val="28"/>
        </w:rPr>
        <w:t>в 6-7 лет</w:t>
      </w:r>
      <w:r>
        <w:rPr>
          <w:sz w:val="28"/>
          <w:szCs w:val="28"/>
        </w:rPr>
        <w:tab/>
        <w:t xml:space="preserve"> повыш</w:t>
      </w:r>
      <w:r>
        <w:rPr>
          <w:sz w:val="28"/>
        </w:rPr>
        <w:t>аются возможности саморегуляции поведения. Без на</w:t>
      </w:r>
      <w:r>
        <w:rPr>
          <w:sz w:val="28"/>
        </w:rPr>
        <w:softHyphen/>
        <w:t>поминания взрослых, самостоятельно выполняет усвоенные нор</w:t>
      </w:r>
      <w:r>
        <w:rPr>
          <w:sz w:val="28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>
        <w:rPr>
          <w:sz w:val="28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обозначенных в программе целей и задач воспитания возможно только при целена</w:t>
      </w:r>
      <w:r>
        <w:rPr>
          <w:color w:val="000000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>
        <w:rPr>
          <w:color w:val="000000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>
        <w:rPr>
          <w:color w:val="000000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>
        <w:rPr>
          <w:color w:val="000000"/>
          <w:sz w:val="28"/>
          <w:szCs w:val="28"/>
        </w:rPr>
        <w:softHyphen/>
        <w:t>лать счастливым детство каждого ребенка»</w:t>
      </w:r>
      <w:r>
        <w:rPr>
          <w:rStyle w:val="a3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- организация проведе</w:t>
      </w:r>
      <w:r>
        <w:rPr>
          <w:color w:val="000000"/>
          <w:sz w:val="28"/>
          <w:szCs w:val="28"/>
        </w:rPr>
        <w:softHyphen/>
        <w:t>ния воспитательно-образовательного процесса с детьми 6-7 лет (подготовительная группа) по образовательным областям: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физическое развитие;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 – коммуникативное развитие;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познавательное  развитие;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речевое развитие;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художественно-эстетическое развитие. </w:t>
      </w:r>
    </w:p>
    <w:p w:rsidR="00F157FE" w:rsidRDefault="00F157FE" w:rsidP="00F157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тематики занятий по неделям достаточно условно, не требуется соблюдать его буквально.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>
        <w:rPr>
          <w:color w:val="000000"/>
          <w:sz w:val="28"/>
          <w:szCs w:val="28"/>
        </w:rPr>
        <w:softHyphen/>
        <w:t>личную форму, могут планировать по своему усмотрению.</w:t>
      </w:r>
    </w:p>
    <w:p w:rsidR="00F157FE" w:rsidRDefault="00F157FE" w:rsidP="00F157FE">
      <w:pPr>
        <w:shd w:val="clear" w:color="auto" w:fill="FFFFFF"/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157FE" w:rsidRDefault="00F157FE" w:rsidP="00F15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дошкольного образовательного учреждения</w:t>
      </w:r>
    </w:p>
    <w:p w:rsidR="00F157FE" w:rsidRDefault="00F157FE" w:rsidP="00F157FE">
      <w:pPr>
        <w:rPr>
          <w:sz w:val="28"/>
          <w:szCs w:val="28"/>
        </w:rPr>
      </w:pP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F157FE" w:rsidRDefault="00F157FE" w:rsidP="00F1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F157FE" w:rsidRDefault="00F157FE" w:rsidP="00F157F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приёма пищи;</w:t>
      </w:r>
    </w:p>
    <w:p w:rsidR="00F157FE" w:rsidRDefault="00F157FE" w:rsidP="00F157F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укладывание на дневной сон;</w:t>
      </w:r>
    </w:p>
    <w:p w:rsidR="00F157FE" w:rsidRDefault="00F157FE" w:rsidP="00F157F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F157FE" w:rsidRPr="00F157FE" w:rsidRDefault="00F157FE" w:rsidP="00E94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Режимднясоответствуетвозрастнымособенностямдетей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группыиспособствуетихгармоничномуразвитию.Максимальнаяпродолжительностьнепрерывногободрствованиядетей6-7летсоставляет5,5-6часов.</w:t>
      </w:r>
    </w:p>
    <w:p w:rsidR="00145EE0" w:rsidRDefault="00145EE0" w:rsidP="00145EE0">
      <w:pPr>
        <w:jc w:val="center"/>
        <w:rPr>
          <w:sz w:val="28"/>
          <w:szCs w:val="28"/>
        </w:rPr>
      </w:pPr>
    </w:p>
    <w:p w:rsidR="00145EE0" w:rsidRDefault="00145EE0" w:rsidP="00145EE0">
      <w:pPr>
        <w:jc w:val="center"/>
        <w:rPr>
          <w:sz w:val="28"/>
          <w:szCs w:val="28"/>
        </w:rPr>
      </w:pPr>
    </w:p>
    <w:p w:rsidR="00F157FE" w:rsidRDefault="00F157FE" w:rsidP="00F157FE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Рабочая программа представлена в виде комплексно-тематического плана воспитательно-образовательной работы с детьми (на учеб</w:t>
      </w:r>
      <w:r>
        <w:rPr>
          <w:color w:val="000000"/>
        </w:rPr>
        <w:softHyphen/>
        <w:t>ный год), по основным видам организованной образовательной деятельности: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Познавательное развитие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Познавательно-исследовательская и продуктивная (конструктивная) деятельность. Формирование элементарных математических представлений. Формирование целостной картины мира.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Социально – коммуникативное развитие ( труд, безопасность)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•Речевое развитие ( развитие речи, чтение художественной литературы.)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lastRenderedPageBreak/>
        <w:t>• Художественно – эстетическое развитие ( рисование, лепка, аппликация, музыка)</w:t>
      </w:r>
    </w:p>
    <w:p w:rsidR="00F157FE" w:rsidRPr="00FD6407" w:rsidRDefault="00F157FE" w:rsidP="00FD640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Физическое развитие (</w:t>
      </w:r>
      <w:r w:rsidR="00FD6407">
        <w:rPr>
          <w:color w:val="000000"/>
        </w:rPr>
        <w:t>физическая культура, здоровье</w:t>
      </w:r>
    </w:p>
    <w:p w:rsidR="00F157FE" w:rsidRPr="00BC14D7" w:rsidRDefault="00F157FE" w:rsidP="00F157FE">
      <w:pPr>
        <w:shd w:val="clear" w:color="auto" w:fill="FFFFFF"/>
        <w:autoSpaceDE w:val="0"/>
        <w:ind w:firstLine="708"/>
        <w:rPr>
          <w:i/>
          <w:i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Перечень основных занятий на месяц</w:t>
      </w: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>(при работе по пятидневной неделе)</w:t>
      </w:r>
    </w:p>
    <w:p w:rsidR="00F157FE" w:rsidRDefault="00F157FE" w:rsidP="00F157FE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74"/>
        <w:gridCol w:w="1753"/>
      </w:tblGrid>
      <w:tr w:rsidR="00F157FE" w:rsidTr="00145EE0">
        <w:trPr>
          <w:trHeight w:val="538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Виды занятий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занятий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 и продуктивная (кон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структивная) деятельность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 </w:t>
            </w:r>
            <w:r>
              <w:rPr>
                <w:i/>
                <w:iCs/>
                <w:color w:val="000000"/>
                <w:sz w:val="22"/>
                <w:szCs w:val="22"/>
              </w:rPr>
              <w:t>Формирование элементарных математических представ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лений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 </w:t>
            </w:r>
            <w:r>
              <w:rPr>
                <w:i/>
                <w:iCs/>
                <w:color w:val="000000"/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Речевое развитие.(развитие детской речи 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Речевое развитие. Чтение художественной литературы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Художественно – эстетическое развитие: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-рисование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 лепка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— аппликация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музыка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( здоровье)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57FE" w:rsidTr="00145EE0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F157FE" w:rsidRPr="00145EE0" w:rsidRDefault="00F157FE" w:rsidP="00F157FE"/>
    <w:p w:rsidR="00F157FE" w:rsidRPr="00145EE0" w:rsidRDefault="00F157FE" w:rsidP="00F157FE"/>
    <w:p w:rsidR="00F157FE" w:rsidRPr="00145EE0" w:rsidRDefault="00F157FE" w:rsidP="00F157FE"/>
    <w:p w:rsidR="00F157FE" w:rsidRPr="00145EE0" w:rsidRDefault="00F157FE" w:rsidP="00F157FE"/>
    <w:p w:rsidR="00F157FE" w:rsidRPr="00145EE0" w:rsidRDefault="00F157FE" w:rsidP="00F157FE"/>
    <w:p w:rsidR="00F157FE" w:rsidRPr="00145EE0" w:rsidRDefault="00F157FE" w:rsidP="00F157FE"/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  <w:r w:rsidRPr="00D33A1F">
        <w:rPr>
          <w:color w:val="000000"/>
          <w:sz w:val="36"/>
          <w:szCs w:val="36"/>
        </w:rPr>
        <w:t>Познавательное  развитие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РАЗВИТИЕ ПОЗНАВАТЕЛЬНО-ИССЛЕДОВАТЕЛЬСКОЙ И ПРОДУКТИВНОЙ (КОНСТРУКТИВНОЙ) ДЕЯТЕЛЬНОСТИ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Cs/>
          <w:i/>
          <w:smallCaps/>
          <w:color w:val="000000"/>
          <w:sz w:val="22"/>
          <w:szCs w:val="22"/>
        </w:rPr>
      </w:pPr>
      <w:r w:rsidRPr="001F4D84">
        <w:rPr>
          <w:bCs/>
          <w:i/>
          <w:smallCaps/>
          <w:color w:val="000000"/>
          <w:sz w:val="22"/>
          <w:szCs w:val="22"/>
        </w:rPr>
        <w:t>Пояснительная записка</w:t>
      </w: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Конструирование имеет большое значение для умственного и эстетического развития, для 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</w:t>
      </w:r>
      <w:r>
        <w:rPr>
          <w:color w:val="000000"/>
          <w:sz w:val="22"/>
          <w:szCs w:val="22"/>
        </w:rPr>
        <w:softHyphen/>
        <w:t>ображение и др.), творчество, формируются художественно-творческие, конструкторские способ</w:t>
      </w:r>
      <w:r>
        <w:rPr>
          <w:color w:val="000000"/>
          <w:sz w:val="22"/>
          <w:szCs w:val="22"/>
        </w:rPr>
        <w:softHyphen/>
        <w:t>ности.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программе конструктивной деятельности отводится 1 час в неделю.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  <w:sz w:val="22"/>
          <w:szCs w:val="22"/>
        </w:rPr>
      </w:pPr>
      <w:r w:rsidRPr="00A97D52">
        <w:rPr>
          <w:b/>
          <w:bCs/>
          <w:color w:val="000000"/>
          <w:sz w:val="22"/>
          <w:szCs w:val="22"/>
        </w:rPr>
        <w:t xml:space="preserve">Целевые ориентиры </w:t>
      </w:r>
      <w:r>
        <w:rPr>
          <w:b/>
          <w:bCs/>
          <w:color w:val="000000"/>
          <w:sz w:val="22"/>
          <w:szCs w:val="22"/>
        </w:rPr>
        <w:t>(интегративные качества) освоения программы: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Способны соотносить конструкцию предмета с его назначением.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Способны создавать различные конструкции одного и того же объекта.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Могут создавать модели из пластмассового и деревянного конструкторов по рисунку и сло</w:t>
      </w:r>
      <w:r>
        <w:rPr>
          <w:color w:val="000000"/>
          <w:sz w:val="22"/>
          <w:szCs w:val="22"/>
        </w:rPr>
        <w:softHyphen/>
        <w:t>весной инструкции.</w:t>
      </w:r>
    </w:p>
    <w:p w:rsidR="00F157FE" w:rsidRDefault="00F157FE" w:rsidP="00F157FE">
      <w:pPr>
        <w:shd w:val="clear" w:color="auto" w:fill="FFFFFF"/>
        <w:autoSpaceDE w:val="0"/>
        <w:ind w:firstLine="708"/>
      </w:pPr>
    </w:p>
    <w:p w:rsidR="00F157FE" w:rsidRDefault="00F157FE" w:rsidP="00F157FE">
      <w:pPr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F157FE" w:rsidRDefault="00F157FE" w:rsidP="00F157FE"/>
    <w:tbl>
      <w:tblPr>
        <w:tblW w:w="14857" w:type="dxa"/>
        <w:tblInd w:w="-7" w:type="dxa"/>
        <w:tblLayout w:type="fixed"/>
        <w:tblLook w:val="0000"/>
      </w:tblPr>
      <w:tblGrid>
        <w:gridCol w:w="1675"/>
        <w:gridCol w:w="10"/>
        <w:gridCol w:w="980"/>
        <w:gridCol w:w="504"/>
        <w:gridCol w:w="11688"/>
      </w:tblGrid>
      <w:tr w:rsidR="00F157FE" w:rsidTr="00145EE0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F157FE" w:rsidTr="00145EE0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1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2</w:t>
            </w:r>
          </w:p>
        </w:tc>
      </w:tr>
      <w:tr w:rsidR="00F157FE" w:rsidTr="00145EE0"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Pr="001F4D84" w:rsidRDefault="00F157FE" w:rsidP="00145EE0">
            <w:pPr>
              <w:snapToGrid w:val="0"/>
              <w:jc w:val="center"/>
              <w:rPr>
                <w:b/>
                <w:color w:val="000000"/>
              </w:rPr>
            </w:pPr>
            <w:r w:rsidRPr="001F4D84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Pr="001F4D84" w:rsidRDefault="00F157FE" w:rsidP="00145EE0">
            <w:pPr>
              <w:snapToGrid w:val="0"/>
              <w:jc w:val="center"/>
              <w:rPr>
                <w:b/>
                <w:color w:val="000000"/>
              </w:rPr>
            </w:pPr>
            <w:r w:rsidRPr="001F4D84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Здания</w:t>
            </w:r>
          </w:p>
        </w:tc>
      </w:tr>
      <w:tr w:rsidR="00F157FE" w:rsidTr="00145EE0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образования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(задачи)</w:t>
            </w:r>
          </w:p>
        </w:tc>
        <w:tc>
          <w:tcPr>
            <w:tcW w:w="1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строительстве различных зданий по предлагаемым услови</w:t>
            </w:r>
            <w:r>
              <w:rPr>
                <w:color w:val="000000"/>
                <w:sz w:val="22"/>
                <w:szCs w:val="22"/>
              </w:rPr>
              <w:softHyphen/>
              <w:t>ям; предварительной зарисовке сооружений; анализе схем и конструкций. Развивать умение: воспринимать предметы и явления в их взаимосвя</w:t>
            </w:r>
            <w:r>
              <w:rPr>
                <w:color w:val="000000"/>
                <w:sz w:val="22"/>
                <w:szCs w:val="22"/>
              </w:rPr>
              <w:softHyphen/>
              <w:t>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астрономических понятий и пред</w:t>
            </w:r>
            <w:r>
              <w:rPr>
                <w:color w:val="000000"/>
                <w:sz w:val="22"/>
                <w:szCs w:val="22"/>
              </w:rPr>
              <w:softHyphen/>
              <w:t>ставлений</w:t>
            </w:r>
          </w:p>
        </w:tc>
      </w:tr>
      <w:tr w:rsidR="00F157FE" w:rsidTr="00145EE0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объект с точки зрения его практического использования и заданных ус</w:t>
            </w:r>
            <w:r>
              <w:rPr>
                <w:color w:val="000000"/>
                <w:sz w:val="22"/>
                <w:szCs w:val="22"/>
              </w:rPr>
              <w:softHyphen/>
              <w:t>ловий, пространственного положения частей и деталей; делают постройки прочными, связывают между собой редко поставленные кирпичи, бруски, подготавливая основу для перекрытий; развивают собственный замысел, экспериментируют с новыми мате</w:t>
            </w:r>
            <w:r>
              <w:rPr>
                <w:color w:val="000000"/>
                <w:sz w:val="22"/>
                <w:szCs w:val="22"/>
              </w:rPr>
              <w:softHyphen/>
              <w:t>риалами, осуществляют планирование; конструируют по замыслу, используют вариатив</w:t>
            </w:r>
            <w:r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материала, отбирают более эффективные способы действий; активно проявляют положительные эмоции от сотруд</w:t>
            </w:r>
            <w:r>
              <w:rPr>
                <w:color w:val="000000"/>
                <w:sz w:val="22"/>
                <w:szCs w:val="22"/>
              </w:rPr>
              <w:softHyphen/>
              <w:t xml:space="preserve">ничества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гозора, познавательно-исследовательская и продуктивная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 xml:space="preserve">согласовывают способы совместного поиска и решения познавательных задач; организуют сюжетно-ролевые игры; самостоятельно контролируют и оценивают качество результата, при необходимости исправляют его; в разговоре свободно используют прямую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косвенную речь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труд, коммуникация)</w:t>
            </w:r>
          </w:p>
        </w:tc>
      </w:tr>
      <w:tr w:rsidR="00F157FE" w:rsidTr="00145EE0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схем и конструкций, рассматривание иллюстраций различных зданий, зарисов</w:t>
            </w:r>
            <w:r>
              <w:rPr>
                <w:color w:val="000000"/>
                <w:sz w:val="22"/>
                <w:szCs w:val="22"/>
              </w:rPr>
              <w:softHyphen/>
              <w:t>ка сооружений, экспериментирование, групповая и индивидуальная продуктивная дея</w:t>
            </w:r>
            <w:r>
              <w:rPr>
                <w:color w:val="000000"/>
                <w:sz w:val="22"/>
                <w:szCs w:val="22"/>
              </w:rPr>
              <w:softHyphen/>
              <w:t>тельность по созданию различных зданий по предлагаемым условиям, сюжетно-ролевые подвижные игры по обыгрыванию построек, решение познавательных задач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Октябрь</w:t>
            </w:r>
          </w:p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003A9A">
              <w:rPr>
                <w:b/>
                <w:bCs/>
                <w:color w:val="000000"/>
                <w:sz w:val="22"/>
                <w:szCs w:val="22"/>
              </w:rPr>
              <w:t>Машины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7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Формировать: представления о машинах разных видов, их строении и назначении; культуру речевого общения, умение вести диалог. Упражнять в плоскостном моделировании и построении схем. Развивать: способность к порождению новых оригинальных идей, к ана</w:t>
            </w:r>
            <w:r>
              <w:rPr>
                <w:color w:val="000000"/>
                <w:sz w:val="22"/>
                <w:szCs w:val="22"/>
              </w:rPr>
              <w:softHyphen/>
              <w:t>лизу схем, чертежей, конструкций; самостоятельность, активность, уверен</w:t>
            </w:r>
            <w:r>
              <w:rPr>
                <w:color w:val="000000"/>
                <w:sz w:val="22"/>
                <w:szCs w:val="22"/>
              </w:rPr>
              <w:softHyphen/>
              <w:t>ность, независимость мышления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76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конструкции, объединенные общей темой, комбинируют, планируют процесс построения, отбирают нужные детали для выполнения той или другой постройки; варь</w:t>
            </w:r>
            <w:r>
              <w:rPr>
                <w:color w:val="000000"/>
                <w:sz w:val="22"/>
                <w:szCs w:val="22"/>
              </w:rPr>
              <w:softHyphen/>
              <w:t>ируют использование деталей в зависимости от имеющегося материала, соединяют не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сколько небольших плоскостей в одну большую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стной картины мира, познавательно-исследовательская и продуктивная (конструктив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ная) деятельность, труд); </w:t>
            </w:r>
            <w:r>
              <w:rPr>
                <w:color w:val="000000"/>
                <w:sz w:val="22"/>
                <w:szCs w:val="22"/>
              </w:rPr>
              <w:t>планируют свою и общую (коллективную) работу, отбирают более эффективные способы действий, распределяют их при сотрудничестве; использу</w:t>
            </w:r>
            <w:r>
              <w:rPr>
                <w:color w:val="000000"/>
                <w:sz w:val="22"/>
                <w:szCs w:val="22"/>
              </w:rPr>
              <w:softHyphen/>
              <w:t xml:space="preserve">ют формы описательных и повествовательных рассказов, рассказов по воображению в процессе общения,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социализация, труд)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77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различных источников информации, поиск конструктивных решений, планиро</w:t>
            </w:r>
            <w:r>
              <w:rPr>
                <w:color w:val="000000"/>
                <w:sz w:val="22"/>
                <w:szCs w:val="22"/>
              </w:rPr>
              <w:softHyphen/>
              <w:t>вание и обсуждение постройки, моделирование, создание схем и чертежей конструк</w:t>
            </w:r>
            <w:r>
              <w:rPr>
                <w:color w:val="000000"/>
                <w:sz w:val="22"/>
                <w:szCs w:val="22"/>
              </w:rPr>
              <w:softHyphen/>
              <w:t>ций, групповая коммуникативная деятельность по поиску новых оригинальных идей, подвижные игры имитационного характера при обыгрывании машин, составление опи</w:t>
            </w:r>
            <w:r>
              <w:rPr>
                <w:color w:val="000000"/>
                <w:sz w:val="22"/>
                <w:szCs w:val="22"/>
              </w:rPr>
              <w:softHyphen/>
              <w:t>сательных и повествовательных рассказов при анализе и оценке конструкций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Ноябрь</w:t>
            </w:r>
          </w:p>
          <w:p w:rsidR="00F157FE" w:rsidRPr="00003A9A" w:rsidRDefault="00F157FE" w:rsidP="00145EE0">
            <w:pPr>
              <w:autoSpaceDE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F157FE" w:rsidRPr="00003A9A" w:rsidRDefault="00F157FE" w:rsidP="00145EE0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003A9A">
              <w:rPr>
                <w:b/>
                <w:bCs/>
                <w:color w:val="000000"/>
                <w:sz w:val="22"/>
                <w:szCs w:val="22"/>
              </w:rPr>
              <w:t>Летательные аппараты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11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Обобщать,  систематизировать,  уточнять представления об ис</w:t>
            </w:r>
            <w:r>
              <w:rPr>
                <w:color w:val="000000"/>
                <w:sz w:val="22"/>
                <w:szCs w:val="22"/>
              </w:rPr>
              <w:softHyphen/>
              <w:t>тории развития летательных аппаратов, их назначении, зависимости строения от функционального назначения. Развивать: конструкторские навыки; умение моделировать на плоскости; строить схемы и делать зарисовки будущих объектов; творчество и изобрета</w:t>
            </w:r>
            <w:r>
              <w:rPr>
                <w:color w:val="000000"/>
                <w:sz w:val="22"/>
                <w:szCs w:val="22"/>
              </w:rPr>
              <w:softHyphen/>
              <w:t>тельность. Упражнять в быстром решении проблемных ситуаций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3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Развивают собственный замысел, экспериментируют с новыми материалами, в работе с бумагой сгибают лист в разных направлениях, планируют, конструируют по замыслу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познавательно-исследова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тельская и продуктивная (конструктивная) деятельность, труд), </w:t>
            </w:r>
            <w:r>
              <w:rPr>
                <w:color w:val="000000"/>
                <w:sz w:val="22"/>
                <w:szCs w:val="22"/>
              </w:rPr>
              <w:t>используют вариатив</w:t>
            </w:r>
            <w:r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 и многофунк</w:t>
            </w:r>
            <w:r>
              <w:rPr>
                <w:color w:val="000000"/>
                <w:sz w:val="22"/>
                <w:szCs w:val="22"/>
              </w:rPr>
              <w:softHyphen/>
              <w:t xml:space="preserve">циональный материал, моделируют на плоскости; имеют представления о достижениях науки и техники, изобретениях человечества, их использовании в современном мире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кругозора; 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творчество), </w:t>
            </w:r>
            <w:r>
              <w:rPr>
                <w:color w:val="000000"/>
                <w:sz w:val="22"/>
                <w:szCs w:val="22"/>
              </w:rPr>
              <w:t>познавательную активность проявляют как в совместной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 со взрослым, так и в самостоятельной деятельности;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эмоций, радуются успехам сверстников;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 контролируют и оценивают качество результата, при необходимости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правляют его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зарисовка схем и объектов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вания, моделирование на плоскости, решение проблемных ситуаций, диалоги при обсуж</w:t>
            </w:r>
            <w:r>
              <w:rPr>
                <w:color w:val="000000"/>
                <w:sz w:val="22"/>
                <w:szCs w:val="22"/>
              </w:rPr>
              <w:softHyphen/>
              <w:t>дении замысла летательных аппаратов; продуктивная деятельность по их созданию; сюжетно-ролевые игры: обыгрывание построек.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Роботы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об истории робототехники.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создании схем и чертежей; моделировании на плоскости; конструировании из разных строительных наборов и конструкторов. Развивать: фантазию, воображение, внимание, сообразительность, изо</w:t>
            </w:r>
            <w:r>
              <w:rPr>
                <w:color w:val="000000"/>
                <w:sz w:val="22"/>
                <w:szCs w:val="22"/>
              </w:rPr>
              <w:softHyphen/>
              <w:t>бретательность; умение делать умозаключения, сравнивать, обобщать, клас</w:t>
            </w:r>
            <w:r>
              <w:rPr>
                <w:color w:val="000000"/>
                <w:sz w:val="22"/>
                <w:szCs w:val="22"/>
              </w:rPr>
              <w:softHyphen/>
              <w:t>сифицировать, выделять существенные признаки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Расширяют знания об истории робототехники, создают конструкции по рисунку, словес</w:t>
            </w:r>
            <w:r>
              <w:rPr>
                <w:color w:val="000000"/>
                <w:sz w:val="22"/>
                <w:szCs w:val="22"/>
              </w:rPr>
              <w:softHyphen/>
              <w:t>ной инструкции, собственному замыслу и разбирают их, анализируют объект с точки зрения его практического использования, заданных условий, пространственного положе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частей и деталей, классифицируют, выделяют существенные признаки; устойчивую любознательность проявляют в углубленном исследовании не только нового, но и уже известного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(конструктивная) деятель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труд); </w:t>
            </w:r>
            <w:r>
              <w:rPr>
                <w:color w:val="000000"/>
                <w:sz w:val="22"/>
                <w:szCs w:val="22"/>
              </w:rPr>
              <w:t>используют в процессе общения формы описательных и повествователь</w:t>
            </w:r>
            <w:r>
              <w:rPr>
                <w:color w:val="000000"/>
                <w:sz w:val="22"/>
                <w:szCs w:val="22"/>
              </w:rPr>
              <w:softHyphen/>
              <w:t>ных рассказов, рассказов по воображению, выражают в речи оценку поведения сверст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устанавливая связь между поступком и нравственным правилом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детской иллюстрированной энциклопедии, создание схем и чер</w:t>
            </w:r>
            <w:r>
              <w:rPr>
                <w:color w:val="000000"/>
                <w:sz w:val="22"/>
                <w:szCs w:val="22"/>
              </w:rPr>
              <w:softHyphen/>
              <w:t>тежей, моделирование на плоскости, конструирование из разных строительных наборов и конструкторов, обсуждение проекта в кругу сверстников, составление описательных рассказов по использованию роботов, диалоги в парах и группах по выделению сущест</w:t>
            </w:r>
            <w:r>
              <w:rPr>
                <w:color w:val="000000"/>
                <w:sz w:val="22"/>
                <w:szCs w:val="22"/>
              </w:rPr>
              <w:softHyphen/>
              <w:t>венных признаков конструкций, самостоятельная исследовательская деятельность: срав</w:t>
            </w:r>
            <w:r>
              <w:rPr>
                <w:color w:val="000000"/>
                <w:sz w:val="22"/>
                <w:szCs w:val="22"/>
              </w:rPr>
              <w:softHyphen/>
              <w:t>нение, обобщение, классификация роботов; высказывание собственных умозаключений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Проекты городов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Упражнять в составлении планов строительства. Совершенствовать конструкторские способности. Формировать совместную поисковую деятельность. Развивать умение делать выводы из самостоятельных исследований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Конструируют из различного строительного материала, самостоятельно определяют, ка</w:t>
            </w:r>
            <w:r>
              <w:rPr>
                <w:color w:val="000000"/>
                <w:sz w:val="22"/>
                <w:szCs w:val="22"/>
              </w:rPr>
              <w:softHyphen/>
              <w:t>кие детали больше всего подходят для постройки, как их целесообразнее скомбиниро</w:t>
            </w:r>
            <w:r>
              <w:rPr>
                <w:color w:val="000000"/>
                <w:sz w:val="22"/>
                <w:szCs w:val="22"/>
              </w:rPr>
              <w:softHyphen/>
              <w:t>вать; различают и правильно называют основные детали строительного материала (ку</w:t>
            </w:r>
            <w:r>
              <w:rPr>
                <w:color w:val="000000"/>
                <w:sz w:val="22"/>
                <w:szCs w:val="22"/>
              </w:rPr>
              <w:softHyphen/>
              <w:t>бик, кирпичик, пластина, призма); принимают заинтересованное участие в образователь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ном процессе, высказывая предложения по организации развивающей среды, обсуждая текущие вопросы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гозора, познавательно-исследовательская и продуктивная (конструктивная) деятель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 </w:t>
            </w:r>
            <w:r>
              <w:rPr>
                <w:color w:val="000000"/>
                <w:sz w:val="22"/>
                <w:szCs w:val="22"/>
              </w:rPr>
              <w:t>организуют сюжетно-ролевые игры; реагируют на окружающую действи</w:t>
            </w:r>
            <w:r>
              <w:rPr>
                <w:color w:val="000000"/>
                <w:sz w:val="22"/>
                <w:szCs w:val="22"/>
              </w:rPr>
              <w:softHyphen/>
              <w:t>тельность, понимают эмоциональное состояние партнера по общению, используют кон</w:t>
            </w:r>
            <w:r>
              <w:rPr>
                <w:color w:val="000000"/>
                <w:sz w:val="22"/>
                <w:szCs w:val="22"/>
              </w:rPr>
              <w:softHyphen/>
              <w:t xml:space="preserve">структивные способы разрешения конфликта; в разговоре свободно использует прямую и косвенную речь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autoSpaceDE w:val="0"/>
              <w:snapToGrid w:val="0"/>
              <w:jc w:val="center"/>
              <w:rPr>
                <w:b/>
              </w:rPr>
            </w:pPr>
          </w:p>
          <w:p w:rsidR="00F157FE" w:rsidRPr="00003A9A" w:rsidRDefault="00F157FE" w:rsidP="00145EE0">
            <w:pPr>
              <w:autoSpaceDE w:val="0"/>
              <w:jc w:val="center"/>
              <w:rPr>
                <w:b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12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вопросов при обдумывании постройки; диалоги, предполагающие высказыва</w:t>
            </w:r>
            <w:r>
              <w:rPr>
                <w:color w:val="000000"/>
                <w:sz w:val="22"/>
                <w:szCs w:val="22"/>
              </w:rPr>
              <w:softHyphen/>
              <w:t>ние собственных суждений и предложений по организации совместной деятельности; коллективная поисковая деятельность по проектированию города; формулирование вы</w:t>
            </w:r>
            <w:r>
              <w:rPr>
                <w:color w:val="000000"/>
                <w:sz w:val="22"/>
                <w:szCs w:val="22"/>
              </w:rPr>
              <w:softHyphen/>
              <w:t>водов по результатам самостоятельных исследований, конструирование из различного строительного материала, сюжетно-ролевые игры по обыгрыванию постройки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Мосты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003A9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003A9A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Совершенствовать умение: конструировать мосты разного назначения, двигающиеся механизмы из конструктора; сооружать простейший механизм -рычаг, позволяющий приводить в движение отдельные элементы конструкции. Упражнять в построении схем, чертежей мостов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9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6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источники информации, конструируют двигающиеся механизмы из дета</w:t>
            </w:r>
            <w:r>
              <w:rPr>
                <w:color w:val="000000"/>
                <w:sz w:val="22"/>
                <w:szCs w:val="22"/>
              </w:rPr>
              <w:softHyphen/>
              <w:t>лей конструктора, развивают собственный замысел, экспериментируют с новыми мате</w:t>
            </w:r>
            <w:r>
              <w:rPr>
                <w:color w:val="000000"/>
                <w:sz w:val="22"/>
                <w:szCs w:val="22"/>
              </w:rPr>
              <w:softHyphen/>
              <w:t>риалами, конструируют по замыслу, используют вариативные способы решения конст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руктивных задач из любого материала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и продуктивная (кон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используют разнообразные конструктивные спосо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бы взаимодействия с детьми и взрослыми: договариваются, обмениваются предметами, распределяют действия при сотрудничестве, инициируют общение в корректной форме, организуют сюжетно-ролевые игры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анализ источников информации, самостоятельная познавательная деятельность при сооруже</w:t>
            </w:r>
            <w:r>
              <w:rPr>
                <w:color w:val="000000"/>
                <w:sz w:val="22"/>
                <w:szCs w:val="22"/>
              </w:rPr>
              <w:softHyphen/>
              <w:t>нии простейшего механизма - рычага, позволяющего приводить в движение отдельные элементы конструкции, планирование и конструирование мостов; коллективная продук</w:t>
            </w:r>
            <w:r>
              <w:rPr>
                <w:color w:val="000000"/>
                <w:sz w:val="22"/>
                <w:szCs w:val="22"/>
              </w:rPr>
              <w:softHyphen/>
              <w:t>тивная деятельность по конструированию мостов разного назначения и двигающихся механизмов из конструктора, сюжетно-ролевые игры по обыгрыванию постройки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autoSpaceDE w:val="0"/>
              <w:jc w:val="center"/>
              <w:rPr>
                <w:b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</w:rPr>
              <w:t>Суда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9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судах (виды судов, функциональное назначе</w:t>
            </w:r>
            <w:r>
              <w:rPr>
                <w:color w:val="000000"/>
              </w:rPr>
              <w:softHyphen/>
              <w:t>ние, особенности строения). Упражнять в сооружении различных судов. Познакомить с использованием блока (колесо с желобком по ободу для ве</w:t>
            </w:r>
            <w:r>
              <w:rPr>
                <w:color w:val="000000"/>
              </w:rPr>
              <w:softHyphen/>
              <w:t>ревки) в механизмах. Дать представление о ременной передаче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48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различные конструкции одного и того же объекта с учётом определённых ус</w:t>
            </w:r>
            <w:r>
              <w:rPr>
                <w:color w:val="000000"/>
                <w:sz w:val="22"/>
                <w:szCs w:val="22"/>
              </w:rPr>
              <w:softHyphen/>
              <w:t>ловий, передавая схематически не только его форму, но и характерные особенности, де</w:t>
            </w:r>
            <w:r>
              <w:rPr>
                <w:color w:val="000000"/>
                <w:sz w:val="22"/>
                <w:szCs w:val="22"/>
              </w:rPr>
              <w:softHyphen/>
              <w:t>тали; анализируют основные части конструкции, знают их функциональное назначение, развивают собственный замысел, экспериментируют с новыми материалами, осуществ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ляют планирование собственной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тины мира, расширение кругозора, познавательно-исследовательская и продуктивная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активно проявляют положительные эмоции от сотрудничества в познавательно-исследовательской деятельности, используют раз</w:t>
            </w:r>
            <w:r>
              <w:rPr>
                <w:color w:val="000000"/>
                <w:sz w:val="22"/>
                <w:szCs w:val="22"/>
              </w:rPr>
              <w:softHyphen/>
              <w:t>нообразные конструктивные способы взаимодействия с детьми и взрослыми: договари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ваются, обмениваются предметами, распределяют действия при сотрудничестве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лизация, коммуникация, труд)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85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кол</w:t>
            </w:r>
            <w:r>
              <w:rPr>
                <w:color w:val="000000"/>
                <w:sz w:val="22"/>
                <w:szCs w:val="22"/>
              </w:rPr>
              <w:softHyphen/>
              <w:t>лективная познавательно-исследовательская деятельность по изучению различных су</w:t>
            </w:r>
            <w:r>
              <w:rPr>
                <w:color w:val="000000"/>
                <w:sz w:val="22"/>
                <w:szCs w:val="22"/>
              </w:rPr>
              <w:softHyphen/>
              <w:t>дов, составление описательных рассказов о судах и их назначении, диалоги и сотрудни</w:t>
            </w:r>
            <w:r>
              <w:rPr>
                <w:color w:val="000000"/>
                <w:sz w:val="22"/>
                <w:szCs w:val="22"/>
              </w:rPr>
              <w:softHyphen/>
              <w:t>чество в парах и группах, конструирование с использованием блока (колесо с желобком по ободу для веревки) в механизмах, анализ построек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Железные дороги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5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построении схем и последующем конструировании по ним. Развивать: пространственное мышление, сообразительность;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тельность в нахождении собственных решений.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проявлять уверенность, отстаивать свою идею, критически оцени</w:t>
            </w:r>
            <w:r>
              <w:rPr>
                <w:color w:val="000000"/>
                <w:sz w:val="22"/>
                <w:szCs w:val="22"/>
              </w:rPr>
              <w:softHyphen/>
              <w:t>вать свои действия.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зубчатыми колесами, зубчатой передачей; особенностя</w:t>
            </w:r>
            <w:r>
              <w:rPr>
                <w:color w:val="000000"/>
                <w:sz w:val="22"/>
                <w:szCs w:val="22"/>
              </w:rPr>
              <w:softHyphen/>
              <w:t>ми данного вращательного движения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достижениях науки и техники, изобретениях человечества, их использовании в современном мире; определяют, какие детали больше всего подхо</w:t>
            </w:r>
            <w:r>
              <w:rPr>
                <w:color w:val="000000"/>
                <w:sz w:val="22"/>
                <w:szCs w:val="22"/>
              </w:rPr>
              <w:softHyphen/>
              <w:t>дят для постройки, используют детали с учетом их конструктивных свойств (устойчи</w:t>
            </w:r>
            <w:r>
              <w:rPr>
                <w:color w:val="000000"/>
                <w:sz w:val="22"/>
                <w:szCs w:val="22"/>
              </w:rPr>
              <w:softHyphen/>
              <w:t xml:space="preserve">вость, форма, величина)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тивная) деятельность); </w:t>
            </w:r>
            <w:r>
              <w:rPr>
                <w:color w:val="000000"/>
                <w:sz w:val="22"/>
                <w:szCs w:val="22"/>
              </w:rPr>
              <w:t>умеют планировать свою и общую (коллективную) работу; охотно делятся информацией со сверстниками и взрослыми, могут изменять стиль об</w:t>
            </w:r>
            <w:r>
              <w:rPr>
                <w:color w:val="000000"/>
                <w:sz w:val="22"/>
                <w:szCs w:val="22"/>
              </w:rPr>
              <w:softHyphen/>
              <w:t xml:space="preserve">щения со взрослым или сверстником в зависимости от ситуации, адекватно и </w:t>
            </w:r>
            <w:r>
              <w:rPr>
                <w:color w:val="000000"/>
                <w:sz w:val="22"/>
                <w:szCs w:val="22"/>
              </w:rPr>
              <w:lastRenderedPageBreak/>
              <w:t>осознанно используют разнообразные невербальные средства общения: мимику, жесты, действия (труд, 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72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Поиск самостоятельных решений в построении схем и последующем конструировании по ним, планирование своей и коллективной работы с зубчатыми колесами, зубчатой передачей и особенностями данного вращательного движения, обсуждение проекта,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мостоятельное создание схем, моделей и конструкций; сооружение постройки, объеди</w:t>
            </w:r>
            <w:r>
              <w:rPr>
                <w:color w:val="000000"/>
                <w:sz w:val="22"/>
                <w:szCs w:val="22"/>
              </w:rPr>
              <w:softHyphen/>
              <w:t>ненной темой железной дороги; сюжетно-ролевые игры с постройкой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autoSpaceDE w:val="0"/>
              <w:jc w:val="center"/>
              <w:rPr>
                <w:b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Творим и мастерим (по замыслу)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D47A2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>
              <w:rPr>
                <w:color w:val="000000"/>
                <w:sz w:val="22"/>
                <w:szCs w:val="22"/>
              </w:rPr>
              <w:softHyphen/>
              <w:t>полнять разнообразные интеллектуальные действия.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умение: собирать оригинальные по конструктивному ре</w:t>
            </w:r>
            <w:r>
              <w:rPr>
                <w:color w:val="000000"/>
                <w:sz w:val="22"/>
                <w:szCs w:val="22"/>
              </w:rPr>
              <w:softHyphen/>
              <w:t>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Конструируют по замыслу, используют вариативные способы при решении конструк</w:t>
            </w:r>
            <w:r>
              <w:rPr>
                <w:color w:val="000000"/>
                <w:sz w:val="22"/>
                <w:szCs w:val="22"/>
              </w:rPr>
              <w:softHyphen/>
              <w:t xml:space="preserve">тивных задач из любого материала; соединяют несколько небольших плоскостей в одну большую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познава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тельно-исследовательская и продуктивная (конструктивная) деятельность); </w:t>
            </w:r>
            <w:r>
              <w:rPr>
                <w:color w:val="000000"/>
                <w:sz w:val="22"/>
                <w:szCs w:val="22"/>
              </w:rPr>
              <w:t>обнару</w:t>
            </w:r>
            <w:r>
              <w:rPr>
                <w:color w:val="000000"/>
                <w:sz w:val="22"/>
                <w:szCs w:val="22"/>
              </w:rPr>
              <w:softHyphen/>
              <w:t>живают познавательные интересы и предпочтения; проявляют инициативу и обращают</w:t>
            </w:r>
            <w:r>
              <w:rPr>
                <w:color w:val="000000"/>
                <w:sz w:val="22"/>
                <w:szCs w:val="22"/>
              </w:rPr>
              <w:softHyphen/>
              <w:t>ся к взрослому и сверстнику с предложениями по экспериментированию, используя адекватные речевые формы; способны работать в коллективе: договариваться, распре</w:t>
            </w:r>
            <w:r>
              <w:rPr>
                <w:color w:val="000000"/>
                <w:sz w:val="22"/>
                <w:szCs w:val="22"/>
              </w:rPr>
              <w:softHyphen/>
              <w:t>делять обязанности, справедливо организовывать коллективный труд, контролировать себя и других детей в достижении общей цели, в случае возникающих сложностей; вла</w:t>
            </w:r>
            <w:r>
              <w:rPr>
                <w:color w:val="000000"/>
                <w:sz w:val="22"/>
                <w:szCs w:val="22"/>
              </w:rPr>
              <w:softHyphen/>
              <w:t>деют диалогической речью: умеют задавать вопросы, отвечать на них, используя грам</w:t>
            </w:r>
            <w:r>
              <w:rPr>
                <w:color w:val="000000"/>
                <w:sz w:val="22"/>
                <w:szCs w:val="22"/>
              </w:rPr>
              <w:softHyphen/>
              <w:t>матическую форму, соответствующую типу вопроса; относятся к собственному труду, его результату, труду других и его результатам как к ценности, любят трудиться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стоятельно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социализация, коммуникация)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задач, планирование своей деятельности, создание оригиналь</w:t>
            </w:r>
            <w:r>
              <w:rPr>
                <w:color w:val="000000"/>
                <w:sz w:val="22"/>
                <w:szCs w:val="22"/>
              </w:rPr>
              <w:softHyphen/>
              <w:t>ных по конструктивному замыслу моделей, диалоги в процессе анализа и оценка работ, аргументация своей точки зрения, оформление выставки детского творчества</w:t>
            </w:r>
          </w:p>
        </w:tc>
      </w:tr>
    </w:tbl>
    <w:p w:rsidR="00F157FE" w:rsidRDefault="00F157FE" w:rsidP="00F157FE"/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ФОРМИРОВАНИЕ ЭЛЕМЕНТАРНЫХ МАТЕМАТИЧЕСКИХ ПРЕДСТАВЛЕНИЙ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p w:rsidR="00F157FE" w:rsidRPr="005D47A2" w:rsidRDefault="00F157FE" w:rsidP="00F157FE">
      <w:pPr>
        <w:shd w:val="clear" w:color="auto" w:fill="FFFFFF"/>
        <w:autoSpaceDE w:val="0"/>
        <w:jc w:val="center"/>
        <w:rPr>
          <w:i/>
          <w:smallCaps/>
          <w:color w:val="000000"/>
          <w:sz w:val="22"/>
          <w:szCs w:val="22"/>
        </w:rPr>
      </w:pPr>
      <w:r w:rsidRPr="005D47A2">
        <w:rPr>
          <w:i/>
          <w:smallCaps/>
          <w:color w:val="000000"/>
          <w:sz w:val="22"/>
          <w:szCs w:val="22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  <w:sz w:val="22"/>
          <w:szCs w:val="22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  <w:sz w:val="22"/>
          <w:szCs w:val="22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  <w:sz w:val="22"/>
          <w:szCs w:val="22"/>
        </w:rPr>
        <w:softHyphen/>
        <w:t>ния математического содержания.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количественных и пространственных представлений является важным усло</w:t>
      </w:r>
      <w:r>
        <w:rPr>
          <w:color w:val="000000"/>
          <w:sz w:val="22"/>
          <w:szCs w:val="22"/>
        </w:rPr>
        <w:softHyphen/>
        <w:t>вием полноценного развития ребенка на всех этапах дошкольного детства. Они служат необхо</w:t>
      </w:r>
      <w:r>
        <w:rPr>
          <w:color w:val="000000"/>
          <w:sz w:val="22"/>
          <w:szCs w:val="22"/>
        </w:rPr>
        <w:softHyphen/>
        <w:t>димой основой для дальнейшего обогащения знаний об окружающем мире, успешного овладе</w:t>
      </w:r>
      <w:r>
        <w:rPr>
          <w:color w:val="000000"/>
          <w:sz w:val="22"/>
          <w:szCs w:val="22"/>
        </w:rPr>
        <w:softHyphen/>
        <w:t>ния системой общих и математических понятий в школе.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шести годам ребенок усваивает относительно широкий круг знаний о числе, форме и вели</w:t>
      </w:r>
      <w:r>
        <w:rPr>
          <w:color w:val="000000"/>
          <w:sz w:val="22"/>
          <w:szCs w:val="22"/>
        </w:rPr>
        <w:softHyphen/>
        <w:t>чине предметов, способах элементарно ориентироваться в двухмерном и трехмерном простран</w:t>
      </w:r>
      <w:r>
        <w:rPr>
          <w:color w:val="000000"/>
          <w:sz w:val="22"/>
          <w:szCs w:val="22"/>
        </w:rPr>
        <w:softHyphen/>
        <w:t>стве и времени.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подготовительной группе воспитатель должен содействовать дальнейшему наполнению конкретных наглядно-действенных представлений, их систематизации и обобщению, готовить детей к школе.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подготовительной к школе группе рекомендуется проводить два занятия в неделю (при</w:t>
      </w:r>
      <w:r>
        <w:rPr>
          <w:color w:val="000000"/>
          <w:sz w:val="22"/>
          <w:szCs w:val="22"/>
        </w:rPr>
        <w:softHyphen/>
        <w:t>мерно 70-72 занятия в год). На занятиях наряду с объяснением воспитателя и совместными дей</w:t>
      </w:r>
      <w:r>
        <w:rPr>
          <w:color w:val="000000"/>
          <w:sz w:val="22"/>
          <w:szCs w:val="22"/>
        </w:rPr>
        <w:softHyphen/>
        <w:t>ствиями детей обязательно предусматривается самостоятельная работа каждого ребенка с разда</w:t>
      </w:r>
      <w:r>
        <w:rPr>
          <w:color w:val="000000"/>
          <w:sz w:val="22"/>
          <w:szCs w:val="22"/>
        </w:rPr>
        <w:softHyphen/>
        <w:t>точным материалом.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  <w:r>
        <w:rPr>
          <w:b/>
          <w:smallCaps/>
          <w:color w:val="000000"/>
          <w:sz w:val="22"/>
          <w:szCs w:val="22"/>
        </w:rPr>
        <w:lastRenderedPageBreak/>
        <w:t>распределение программного материала на год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1887"/>
        <w:gridCol w:w="2198"/>
      </w:tblGrid>
      <w:tr w:rsidR="00F157FE" w:rsidTr="00145EE0">
        <w:trPr>
          <w:trHeight w:val="73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(партнерской деятельности), где данная тема является основной</w:t>
            </w:r>
          </w:p>
        </w:tc>
      </w:tr>
      <w:tr w:rsidR="00F157FE" w:rsidTr="00145EE0">
        <w:trPr>
          <w:trHeight w:val="21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157FE" w:rsidTr="00145EE0">
        <w:trPr>
          <w:trHeight w:val="102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множества (группы предметов) на части, в которых элементы отли</w:t>
            </w:r>
            <w:r>
              <w:rPr>
                <w:color w:val="000000"/>
                <w:sz w:val="22"/>
                <w:szCs w:val="22"/>
              </w:rPr>
              <w:softHyphen/>
              <w:t>чаются каким-либо признаком. Объединение частей в целую группу (мно</w:t>
            </w:r>
            <w:r>
              <w:rPr>
                <w:color w:val="000000"/>
                <w:sz w:val="22"/>
                <w:szCs w:val="22"/>
              </w:rPr>
              <w:softHyphen/>
              <w:t>жество), дополнение, удаление из множества части (частей), сравнение от</w:t>
            </w:r>
            <w:r>
              <w:rPr>
                <w:color w:val="000000"/>
                <w:sz w:val="22"/>
                <w:szCs w:val="22"/>
              </w:rPr>
              <w:softHyphen/>
              <w:t>дельных частей. Установление зависимости между множеством и его ча</w:t>
            </w:r>
            <w:r>
              <w:rPr>
                <w:color w:val="000000"/>
                <w:sz w:val="22"/>
                <w:szCs w:val="22"/>
              </w:rPr>
              <w:softHyphen/>
              <w:t>стью. Нахождение по части целого и по целому его части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52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знаний по образованию чисел, навыков количественного сче</w:t>
            </w:r>
            <w:r>
              <w:rPr>
                <w:color w:val="000000"/>
                <w:sz w:val="22"/>
                <w:szCs w:val="22"/>
              </w:rPr>
              <w:softHyphen/>
              <w:t>та в пределах 10. Отсчитывание предметов по образцу и заданному числу из большего количества. Счет на слух, по осязанию, счет движений (в пре</w:t>
            </w:r>
            <w:r>
              <w:rPr>
                <w:color w:val="000000"/>
                <w:sz w:val="22"/>
                <w:szCs w:val="22"/>
              </w:rPr>
              <w:softHyphen/>
              <w:t>делах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57FE" w:rsidTr="00145EE0">
        <w:trPr>
          <w:trHeight w:val="5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 предметов, звуков, движений в пределах 20. Знакомство с особенно</w:t>
            </w:r>
            <w:r>
              <w:rPr>
                <w:color w:val="000000"/>
                <w:sz w:val="22"/>
                <w:szCs w:val="22"/>
              </w:rPr>
              <w:softHyphen/>
              <w:t>стью образования чисел второго десятка (при условии успешного овладения навыками счета до 10)</w:t>
            </w:r>
            <w:r>
              <w:rPr>
                <w:rStyle w:val="a3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57FE" w:rsidTr="00145EE0">
        <w:trPr>
          <w:trHeight w:val="7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понимания независимости числа от пространственно-качественных свойств предметов (цвета, формы, размера), расположения предметов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странстве, направления счета (слева направо, справа налево, с середины, от любого предмета)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цифрами 0-9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количественного состава числа из единиц (в пределах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навыков порядкового счета (в пределах 10); уточнение значе</w:t>
            </w:r>
            <w:r>
              <w:rPr>
                <w:color w:val="000000"/>
                <w:sz w:val="22"/>
                <w:szCs w:val="22"/>
              </w:rPr>
              <w:softHyphen/>
              <w:t>ния вопросов: «сколько?», «какой?», «который?», представлений о взаимном расположении предметов в ряду: слева, справа, до, после, между, перед, за, рядом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представления о связях и отношениях между рядом стоящими чис</w:t>
            </w:r>
            <w:r>
              <w:rPr>
                <w:color w:val="000000"/>
                <w:sz w:val="22"/>
                <w:szCs w:val="22"/>
              </w:rPr>
              <w:softHyphen/>
              <w:t>лами: знание последующего и предыдущего чисел для каждого числа нату</w:t>
            </w:r>
            <w:r>
              <w:rPr>
                <w:color w:val="000000"/>
                <w:sz w:val="22"/>
                <w:szCs w:val="22"/>
              </w:rPr>
              <w:softHyphen/>
              <w:t>рального ряда в пределах 10, взаимно-обратных отношений между рядом стоящими числами в пределах 10 (6 больше 5 на 1, а 5 меньше 6 на 1 и др.)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Называние чисел в прямом и обратном порядке от любого числа (устный счет) в пределах 10. Называние предыдущего и последующего чисел к назван</w:t>
            </w:r>
            <w:r>
              <w:rPr>
                <w:color w:val="000000"/>
                <w:sz w:val="22"/>
                <w:szCs w:val="22"/>
              </w:rPr>
              <w:softHyphen/>
              <w:t>ному числу или обозначенному цифрой, называние пропущенного при счете числа, понимание выражений «до» и «после»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Уточнение приемов деления предметов на две, четыре и восемь равных час</w:t>
            </w:r>
            <w:r>
              <w:rPr>
                <w:color w:val="000000"/>
                <w:sz w:val="22"/>
                <w:szCs w:val="22"/>
              </w:rPr>
              <w:softHyphen/>
              <w:t>тей; установление отношения целого и части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Ознакомление с составом чисел из двух меньших (на числах до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монетами достоинством в 1, 2, 5 рублей, 1, 5, 10 копеек, их на</w:t>
            </w:r>
            <w:r>
              <w:rPr>
                <w:color w:val="000000"/>
                <w:sz w:val="22"/>
                <w:szCs w:val="22"/>
              </w:rPr>
              <w:softHyphen/>
              <w:t>бором и разменом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и решение арифметических задач в одно действие на сложение и вычитание. Знакомство со способами вычислений (присчитывание второго слагаемого и отсчитывание вычитаемого по единице). Запись задач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цифр и арифметических знаков («+», «-», «=»)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 предметов со сменой основания счета (счет групп)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и измерение длины предметов (отрезков прямых линий) с помощью условной меры (бумаги в клетку). Развитие понимания зависимости резуль</w:t>
            </w:r>
            <w:r>
              <w:rPr>
                <w:color w:val="000000"/>
                <w:sz w:val="22"/>
                <w:szCs w:val="22"/>
              </w:rPr>
              <w:softHyphen/>
              <w:t>тата измерения длины от величины меры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Измерение объема жидких и сыпучих веществ с помощью условной меры. Развитие понимания зависимости результата измерения объема от величины меры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предметов по весу (тяжелее - легче). Знакомство с весами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представлений о геометрических фигурах. Знакомство с много</w:t>
            </w:r>
            <w:r>
              <w:rPr>
                <w:color w:val="000000"/>
                <w:sz w:val="22"/>
                <w:szCs w:val="22"/>
              </w:rPr>
              <w:softHyphen/>
              <w:t>угольником, его элементами (углы, вершины, стороны). Сравнение, зари</w:t>
            </w:r>
            <w:r>
              <w:rPr>
                <w:color w:val="000000"/>
                <w:sz w:val="22"/>
                <w:szCs w:val="22"/>
              </w:rPr>
              <w:softHyphen/>
              <w:t>совка, видоизменение фигур; моделирование фигур из частей и палочек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ориентировки на плоскости (лист бумаги, доска, страница книги, тет</w:t>
            </w:r>
            <w:r>
              <w:rPr>
                <w:color w:val="000000"/>
                <w:sz w:val="22"/>
                <w:szCs w:val="22"/>
              </w:rPr>
              <w:softHyphen/>
              <w:t>ради). Уточнение понятий: вверху - внизу, слева - справа, выше - ниже, пра</w:t>
            </w:r>
            <w:r>
              <w:rPr>
                <w:color w:val="000000"/>
                <w:sz w:val="22"/>
                <w:szCs w:val="22"/>
              </w:rPr>
              <w:softHyphen/>
              <w:t>вее - левее, правый верхний угол, левый нижний угол, в середине, вокруг и т. д.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направления движения в пространстве (слева направо, справа налево, снизу вверх, сверху вниз); развитие умения двигаться в соответст</w:t>
            </w:r>
            <w:r>
              <w:rPr>
                <w:color w:val="000000"/>
                <w:sz w:val="22"/>
                <w:szCs w:val="22"/>
              </w:rPr>
              <w:softHyphen/>
              <w:t>вии с условными обозначениями; моделирование пространственных отно</w:t>
            </w:r>
            <w:r>
              <w:rPr>
                <w:color w:val="000000"/>
                <w:sz w:val="22"/>
                <w:szCs w:val="22"/>
              </w:rPr>
              <w:softHyphen/>
              <w:t>шений с помощью плана, схемы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E" w:rsidTr="00145EE0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Элементарные представления о времени, развитие чувства времени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Последовательность изучения тем и количество занятий, отводимых на каждую тему, могут варьи</w:t>
      </w:r>
      <w:r>
        <w:rPr>
          <w:color w:val="000000"/>
          <w:sz w:val="22"/>
          <w:szCs w:val="22"/>
        </w:rPr>
        <w:softHyphen/>
        <w:t>роваться воспитателем.</w:t>
      </w:r>
    </w:p>
    <w:p w:rsidR="00F157FE" w:rsidRDefault="00F157FE" w:rsidP="00F157FE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Изучение данных тем не ограничивается указанным количеством занятий. Предполагается, что эти темы закрепляются во второй или третьей части других занятий по математике.</w:t>
      </w:r>
    </w:p>
    <w:p w:rsidR="00F157FE" w:rsidRDefault="00F157FE" w:rsidP="00F157FE">
      <w:pPr>
        <w:ind w:firstLine="708"/>
        <w:rPr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(интегративные качества) освоения программы: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Самостоятельно объединяют различные группы предметов, имеющие общий признак, в еди</w:t>
      </w:r>
      <w:r>
        <w:rPr>
          <w:color w:val="000000"/>
        </w:rPr>
        <w:softHyphen/>
        <w:t>ное множество и удаляют из множества отдельные его части (часть предметов).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Считают до 10 и дальше (количественный, порядковый счет в пределах 20).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Называют числа в прямом (обратном) порядке до 10, начиная с любого числа натурального ряда (в пределах 10).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Соотносят цифру (0-9) и количество предметов.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• Составляют и решают задачи в одно действие на сложение и вычитание, пользуются циф</w:t>
      </w:r>
      <w:r>
        <w:rPr>
          <w:color w:val="000000"/>
        </w:rPr>
        <w:softHyphen/>
        <w:t>рами и арифметическими знаками («+», «-», «=»).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Различают величины: длину (ширину, высоту), объем (вместимость), массу (вес), время и способы их измерения.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Измеряют длину предметов, отрезки прямых линий, объемы жидких и сыпучих веществ с помощью условных мер. Понимают зависимость между величиной меры и числом (результа</w:t>
      </w:r>
      <w:r>
        <w:rPr>
          <w:color w:val="000000"/>
        </w:rPr>
        <w:softHyphen/>
        <w:t>том измерения).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Делят предметы (фигуры) на несколько равных частей. Сравнивают целый предмет и его часть.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Различают и называют: отрезок, угол, круг (овал), многоугольники, шар, куб; проводят их сравнение.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Воссоздают из частей, видоизменяют геометрические фигуры по условию и конечному ре</w:t>
      </w:r>
      <w:r>
        <w:rPr>
          <w:color w:val="000000"/>
        </w:rPr>
        <w:softHyphen/>
        <w:t>зультату; составляют из малых форм большие.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Сравнивают предметы по форме.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Узнают знакомые геометрические фигуры в предметах реального мира.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Определяют временные отношения (день - неделя - месяц), время по часам с точностью до 1 часа.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Знают: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 чисел первого десятка (из отдельных единиц) и состав чисел первого пятка из двух меньших.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Арифметические знаки «+», «-», «=»; монеты достоинством 1, 5, 10 копеек, 1, 2, 5 рублей.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Название текущего месяца года; последовательность всех дней недели, времен года.</w:t>
      </w:r>
    </w:p>
    <w:p w:rsidR="00F157FE" w:rsidRDefault="00F157FE" w:rsidP="00F157FE">
      <w:pPr>
        <w:ind w:firstLine="708"/>
        <w:jc w:val="center"/>
        <w:rPr>
          <w:color w:val="000000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P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D6407" w:rsidRPr="00F157FE" w:rsidRDefault="00FD6407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(содержание психолого-педагогической работы)</w:t>
      </w:r>
    </w:p>
    <w:p w:rsidR="00F157FE" w:rsidRDefault="00F157FE" w:rsidP="00F157FE">
      <w:pPr>
        <w:rPr>
          <w:color w:val="000000"/>
        </w:rPr>
      </w:pPr>
    </w:p>
    <w:tbl>
      <w:tblPr>
        <w:tblW w:w="14801" w:type="dxa"/>
        <w:tblInd w:w="-7" w:type="dxa"/>
        <w:tblLayout w:type="fixed"/>
        <w:tblLook w:val="0000"/>
      </w:tblPr>
      <w:tblGrid>
        <w:gridCol w:w="827"/>
        <w:gridCol w:w="719"/>
        <w:gridCol w:w="3531"/>
        <w:gridCol w:w="71"/>
        <w:gridCol w:w="3419"/>
        <w:gridCol w:w="2700"/>
        <w:gridCol w:w="3534"/>
      </w:tblGrid>
      <w:tr w:rsidR="00F157FE" w:rsidTr="00145EE0"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F157FE" w:rsidTr="00145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1-я неделя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</w:tr>
      <w:tr w:rsidR="00F157FE" w:rsidTr="00145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</w:pPr>
            <w:r>
              <w:t>5</w:t>
            </w:r>
          </w:p>
        </w:tc>
      </w:tr>
      <w:tr w:rsidR="00F157FE" w:rsidTr="00145EE0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4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общие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действии сложения как объединении частей в еди</w:t>
            </w:r>
            <w:r>
              <w:rPr>
                <w:color w:val="000000"/>
                <w:sz w:val="22"/>
                <w:szCs w:val="22"/>
              </w:rPr>
              <w:softHyphen/>
              <w:t>ное целое, об отношении и за</w:t>
            </w:r>
            <w:r>
              <w:rPr>
                <w:color w:val="000000"/>
                <w:sz w:val="22"/>
                <w:szCs w:val="22"/>
              </w:rPr>
              <w:softHyphen/>
              <w:t>висимости части от целого. Закрепить представление о равенстве и неравенстве: вос</w:t>
            </w:r>
            <w:r>
              <w:rPr>
                <w:color w:val="000000"/>
                <w:sz w:val="22"/>
                <w:szCs w:val="22"/>
              </w:rPr>
              <w:softHyphen/>
              <w:t>создавать равное (и неравное) количество предметов по образ</w:t>
            </w:r>
            <w:r>
              <w:rPr>
                <w:color w:val="000000"/>
                <w:sz w:val="22"/>
                <w:szCs w:val="22"/>
              </w:rPr>
              <w:softHyphen/>
              <w:t>цу и заданному числу. Учить самостоятельности при выборе способа (приема) сопоставления групп предметов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общее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действии вычитания как части из целого, о взаимо</w:t>
            </w:r>
            <w:r>
              <w:rPr>
                <w:color w:val="000000"/>
                <w:sz w:val="22"/>
                <w:szCs w:val="22"/>
              </w:rPr>
              <w:softHyphen/>
              <w:t>связях и взаимозависимостях целого и частей. Закрепить знания состава числа из двух меньших (в пре</w:t>
            </w:r>
            <w:r>
              <w:rPr>
                <w:color w:val="000000"/>
                <w:sz w:val="22"/>
                <w:szCs w:val="22"/>
              </w:rPr>
              <w:softHyphen/>
              <w:t>делах 5) на конкретном мате</w:t>
            </w:r>
            <w:r>
              <w:rPr>
                <w:color w:val="000000"/>
                <w:sz w:val="22"/>
                <w:szCs w:val="22"/>
              </w:rPr>
              <w:softHyphen/>
              <w:t>риале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Повторить образование чисел второго пятка. Рассмотреть образование двух чисел (например, 6 - из 5 и 1, 6 без 1 равно 5). Закрепить понятия: об образовании последующего числа добавлением единицы к предыдущему; образовании предыдущего числа удалением единицы из последующего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навыки количе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ственного счета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пределах </w:t>
            </w:r>
            <w:r>
              <w:rPr>
                <w:color w:val="000000"/>
                <w:sz w:val="22"/>
                <w:szCs w:val="22"/>
              </w:rPr>
              <w:t xml:space="preserve">10. Учить считать </w:t>
            </w:r>
            <w:r>
              <w:rPr>
                <w:b/>
                <w:bCs/>
                <w:color w:val="000000"/>
                <w:sz w:val="22"/>
                <w:szCs w:val="22"/>
              </w:rPr>
              <w:t>в любом на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правлении: слева направо, справа налево, сверху вниз, </w:t>
            </w:r>
            <w:r>
              <w:rPr>
                <w:color w:val="000000"/>
                <w:sz w:val="22"/>
                <w:szCs w:val="22"/>
              </w:rPr>
              <w:t xml:space="preserve">снизу вверх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 независимо </w:t>
            </w:r>
            <w:r>
              <w:rPr>
                <w:color w:val="000000"/>
                <w:sz w:val="22"/>
                <w:szCs w:val="22"/>
              </w:rPr>
              <w:t>от формы расположения пред</w:t>
            </w:r>
            <w:r>
              <w:rPr>
                <w:color w:val="000000"/>
                <w:sz w:val="22"/>
                <w:szCs w:val="22"/>
              </w:rPr>
              <w:softHyphen/>
              <w:t>метов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</w:p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Устанавливают: отношения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часть-целое, равенство-неравенство, </w:t>
            </w:r>
            <w:r>
              <w:rPr>
                <w:color w:val="000000"/>
                <w:sz w:val="22"/>
                <w:szCs w:val="22"/>
              </w:rPr>
              <w:t xml:space="preserve">связи между целым и его частями; количественные отношения в пределах известных чисел; преобразовывают способы решения задач; оперируют числами и цифрами в пределах 10; удаляют из множества отдельные его части; используют счетные навыки; понимают закономерности построения числового ряда; называют числа в прямом и обратном порядке до 10, начиная с любого числа натурального ряда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коммуникация); </w:t>
            </w:r>
            <w:r>
              <w:rPr>
                <w:color w:val="000000"/>
                <w:sz w:val="22"/>
                <w:szCs w:val="22"/>
              </w:rPr>
              <w:t xml:space="preserve">умеют действовать самостоятельно по простому правилу или образцу, заданному взрослым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(продуктивная (конструктивная) деятельность); </w:t>
            </w:r>
            <w:r>
              <w:rPr>
                <w:color w:val="000000"/>
                <w:sz w:val="22"/>
                <w:szCs w:val="22"/>
              </w:rPr>
              <w:t xml:space="preserve">интересуются новым, неизвестным в мире предметов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(коммуникация, формирование целостной картины мира, расширение кругозора); </w:t>
            </w:r>
            <w:r>
              <w:rPr>
                <w:color w:val="000000"/>
                <w:sz w:val="22"/>
                <w:szCs w:val="22"/>
              </w:rPr>
              <w:t>стремятся к участию в познавательной деятельности, сохра</w:t>
            </w:r>
            <w:r>
              <w:rPr>
                <w:color w:val="000000"/>
                <w:sz w:val="22"/>
                <w:szCs w:val="22"/>
              </w:rPr>
              <w:softHyphen/>
              <w:t xml:space="preserve">няя активность на всем ее протяжении; в случаях затруднений обращаются с вопросами к взрослому; применяют самостоятельно усвоенные знания и способы деятельности для решения новых задач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познание, социализация, труд)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Формулирование и решение проблемной ситуации, совместная со сверстниками игра (парная, в малой группе), самостоятельное использова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r>
              <w:rPr>
                <w:color w:val="000000"/>
                <w:sz w:val="22"/>
                <w:szCs w:val="22"/>
              </w:rPr>
              <w:lastRenderedPageBreak/>
              <w:t>приемов познания и формирования элементарных математических представлений: счет игрушек, выполнение заданий в тетрадях на пе</w:t>
            </w:r>
            <w:r>
              <w:rPr>
                <w:color w:val="000000"/>
                <w:sz w:val="22"/>
                <w:szCs w:val="22"/>
              </w:rPr>
              <w:softHyphen/>
              <w:t>чатной основе, в настольных играх математического содержания; участие в развивающих и дидактических играх математического содержания, формулирование и решение проблемной ситуации, наблюдение за действиями других детей и описывание их словами; 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тинке с математическим содержанием, составление устных высказываний, логических рассуждений, ответы на вопросы в беседе, слушание воспитателя, ответов других детей, самостоятельная работа в развивающих раскрасках познавательного и обучающего характера; участие в сюжетно-ролевых играх, связанных со счетом и геометрическим материалом («В магазине», «Почта», «Школа»); самостоятельная познава</w:t>
            </w:r>
            <w:r>
              <w:rPr>
                <w:color w:val="000000"/>
                <w:sz w:val="22"/>
                <w:szCs w:val="22"/>
              </w:rPr>
              <w:softHyphen/>
              <w:t>тельная деятельность: упражнения в умении увеличивать и уменьшать каждое число на 1; упражнения в количественном счете в пределах 10</w:t>
            </w:r>
          </w:p>
        </w:tc>
      </w:tr>
      <w:tr w:rsidR="00F157FE" w:rsidTr="00145EE0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lastRenderedPageBreak/>
              <w:t>Сентябрь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8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умение сопостав</w:t>
            </w:r>
            <w:r>
              <w:rPr>
                <w:color w:val="000000"/>
                <w:sz w:val="22"/>
                <w:szCs w:val="22"/>
              </w:rPr>
              <w:softHyphen/>
              <w:t>лять не только совокупности разных предметов, но и разби</w:t>
            </w:r>
            <w:r>
              <w:rPr>
                <w:color w:val="000000"/>
                <w:sz w:val="22"/>
                <w:szCs w:val="22"/>
              </w:rPr>
              <w:softHyphen/>
              <w:t>вать группы на подгруппы и со</w:t>
            </w:r>
            <w:r>
              <w:rPr>
                <w:color w:val="000000"/>
                <w:sz w:val="22"/>
                <w:szCs w:val="22"/>
              </w:rPr>
              <w:softHyphen/>
              <w:t>поставлять друг с другом. Упражнять в подсчете кле</w:t>
            </w:r>
            <w:r>
              <w:rPr>
                <w:color w:val="000000"/>
                <w:sz w:val="22"/>
                <w:szCs w:val="22"/>
              </w:rPr>
              <w:softHyphen/>
              <w:t>ток в тетради, рисовании отрез</w:t>
            </w:r>
            <w:r>
              <w:rPr>
                <w:color w:val="000000"/>
                <w:sz w:val="22"/>
                <w:szCs w:val="22"/>
              </w:rPr>
              <w:softHyphen/>
              <w:t>ков длиной в 5 клеток и т. д. Развивать координацию движений рук и глаз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предметы, отличающиеся каким-либо одним признаком, устанавливать количественные соотношения между ними. Учить группировать предме</w:t>
            </w:r>
            <w:r>
              <w:rPr>
                <w:color w:val="000000"/>
                <w:sz w:val="22"/>
                <w:szCs w:val="22"/>
              </w:rPr>
              <w:softHyphen/>
              <w:t>ты по 2-3 разным признакам (размер, форма, расположение и т. д.)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«поров</w:t>
            </w:r>
            <w:r>
              <w:rPr>
                <w:color w:val="000000"/>
                <w:sz w:val="22"/>
                <w:szCs w:val="22"/>
              </w:rPr>
              <w:softHyphen/>
              <w:t>ну», «не поровну», «больше», «меньше».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способы, с помощью которых удобнее и быстрее считать предметы в зависимости от характера их расположения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числа при счете не только ре</w:t>
            </w:r>
            <w:r>
              <w:rPr>
                <w:color w:val="000000"/>
                <w:sz w:val="22"/>
                <w:szCs w:val="22"/>
              </w:rPr>
              <w:softHyphen/>
              <w:t>альных предметов и изображе</w:t>
            </w:r>
            <w:r>
              <w:rPr>
                <w:color w:val="000000"/>
                <w:sz w:val="22"/>
                <w:szCs w:val="22"/>
              </w:rPr>
              <w:softHyphen/>
              <w:t>ний, но и звуков, движений. Учить определять количест</w:t>
            </w:r>
            <w:r>
              <w:rPr>
                <w:color w:val="000000"/>
                <w:sz w:val="22"/>
                <w:szCs w:val="22"/>
              </w:rPr>
              <w:softHyphen/>
              <w:t>во предметов по осязанию (на ощупь)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</w:p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Используют счетные навыки, устанавливают количественные отношения в пределах известных чисел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ФЭМП); </w:t>
            </w:r>
            <w:r>
              <w:rPr>
                <w:color w:val="000000"/>
                <w:sz w:val="22"/>
                <w:szCs w:val="22"/>
              </w:rPr>
              <w:t>классифицируют предметы по выделенному признаку; сравнивают их по определенному признаку, согласовывают способы совместного поиска и решения по</w:t>
            </w:r>
            <w:r>
              <w:rPr>
                <w:color w:val="000000"/>
                <w:sz w:val="22"/>
                <w:szCs w:val="22"/>
              </w:rPr>
              <w:softHyphen/>
              <w:t>знавательных задач, умеют сотрудничать в познавательной деятельности, испытывают положительные эмоции от включения в данную дея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тельность и чувство удовлетворения от выполненной задачи; расширяют собственные познавательные интересы и потребности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мирование целостной картины мира, расширение кругозора, сенсорное развитие, социализация); </w:t>
            </w:r>
            <w:r>
              <w:rPr>
                <w:color w:val="000000"/>
                <w:sz w:val="22"/>
                <w:szCs w:val="22"/>
              </w:rPr>
              <w:t xml:space="preserve">умеют задавать вопросы, отвечать на них, используя соответствующую грамматическую форму; умеют действовать самостоятельно по простому правилу, заданному взрослым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никация)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умении: формировать множества и видеть их составные части, сравнивать предметы и группировать их по 2-3 разным призна</w:t>
            </w:r>
            <w:r>
              <w:rPr>
                <w:color w:val="000000"/>
                <w:sz w:val="22"/>
                <w:szCs w:val="22"/>
              </w:rPr>
              <w:softHyphen/>
              <w:t>кам, устанавливать количественные соотношения между ними; игровая деятельность в счете звуков и движений; решение проблемной ситуа</w:t>
            </w:r>
            <w:r>
              <w:rPr>
                <w:color w:val="000000"/>
                <w:sz w:val="22"/>
                <w:szCs w:val="22"/>
              </w:rPr>
              <w:softHyphen/>
              <w:t>ции по поиску способов быстрого счета предметов; самостоятельная деятельность по решению познавательных задач; исследовательская и иг</w:t>
            </w:r>
            <w:r>
              <w:rPr>
                <w:color w:val="000000"/>
                <w:sz w:val="22"/>
                <w:szCs w:val="22"/>
              </w:rPr>
              <w:softHyphen/>
              <w:t>ровая деятельность по определению количества предметов по осязанию (на ощупь)</w:t>
            </w:r>
          </w:p>
        </w:tc>
      </w:tr>
    </w:tbl>
    <w:p w:rsidR="00F157FE" w:rsidRDefault="00F157FE" w:rsidP="00F157FE">
      <w:pPr>
        <w:rPr>
          <w:lang w:val="en-US"/>
        </w:rPr>
      </w:pPr>
    </w:p>
    <w:p w:rsidR="00F157FE" w:rsidRPr="005D47A2" w:rsidRDefault="00F157FE" w:rsidP="00F157FE">
      <w:pPr>
        <w:rPr>
          <w:lang w:val="en-US"/>
        </w:rPr>
      </w:pPr>
    </w:p>
    <w:tbl>
      <w:tblPr>
        <w:tblW w:w="14857" w:type="dxa"/>
        <w:tblInd w:w="-7" w:type="dxa"/>
        <w:tblLayout w:type="fixed"/>
        <w:tblLook w:val="0000"/>
      </w:tblPr>
      <w:tblGrid>
        <w:gridCol w:w="822"/>
        <w:gridCol w:w="719"/>
        <w:gridCol w:w="3391"/>
        <w:gridCol w:w="207"/>
        <w:gridCol w:w="3055"/>
        <w:gridCol w:w="360"/>
        <w:gridCol w:w="2701"/>
        <w:gridCol w:w="200"/>
        <w:gridCol w:w="3402"/>
      </w:tblGrid>
      <w:tr w:rsidR="00F157FE" w:rsidTr="00145EE0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Pr="005D47A2" w:rsidRDefault="00F157FE" w:rsidP="00145EE0">
            <w:pPr>
              <w:snapToGrid w:val="0"/>
              <w:ind w:left="113" w:right="113"/>
              <w:jc w:val="center"/>
              <w:rPr>
                <w:lang w:val="en-US"/>
              </w:rPr>
            </w:pPr>
            <w:r>
              <w:lastRenderedPageBreak/>
              <w:t>Октябрь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9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11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12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о том, что число (количество предметов) не зависит от фор</w:t>
            </w:r>
            <w:r>
              <w:rPr>
                <w:color w:val="000000"/>
                <w:sz w:val="22"/>
                <w:szCs w:val="22"/>
              </w:rPr>
              <w:softHyphen/>
              <w:t>мы расположения предметов, расстояния между ними, цвета, формы, размера и направления счета.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понятие о том, что число изменяется только в том случае, если к группе до</w:t>
            </w:r>
            <w:r>
              <w:rPr>
                <w:color w:val="000000"/>
                <w:sz w:val="22"/>
                <w:szCs w:val="22"/>
              </w:rPr>
              <w:softHyphen/>
              <w:t>бавляются предметы или уда</w:t>
            </w:r>
            <w:r>
              <w:rPr>
                <w:color w:val="000000"/>
                <w:sz w:val="22"/>
                <w:szCs w:val="22"/>
              </w:rPr>
              <w:softHyphen/>
              <w:t>ляются из нее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со счетом в пределах 20, особенностью образования двузначных чисел (11-20). Закрепить: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знание о составе чисел из еди</w:t>
            </w:r>
            <w:r>
              <w:rPr>
                <w:color w:val="000000"/>
                <w:sz w:val="22"/>
                <w:szCs w:val="22"/>
              </w:rPr>
              <w:softHyphen/>
              <w:t>ниц первого пятка;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сопоставлять числен</w:t>
            </w:r>
            <w:r>
              <w:rPr>
                <w:color w:val="000000"/>
                <w:sz w:val="22"/>
                <w:szCs w:val="22"/>
              </w:rPr>
              <w:softHyphen/>
              <w:t>ность множеств предметов раз</w:t>
            </w:r>
            <w:r>
              <w:rPr>
                <w:color w:val="000000"/>
                <w:sz w:val="22"/>
                <w:szCs w:val="22"/>
              </w:rPr>
              <w:softHyphen/>
              <w:t>ного размера (длинных и корот</w:t>
            </w:r>
            <w:r>
              <w:rPr>
                <w:color w:val="000000"/>
                <w:sz w:val="22"/>
                <w:szCs w:val="22"/>
              </w:rPr>
              <w:softHyphen/>
              <w:t>ких, широких и узких, красных и синих)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устном счете в пределах 20.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образования дву</w:t>
            </w:r>
            <w:r>
              <w:rPr>
                <w:color w:val="000000"/>
                <w:sz w:val="22"/>
                <w:szCs w:val="22"/>
              </w:rPr>
              <w:softHyphen/>
              <w:t>значных чисел в пределах 20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чис</w:t>
            </w:r>
            <w:r>
              <w:rPr>
                <w:color w:val="000000"/>
                <w:sz w:val="22"/>
                <w:szCs w:val="22"/>
              </w:rPr>
              <w:softHyphen/>
              <w:t>ла (в пределах 20) не только реальных предметов и изобра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жений, но и звуков, движений. Учить определять количест</w:t>
            </w:r>
            <w:r>
              <w:rPr>
                <w:color w:val="000000"/>
                <w:sz w:val="22"/>
                <w:szCs w:val="22"/>
              </w:rPr>
              <w:softHyphen/>
              <w:t>во предметов по осязанию (на ощупь)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</w:p>
          <w:p w:rsidR="00F157FE" w:rsidRPr="00A97D52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Соотносят цифру и количество предметов; устанавливают количественные отношения в пределах известных чисел; понимают закономерности построения числового ряда; считают до 10 и дальше (количественный, порядковый счет в пределах 20), понимают образование чисел второго десятка, используют счетные и вычислительные навыки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ФЭМП); </w:t>
            </w:r>
            <w:r>
              <w:rPr>
                <w:color w:val="000000"/>
                <w:sz w:val="22"/>
                <w:szCs w:val="22"/>
              </w:rPr>
              <w:t xml:space="preserve">используют обследовательские действия и сенсорные эталоны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развитие); </w:t>
            </w:r>
            <w:r>
              <w:rPr>
                <w:color w:val="000000"/>
                <w:sz w:val="22"/>
                <w:szCs w:val="22"/>
              </w:rPr>
              <w:t>воспринимают инструкцию к выполнению познавательной задачи, к выбору способа ее выполнения; дейст</w:t>
            </w:r>
            <w:r>
              <w:rPr>
                <w:color w:val="000000"/>
                <w:sz w:val="22"/>
                <w:szCs w:val="22"/>
              </w:rPr>
              <w:softHyphen/>
              <w:t xml:space="preserve">вуют самостоятельно по образцу, заданному взрослым, заинтересованно участвуют в образовательном процессе, планируют свои действия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коммуникация); </w:t>
            </w:r>
            <w:r>
              <w:rPr>
                <w:color w:val="000000"/>
                <w:sz w:val="22"/>
                <w:szCs w:val="22"/>
              </w:rPr>
              <w:t>испытывают чувство удовлетворения от выполненной познавательной задачи; контролируют и исправляют собст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венную деятельность и действия партнера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труд)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 на определение особенностей образования двузначных чисел (11-20), упражнения: в умении уменьшать и уве</w:t>
            </w:r>
            <w:r>
              <w:rPr>
                <w:color w:val="000000"/>
                <w:sz w:val="22"/>
                <w:szCs w:val="22"/>
              </w:rPr>
              <w:softHyphen/>
              <w:t>личивать числа; в устном счете в пределах 20, в образовании двузначных чисел; участие в совместной со сверстниками игре (парная, в малой группе) на определение количества предметов по осязанию, в счете звуков и движений в пределах 20; познавательная деятельность по форми</w:t>
            </w:r>
            <w:r>
              <w:rPr>
                <w:color w:val="000000"/>
                <w:sz w:val="22"/>
                <w:szCs w:val="22"/>
              </w:rPr>
              <w:softHyphen/>
              <w:t>рованию понятия о том, что количество предметов не зависит от их расположения, расстояния между ними, цвета, формы, размера и направ</w:t>
            </w:r>
            <w:r>
              <w:rPr>
                <w:color w:val="000000"/>
                <w:sz w:val="22"/>
                <w:szCs w:val="22"/>
              </w:rPr>
              <w:softHyphen/>
              <w:t>ления счета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16</w:t>
            </w:r>
          </w:p>
        </w:tc>
      </w:tr>
      <w:tr w:rsidR="00F157FE" w:rsidTr="00145EE0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о том, что количество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 можно </w:t>
            </w:r>
            <w:r>
              <w:rPr>
                <w:color w:val="000000"/>
                <w:sz w:val="22"/>
                <w:szCs w:val="22"/>
              </w:rPr>
              <w:lastRenderedPageBreak/>
              <w:t>узнать не только со</w:t>
            </w:r>
            <w:r>
              <w:rPr>
                <w:color w:val="000000"/>
                <w:sz w:val="22"/>
                <w:szCs w:val="22"/>
              </w:rPr>
              <w:softHyphen/>
              <w:t>считав их, но и глядя на цифры. Учить: — соотносить цифру и количе</w:t>
            </w:r>
            <w:r>
              <w:rPr>
                <w:color w:val="000000"/>
                <w:sz w:val="22"/>
                <w:szCs w:val="22"/>
              </w:rPr>
              <w:softHyphen/>
              <w:t>ство предметов; - рисовать цифру в воздухе, об</w:t>
            </w:r>
            <w:r>
              <w:rPr>
                <w:color w:val="000000"/>
                <w:sz w:val="22"/>
                <w:szCs w:val="22"/>
              </w:rPr>
              <w:softHyphen/>
              <w:t>водить пальцем изображение цифры. Познакомить с цифрой 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ду количеством предметов и цифрой. Ознакомить с цифрами 1, 4 и 7.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ду количеством предметов и цифрой. Ознакомить с цифрами 2 и 5.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  <w:t xml:space="preserve">ду </w:t>
            </w:r>
            <w:r>
              <w:rPr>
                <w:color w:val="000000"/>
                <w:sz w:val="22"/>
                <w:szCs w:val="22"/>
              </w:rPr>
              <w:lastRenderedPageBreak/>
              <w:t>количеством предметов и цифрой. Ознакомить с цифрами 3 и 8.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822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</w:pPr>
          </w:p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112"/>
        </w:trPr>
        <w:tc>
          <w:tcPr>
            <w:tcW w:w="8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Оперируют числами и цифрами в пределах 10, соотносят цифру и количество предметов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ФЭМП); </w:t>
            </w:r>
            <w:r>
              <w:rPr>
                <w:color w:val="000000"/>
                <w:sz w:val="22"/>
                <w:szCs w:val="22"/>
              </w:rPr>
              <w:t>умеют действовать самостоятель</w:t>
            </w:r>
            <w:r>
              <w:rPr>
                <w:color w:val="000000"/>
                <w:sz w:val="22"/>
                <w:szCs w:val="22"/>
              </w:rPr>
              <w:softHyphen/>
              <w:t>но по простому правилу или образцу, заданному взрослым; расширяют собственные познавательные интересы и потребности за счет познава</w:t>
            </w:r>
            <w:r>
              <w:rPr>
                <w:color w:val="000000"/>
                <w:sz w:val="22"/>
                <w:szCs w:val="22"/>
              </w:rPr>
              <w:softHyphen/>
              <w:t>тельных вопросов; способны воспринимать и удерживать инструкцию к выполнению познавательной и исследовательской задачи, к выбору способа ее выполнения, устанавливают причинно-следственные связи; испытывают удовлетворение от результатов самостоятельной познава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тельной деятельности, контролируют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гозора, сенсорное развитие; социализация, коммуникация); </w:t>
            </w:r>
            <w:r>
              <w:rPr>
                <w:color w:val="000000"/>
                <w:sz w:val="22"/>
                <w:szCs w:val="22"/>
              </w:rPr>
              <w:t>способны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требования; раду</w:t>
            </w:r>
            <w:r>
              <w:rPr>
                <w:color w:val="000000"/>
                <w:sz w:val="22"/>
                <w:szCs w:val="22"/>
              </w:rPr>
              <w:softHyphen/>
              <w:t xml:space="preserve">ются успехам сверстников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продуктивная (конструктивная) деятельность, труд, художественное творчество)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8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75"/>
        </w:trPr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 на соотношение цифры и количества предметов в пределах 10; упражнения в сравнении и рисовании цифр, иг</w:t>
            </w:r>
            <w:r>
              <w:rPr>
                <w:color w:val="000000"/>
                <w:sz w:val="22"/>
                <w:szCs w:val="22"/>
              </w:rPr>
              <w:softHyphen/>
              <w:t>ровая познавательная деятельность на установление соответствия между цифрой и количеством предметов, самостоятельное использование приемов познания и формирования элементарных математических представлений: счет предметов, выполнение заданий в тетрадях на печат</w:t>
            </w:r>
            <w:r>
              <w:rPr>
                <w:color w:val="000000"/>
                <w:sz w:val="22"/>
                <w:szCs w:val="22"/>
              </w:rPr>
              <w:softHyphen/>
              <w:t>ной основе, в настольных играх математического содержания</w:t>
            </w:r>
          </w:p>
        </w:tc>
      </w:tr>
    </w:tbl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p w:rsidR="00F157FE" w:rsidRPr="00F157FE" w:rsidRDefault="00F157FE" w:rsidP="00F157FE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713"/>
        <w:gridCol w:w="3404"/>
        <w:gridCol w:w="3261"/>
        <w:gridCol w:w="3260"/>
        <w:gridCol w:w="3402"/>
      </w:tblGrid>
      <w:tr w:rsidR="00F157FE" w:rsidTr="00145EE0">
        <w:trPr>
          <w:trHeight w:val="278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F157FE" w:rsidTr="00145EE0">
        <w:trPr>
          <w:trHeight w:val="2419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  <w:t>ду количеством предметов и цифрой.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сходство,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знание о количе</w:t>
            </w:r>
            <w:r>
              <w:rPr>
                <w:color w:val="000000"/>
                <w:sz w:val="22"/>
                <w:szCs w:val="22"/>
              </w:rPr>
              <w:softHyphen/>
              <w:t>ственном составе чисел из еди</w:t>
            </w:r>
            <w:r>
              <w:rPr>
                <w:color w:val="000000"/>
                <w:sz w:val="22"/>
                <w:szCs w:val="22"/>
              </w:rPr>
              <w:softHyphen/>
              <w:t>ниц (в пределах 5). Ознакомить с цифрами 6 и 9.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количест</w:t>
            </w:r>
            <w:r>
              <w:rPr>
                <w:color w:val="000000"/>
                <w:sz w:val="22"/>
                <w:szCs w:val="22"/>
              </w:rPr>
              <w:softHyphen/>
              <w:t>венным составом числа 6. Закрепить представление о цифре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Ознакомить с количест</w:t>
            </w:r>
            <w:r>
              <w:rPr>
                <w:color w:val="000000"/>
                <w:sz w:val="22"/>
                <w:szCs w:val="22"/>
              </w:rPr>
              <w:softHyphen/>
              <w:t>венным составом числа 7 из единиц. Закрепить представление о цифре 7</w:t>
            </w:r>
          </w:p>
        </w:tc>
      </w:tr>
      <w:tr w:rsidR="00F157FE" w:rsidTr="00145EE0">
        <w:trPr>
          <w:trHeight w:val="292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796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счетные и вычислительные навыки, устанавливают количественные отношения в пределах известных чисел, оперируют числами и цифрами в пределах первого десятка, сравнивают их, испытывают потребность в новых знаниях, понимают закономерности построения чи</w:t>
            </w:r>
            <w:r>
              <w:rPr>
                <w:color w:val="000000"/>
                <w:sz w:val="22"/>
                <w:szCs w:val="22"/>
              </w:rPr>
              <w:softHyphen/>
              <w:t>слового ряда, стремятся к участию в познавательной деятельности, сохраняя активность на всем ее протяжении, задают познавательные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просы; применяют усвоенные знания для решения новых задач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гозора); </w:t>
            </w:r>
            <w:r>
              <w:rPr>
                <w:color w:val="000000"/>
                <w:sz w:val="22"/>
                <w:szCs w:val="22"/>
              </w:rPr>
              <w:t>умеют действовать самостоятельно по образцу, заданному взрослым; согласовывают способы совместного поиска решения познава</w:t>
            </w:r>
            <w:r>
              <w:rPr>
                <w:color w:val="000000"/>
                <w:sz w:val="22"/>
                <w:szCs w:val="22"/>
              </w:rPr>
              <w:softHyphen/>
              <w:t>тельных задач; умеют слушать взрослого и выполнять его инструкцию; замечают характерные особенности предметов, передают их средства</w:t>
            </w:r>
            <w:r>
              <w:rPr>
                <w:color w:val="000000"/>
                <w:sz w:val="22"/>
                <w:szCs w:val="22"/>
              </w:rPr>
              <w:softHyphen/>
              <w:t xml:space="preserve">ми рисунка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продуктивная (конструктивная) деятельность, труд, художественное творчество, социализация, коммуникация)</w:t>
            </w:r>
          </w:p>
        </w:tc>
      </w:tr>
      <w:tr w:rsidR="00F157FE" w:rsidTr="00145EE0">
        <w:trPr>
          <w:trHeight w:val="33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054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на закрепление количественного состава чисел в пределах 10; самостоятельная познавательная деятельность по наблюдению за конфигурацией цифр и их описанию; рисование цифр, установление соответствия между количеством предметов и цифрой; участие в раз</w:t>
            </w:r>
            <w:r>
              <w:rPr>
                <w:color w:val="000000"/>
                <w:sz w:val="22"/>
                <w:szCs w:val="22"/>
              </w:rPr>
              <w:softHyphen/>
              <w:t>вивающих и дидактических играх математического содержания, формулирование и решение проблемной ситуации, ответы на вопросы в бесе</w:t>
            </w:r>
            <w:r>
              <w:rPr>
                <w:color w:val="000000"/>
                <w:sz w:val="22"/>
                <w:szCs w:val="22"/>
              </w:rPr>
              <w:softHyphen/>
              <w:t>де, слушание воспитателя, ответов других детей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Ознакомить с количествен</w:t>
            </w:r>
            <w:r>
              <w:rPr>
                <w:color w:val="000000"/>
                <w:sz w:val="22"/>
                <w:szCs w:val="22"/>
              </w:rPr>
              <w:softHyphen/>
              <w:t>ным составом числа 8 из единиц. Закрепить представление о цифре 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Ознакомить с количествен</w:t>
            </w:r>
            <w:r>
              <w:rPr>
                <w:color w:val="000000"/>
                <w:sz w:val="22"/>
                <w:szCs w:val="22"/>
              </w:rPr>
              <w:softHyphen/>
              <w:t>ным составом числа 9 из единиц. Закрепить представление о цифре 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Ознакомить с количест</w:t>
            </w:r>
            <w:r>
              <w:rPr>
                <w:color w:val="000000"/>
                <w:sz w:val="22"/>
                <w:szCs w:val="22"/>
              </w:rPr>
              <w:softHyphen/>
              <w:t>венным составом числа 10 из единиц.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представление о цифрах 1,0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навыки порядкового счета (в пределах 10);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понятие порядкового значе</w:t>
            </w:r>
            <w:r>
              <w:rPr>
                <w:color w:val="000000"/>
                <w:sz w:val="22"/>
                <w:szCs w:val="22"/>
              </w:rPr>
              <w:softHyphen/>
              <w:t>ния числа и порядковых отно</w:t>
            </w:r>
            <w:r>
              <w:rPr>
                <w:color w:val="000000"/>
                <w:sz w:val="22"/>
                <w:szCs w:val="22"/>
              </w:rPr>
              <w:softHyphen/>
              <w:t>шений.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знание вопросов «сколько?», «какой?», «кото</w:t>
            </w:r>
            <w:r>
              <w:rPr>
                <w:color w:val="000000"/>
                <w:sz w:val="22"/>
                <w:szCs w:val="22"/>
              </w:rPr>
              <w:softHyphen/>
              <w:t>рый?»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Понимают закономерности построения числового ряда; интересуются новым, неизвестным в окружающем мире предметов, устанавливают ко</w:t>
            </w:r>
            <w:r>
              <w:rPr>
                <w:color w:val="000000"/>
                <w:sz w:val="22"/>
                <w:szCs w:val="22"/>
              </w:rPr>
              <w:softHyphen/>
              <w:t>личественные отношения в пределах известных чисел; используют счетные и вычислительные навыки; охотно делятся информацией со свер</w:t>
            </w:r>
            <w:r>
              <w:rPr>
                <w:color w:val="000000"/>
                <w:sz w:val="22"/>
                <w:szCs w:val="22"/>
              </w:rPr>
              <w:softHyphen/>
              <w:t xml:space="preserve">стниками и взрослыми; преобразовывают способы решения задач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формирование целостной картины мира, расширение кругозора); </w:t>
            </w:r>
            <w:r>
              <w:rPr>
                <w:color w:val="000000"/>
                <w:sz w:val="22"/>
                <w:szCs w:val="22"/>
              </w:rPr>
              <w:t>умеют сотрудничать на познавательном содержании; задают вопросы взрослому, используя разнообразные формулировки; способ</w:t>
            </w:r>
            <w:r>
              <w:rPr>
                <w:color w:val="000000"/>
                <w:sz w:val="22"/>
                <w:szCs w:val="22"/>
              </w:rPr>
              <w:softHyphen/>
              <w:t xml:space="preserve">ны самостоятельно действовать,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Формулирование и решение проблемной ситуации, наблюдение за действиями других детей и составление устных высказываний; рассужде</w:t>
            </w:r>
            <w:r>
              <w:rPr>
                <w:color w:val="000000"/>
                <w:sz w:val="22"/>
                <w:szCs w:val="22"/>
              </w:rPr>
              <w:softHyphen/>
              <w:t>ния с опорой на картинку математического содержания, самостоятельное использование приемов познания и формирования элементарных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тематических представлений: устный счет, выполнение заданий в тетрадях на печатной основе, в настольных играх математического содержа</w:t>
            </w:r>
            <w:r>
              <w:rPr>
                <w:color w:val="000000"/>
                <w:sz w:val="22"/>
                <w:szCs w:val="22"/>
              </w:rPr>
              <w:softHyphen/>
              <w:t>ния; упражнения на закрепление количественного состава чисел первого десятка; использование в совместной беседе вопросов «сколько?», «какой?», «который?»</w:t>
            </w:r>
          </w:p>
        </w:tc>
      </w:tr>
    </w:tbl>
    <w:p w:rsidR="00F157FE" w:rsidRDefault="00F157FE" w:rsidP="00F157FE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718"/>
        <w:gridCol w:w="3404"/>
        <w:gridCol w:w="3261"/>
        <w:gridCol w:w="3261"/>
        <w:gridCol w:w="3403"/>
      </w:tblGrid>
      <w:tr w:rsidR="00F157FE" w:rsidTr="00145EE0">
        <w:trPr>
          <w:trHeight w:val="278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представление о взаимном расположении предметов в ряду. Учить:  пользоваться в речи предлогами и наречиями, обо</w:t>
            </w:r>
            <w:r>
              <w:rPr>
                <w:color w:val="000000"/>
                <w:sz w:val="22"/>
                <w:szCs w:val="22"/>
              </w:rPr>
              <w:softHyphen/>
              <w:t>значающими пространственно-временные отношения (перед, за, между, рядом, сначала, по</w:t>
            </w:r>
            <w:r>
              <w:rPr>
                <w:color w:val="000000"/>
                <w:sz w:val="22"/>
                <w:szCs w:val="22"/>
              </w:rPr>
              <w:softHyphen/>
              <w:t>том, до, после, раньше); опреде</w:t>
            </w:r>
            <w:r>
              <w:rPr>
                <w:color w:val="000000"/>
                <w:sz w:val="22"/>
                <w:szCs w:val="22"/>
              </w:rPr>
              <w:softHyphen/>
              <w:t>лять последовательность всех дней недели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назы</w:t>
            </w:r>
            <w:r>
              <w:rPr>
                <w:color w:val="000000"/>
                <w:sz w:val="22"/>
                <w:szCs w:val="22"/>
              </w:rPr>
              <w:softHyphen/>
              <w:t>вать последующее и предыдущее число для каждого числа нату</w:t>
            </w:r>
            <w:r>
              <w:rPr>
                <w:color w:val="000000"/>
                <w:sz w:val="22"/>
                <w:szCs w:val="22"/>
              </w:rPr>
              <w:softHyphen/>
              <w:t>рального ряда в пределах 10. Упражнять в установлении соответствия между количест</w:t>
            </w:r>
            <w:r>
              <w:rPr>
                <w:color w:val="000000"/>
                <w:sz w:val="22"/>
                <w:szCs w:val="22"/>
              </w:rPr>
              <w:softHyphen/>
              <w:t>вом предметов и цифрой в пре</w:t>
            </w:r>
            <w:r>
              <w:rPr>
                <w:color w:val="000000"/>
                <w:sz w:val="22"/>
                <w:szCs w:val="22"/>
              </w:rPr>
              <w:softHyphen/>
              <w:t>делах 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последующих и предыдущих чисел;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сравнении рядом стоящих чисел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умение назы</w:t>
            </w:r>
            <w:r>
              <w:rPr>
                <w:color w:val="000000"/>
                <w:sz w:val="22"/>
                <w:szCs w:val="22"/>
              </w:rPr>
              <w:softHyphen/>
              <w:t>вать последующее и предыду</w:t>
            </w:r>
            <w:r>
              <w:rPr>
                <w:color w:val="000000"/>
                <w:sz w:val="22"/>
                <w:szCs w:val="22"/>
              </w:rPr>
              <w:softHyphen/>
              <w:t>щее число.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Побуждать, используя на</w:t>
            </w:r>
            <w:r>
              <w:rPr>
                <w:color w:val="000000"/>
                <w:sz w:val="22"/>
                <w:szCs w:val="22"/>
              </w:rPr>
              <w:softHyphen/>
              <w:t>глядный материал, доказывать, что 8 меньше 9 на 1, а 9 боль</w:t>
            </w:r>
            <w:r>
              <w:rPr>
                <w:color w:val="000000"/>
                <w:sz w:val="22"/>
                <w:szCs w:val="22"/>
              </w:rPr>
              <w:softHyphen/>
              <w:t>ше 8 на 1, между ними нахо</w:t>
            </w:r>
            <w:r>
              <w:rPr>
                <w:color w:val="000000"/>
                <w:sz w:val="22"/>
                <w:szCs w:val="22"/>
              </w:rPr>
              <w:softHyphen/>
              <w:t>дится число 7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Понимают закономерности построения числового ряда; определяют временные отношения; расширяют самостоятельность в исследователь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деятельности; оперируют числами и цифрами в пределах 10; решают задачи на упорядочивание объектов по какому-либо основанию; предлагают различные варианты решения познавательных задач, преобразуют способы их решения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ной картины мира, расширение кругозора); </w:t>
            </w:r>
            <w:r>
              <w:rPr>
                <w:color w:val="000000"/>
                <w:sz w:val="22"/>
                <w:szCs w:val="22"/>
              </w:rPr>
              <w:t xml:space="preserve">владеют диалогической речью, употребляя сложные предложения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(коммуникация); </w:t>
            </w:r>
            <w:r>
              <w:rPr>
                <w:color w:val="000000"/>
                <w:sz w:val="22"/>
                <w:szCs w:val="22"/>
              </w:rPr>
              <w:t xml:space="preserve">испытывают удовлетворение от результатов в самостоятельной познавательной и продуктивной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социализация, труд)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определении последовательности дней недели, в назывании последующих и предыдущих чисел и сравнении рядом стоящих чи</w:t>
            </w:r>
            <w:r>
              <w:rPr>
                <w:color w:val="000000"/>
                <w:sz w:val="22"/>
                <w:szCs w:val="22"/>
              </w:rPr>
              <w:softHyphen/>
              <w:t>сел; совместная со сверстниками игра (парная, в малой группе), связанная с называнием последующего и предыдущего числа для чисел нату</w:t>
            </w:r>
            <w:r>
              <w:rPr>
                <w:color w:val="000000"/>
                <w:sz w:val="22"/>
                <w:szCs w:val="22"/>
              </w:rPr>
              <w:softHyphen/>
              <w:t>рального ряда в пределах 10, диалоги в играх с использованием в речи предлогов и наречий, обозначающих пространственно-временные от</w:t>
            </w:r>
            <w:r>
              <w:rPr>
                <w:color w:val="000000"/>
                <w:sz w:val="22"/>
                <w:szCs w:val="22"/>
              </w:rPr>
              <w:softHyphen/>
              <w:t>ношения (перед, за, между, рядом, сначала, потом, до, после, раньше); решение познавательных задач с использованием наглядного материала математического содержания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31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32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формулировать свое высказывание, правильно ис</w:t>
            </w:r>
            <w:r>
              <w:rPr>
                <w:color w:val="000000"/>
              </w:rPr>
              <w:softHyphen/>
              <w:t>пользовать знаки «&gt;», «&lt;» и отношение «=»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 умение сравни</w:t>
            </w:r>
            <w:r>
              <w:rPr>
                <w:color w:val="000000"/>
              </w:rPr>
              <w:softHyphen/>
              <w:t>вать рядом стоящие числа; уме</w:t>
            </w:r>
            <w:r>
              <w:rPr>
                <w:color w:val="000000"/>
              </w:rPr>
              <w:softHyphen/>
              <w:t>ние уравнивать множества. Учить самостоятельно выби</w:t>
            </w:r>
            <w:r>
              <w:rPr>
                <w:color w:val="000000"/>
              </w:rPr>
              <w:softHyphen/>
              <w:t>рать способ доказательства, что одно множество больше друго</w:t>
            </w:r>
            <w:r>
              <w:rPr>
                <w:color w:val="000000"/>
              </w:rPr>
              <w:softHyphen/>
              <w:t>го: путем составления пар, рас</w:t>
            </w:r>
            <w:r>
              <w:rPr>
                <w:color w:val="000000"/>
              </w:rPr>
              <w:softHyphen/>
              <w:t>положения напротив друг друга, соединения стрелками или за</w:t>
            </w:r>
            <w:r>
              <w:rPr>
                <w:color w:val="000000"/>
              </w:rPr>
              <w:softHyphen/>
              <w:t>мещения реальных предметов символами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называть числа в пря</w:t>
            </w:r>
            <w:r>
              <w:rPr>
                <w:color w:val="000000"/>
              </w:rPr>
              <w:softHyphen/>
              <w:t>мом и обратном порядке на конкретном предметном мате</w:t>
            </w:r>
            <w:r>
              <w:rPr>
                <w:color w:val="000000"/>
              </w:rPr>
              <w:softHyphen/>
              <w:t>риале в пределах 10. Закрепить знание о составе чисел из единиц первого пятка и определение количественно</w:t>
            </w:r>
            <w:r>
              <w:rPr>
                <w:color w:val="000000"/>
              </w:rPr>
              <w:softHyphen/>
              <w:t>го состава чисел из единиц второго пятка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знание о назывании чисел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прямом и обратном порядке на наглядном материале;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знание о количественном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порядковом значении числа в пределах 10.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называть числа в пря</w:t>
            </w:r>
            <w:r>
              <w:rPr>
                <w:color w:val="000000"/>
              </w:rPr>
              <w:softHyphen/>
              <w:t>мом и обратном порядке без на</w:t>
            </w:r>
            <w:r>
              <w:rPr>
                <w:color w:val="000000"/>
              </w:rPr>
              <w:softHyphen/>
              <w:t>глядного материала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Устанавливают отношения «равенство - неравенство», проявляют познавательный интерес в процессе общения со взрослыми и сверстниками: согласовывают способы совместного поиска и решения познавательных задач; используют счетные и вычислительные навыки; называют чис</w:t>
            </w:r>
            <w:r>
              <w:rPr>
                <w:color w:val="000000"/>
              </w:rPr>
              <w:softHyphen/>
              <w:t>ла в прямом и обратном порядке в пределах 10; устанавливают количественные отношения в пределах известных чисел; объясняют производи</w:t>
            </w:r>
            <w:r>
              <w:rPr>
                <w:color w:val="000000"/>
              </w:rPr>
              <w:softHyphen/>
              <w:t xml:space="preserve">мые действия; решают простые арифметические задачи с числами первого десятка, на упорядочивание объектов по какому-либо основанию; классифицируют предметы по разным основаниям решения </w:t>
            </w:r>
            <w:r>
              <w:rPr>
                <w:i/>
                <w:iCs/>
                <w:color w:val="000000"/>
              </w:rPr>
              <w:t>(познание: ФЭМП, формирование целостной картины мира, расширение кругозо</w:t>
            </w:r>
            <w:r>
              <w:rPr>
                <w:i/>
                <w:iCs/>
                <w:color w:val="000000"/>
              </w:rPr>
              <w:softHyphen/>
              <w:t xml:space="preserve">ра); </w:t>
            </w:r>
            <w:r>
              <w:rPr>
                <w:color w:val="000000"/>
              </w:rPr>
              <w:t>обсуждают построение исследовательской деятельности, задают вопросы поискового характера («почему?», «зачем?», «для чего?»), вла</w:t>
            </w:r>
            <w:r>
              <w:rPr>
                <w:color w:val="000000"/>
              </w:rPr>
              <w:softHyphen/>
              <w:t>деют диалогической речью: умеют отвечать на вопросы; устанавливают причинно-следственные связи; используют формы умственного экс</w:t>
            </w:r>
            <w:r>
              <w:rPr>
                <w:color w:val="000000"/>
              </w:rPr>
              <w:softHyphen/>
              <w:t xml:space="preserve">периментирования: составляют собственные высказывания </w:t>
            </w:r>
            <w:r>
              <w:rPr>
                <w:i/>
                <w:iCs/>
                <w:color w:val="000000"/>
              </w:rPr>
              <w:t>(познание: сенсорное развитие, познавательно-исследовательская и продуктивная (конструктивная) деятельность, коммуникация, труд)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детской деятельности</w:t>
            </w:r>
          </w:p>
        </w:tc>
      </w:tr>
      <w:tr w:rsidR="00F157FE" w:rsidTr="00145EE0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Упражнения в назывании чисел в прямом и обратном порядке в пределах 10 на предметном материале; формулирование высказываний с ис</w:t>
            </w:r>
            <w:r>
              <w:rPr>
                <w:color w:val="000000"/>
              </w:rPr>
              <w:softHyphen/>
              <w:t xml:space="preserve">пользованием знаков «&gt;», «&lt;», «=»; диалоги в играх по сравнению рядом стоящих чисел; решение познавательных задач по </w:t>
            </w:r>
            <w:r>
              <w:rPr>
                <w:color w:val="000000"/>
              </w:rPr>
              <w:lastRenderedPageBreak/>
              <w:t>уравниванию мно</w:t>
            </w:r>
            <w:r>
              <w:rPr>
                <w:color w:val="000000"/>
              </w:rPr>
              <w:softHyphen/>
              <w:t>жеств, поисковая деятельность по самостоятельному выбору способа доказательства, что одно множество больше другого: путем составления пар, расположения их напротив друг друга, соединения стрелками или замещения реальных предметов символами</w:t>
            </w:r>
          </w:p>
        </w:tc>
      </w:tr>
    </w:tbl>
    <w:p w:rsidR="00F157FE" w:rsidRDefault="00F157FE" w:rsidP="00F157FE"/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14"/>
        <w:gridCol w:w="715"/>
        <w:gridCol w:w="3368"/>
        <w:gridCol w:w="459"/>
        <w:gridCol w:w="3280"/>
        <w:gridCol w:w="3282"/>
        <w:gridCol w:w="16"/>
        <w:gridCol w:w="2959"/>
      </w:tblGrid>
      <w:tr w:rsidR="00F157FE" w:rsidTr="00145EE0">
        <w:trPr>
          <w:trHeight w:val="278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157FE" w:rsidTr="00145EE0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умение считать в пределах 20.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с особенно</w:t>
            </w:r>
            <w:r>
              <w:rPr>
                <w:color w:val="000000"/>
              </w:rPr>
              <w:softHyphen/>
              <w:t>стью образования двузначных чисел (11-20).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предыдущего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последующего числа к назван</w:t>
            </w:r>
            <w:r>
              <w:rPr>
                <w:color w:val="000000"/>
                <w:sz w:val="22"/>
                <w:szCs w:val="22"/>
              </w:rPr>
              <w:softHyphen/>
              <w:t>ному числу или обозначенному цифрой (в пределах 10);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пропущенного при счете числа;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понимании выражений «до» и «после»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знания об отношении целого и его частей;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приемы деления на две рав</w:t>
            </w:r>
            <w:r>
              <w:rPr>
                <w:color w:val="000000"/>
              </w:rPr>
              <w:softHyphen/>
              <w:t>ные части.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«одна вторая часть».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делении и со</w:t>
            </w:r>
            <w:r>
              <w:rPr>
                <w:color w:val="000000"/>
                <w:sz w:val="22"/>
                <w:szCs w:val="22"/>
              </w:rPr>
              <w:softHyphen/>
              <w:t>ставлении целой фигуры, рабо</w:t>
            </w:r>
            <w:r>
              <w:rPr>
                <w:color w:val="000000"/>
                <w:sz w:val="22"/>
                <w:szCs w:val="22"/>
              </w:rPr>
              <w:softHyphen/>
              <w:t>тая с листом бумаги, квадратом, кругом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знания об отношении целого и его частей;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— представление о делении це</w:t>
            </w:r>
            <w:r>
              <w:rPr>
                <w:color w:val="000000"/>
              </w:rPr>
              <w:softHyphen/>
              <w:t>лого на четыре равные части.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— с делением на восемь равных частей;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понятиями «одна четвертая часть», «одна восьмая часть». Упражнять в делении лис</w:t>
            </w:r>
            <w:r>
              <w:rPr>
                <w:color w:val="000000"/>
                <w:sz w:val="22"/>
                <w:szCs w:val="22"/>
              </w:rPr>
              <w:softHyphen/>
              <w:t>та бумаги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умение делить целый предмет на 2, 4, 8 рав</w:t>
            </w:r>
            <w:r>
              <w:rPr>
                <w:color w:val="000000"/>
              </w:rPr>
              <w:softHyphen/>
              <w:t>ных частей и сравнивать эти части.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Рассмотреть зависимость размера каждой части от об</w:t>
            </w:r>
            <w:r>
              <w:rPr>
                <w:color w:val="000000"/>
                <w:sz w:val="22"/>
                <w:szCs w:val="22"/>
              </w:rPr>
              <w:softHyphen/>
              <w:t>щего количества частей. Показать: чем больше час</w:t>
            </w:r>
            <w:r>
              <w:rPr>
                <w:color w:val="000000"/>
                <w:sz w:val="22"/>
                <w:szCs w:val="22"/>
              </w:rPr>
              <w:softHyphen/>
              <w:t>тей получится при делении це</w:t>
            </w:r>
            <w:r>
              <w:rPr>
                <w:color w:val="000000"/>
                <w:sz w:val="22"/>
                <w:szCs w:val="22"/>
              </w:rPr>
              <w:softHyphen/>
              <w:t>лого, тем меньше каждая его часть, и наоборот. Учить находить по части це</w:t>
            </w:r>
            <w:r>
              <w:rPr>
                <w:color w:val="000000"/>
                <w:sz w:val="22"/>
                <w:szCs w:val="22"/>
              </w:rPr>
              <w:softHyphen/>
              <w:t>лое и по целому его часть. Дать представление о том, что при сравнении частей фи</w:t>
            </w:r>
            <w:r>
              <w:rPr>
                <w:color w:val="000000"/>
                <w:sz w:val="22"/>
                <w:szCs w:val="22"/>
              </w:rPr>
              <w:softHyphen/>
              <w:t>гур разного размера получают</w:t>
            </w:r>
            <w:r>
              <w:rPr>
                <w:color w:val="000000"/>
                <w:sz w:val="22"/>
                <w:szCs w:val="22"/>
              </w:rPr>
              <w:softHyphen/>
              <w:t>ся неравные части. Развивать логическое мышление</w:t>
            </w:r>
          </w:p>
        </w:tc>
      </w:tr>
      <w:tr w:rsidR="00F157FE" w:rsidTr="00145EE0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Понимают образование чисел второго десятка, используют счетные и вычислительные навыки, устанавливают количественные отношения в пределах известных чисел; умеют делить фигуры, сравнивают их по величине путем соизмерения, определяют результаты измерения; уста</w:t>
            </w:r>
            <w:r>
              <w:rPr>
                <w:color w:val="000000"/>
                <w:sz w:val="22"/>
                <w:szCs w:val="22"/>
              </w:rPr>
              <w:softHyphen/>
              <w:t>навливают отношения «часть-целое равенство-неравенство»; классифицируют предметы по заданному признаку, проявляют попытку ставить интеллектуальные задачи; используют способы непосредственного и опосредованного измерения и сравнения объектов по величине, предла</w:t>
            </w:r>
            <w:r>
              <w:rPr>
                <w:color w:val="000000"/>
                <w:sz w:val="22"/>
                <w:szCs w:val="22"/>
              </w:rPr>
              <w:softHyphen/>
              <w:t xml:space="preserve">гают различные варианты решения проблемно-познавательных задач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формирование целостной картины мира, расширение кругозора, познавательно-исследовательская и продуктивная (конструктивная) деятельность); </w:t>
            </w:r>
            <w:r>
              <w:rPr>
                <w:color w:val="000000"/>
                <w:sz w:val="22"/>
                <w:szCs w:val="22"/>
              </w:rPr>
              <w:t>умеют работать по образцу, выполнять инст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рукции взрослого; планируют свою деятельность в достижении цели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труд)</w:t>
            </w:r>
          </w:p>
        </w:tc>
      </w:tr>
      <w:tr w:rsidR="00F157FE" w:rsidTr="00145EE0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счете в пределах 20, в назывании и образовании двузначных чисел; участие в дидактических играх на понимание выражений «до» и «после»; решение познавательных задач на развитие умений делить целый предмет на 2, 4, 8 равных частей и сравнивать эти части; самостоятельная познавательно-исследовательская деятельность: деление и составление целой фигуры, работая с листом бумаги, квадра</w:t>
            </w:r>
            <w:r>
              <w:rPr>
                <w:color w:val="000000"/>
                <w:sz w:val="22"/>
                <w:szCs w:val="22"/>
              </w:rPr>
              <w:softHyphen/>
              <w:t>том, кругом; нахождение по части целого и по целому его части; участие в развивающих играх математического содержания на логическое мыш</w:t>
            </w:r>
            <w:r>
              <w:rPr>
                <w:color w:val="000000"/>
                <w:sz w:val="22"/>
                <w:szCs w:val="22"/>
              </w:rPr>
              <w:softHyphen/>
              <w:t>ление</w:t>
            </w:r>
          </w:p>
        </w:tc>
      </w:tr>
      <w:tr w:rsidR="00F157FE" w:rsidTr="00145EE0">
        <w:trPr>
          <w:trHeight w:val="288"/>
        </w:trPr>
        <w:tc>
          <w:tcPr>
            <w:tcW w:w="8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37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38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39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40</w:t>
            </w:r>
          </w:p>
        </w:tc>
      </w:tr>
      <w:tr w:rsidR="00F157FE" w:rsidTr="00145EE0">
        <w:trPr>
          <w:trHeight w:val="243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представление о составе числа из 2 меньших. Учить раскладывать число на 2 меньших и получать из двух меньших одно большее число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Систематизировать зна</w:t>
            </w:r>
            <w:r>
              <w:rPr>
                <w:color w:val="000000"/>
              </w:rPr>
              <w:softHyphen/>
              <w:t>ния о числе 6 и цифре 6. Формировать представле</w:t>
            </w:r>
            <w:r>
              <w:rPr>
                <w:color w:val="000000"/>
              </w:rPr>
              <w:softHyphen/>
              <w:t>ние о составе числа 6 из двух меньших. Учить раскладывать число 6 на два меньших и получать из двух меньших одно боль</w:t>
            </w:r>
            <w:r>
              <w:rPr>
                <w:color w:val="000000"/>
              </w:rPr>
              <w:softHyphen/>
              <w:t>шее число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Систематизировать зна</w:t>
            </w:r>
            <w:r>
              <w:rPr>
                <w:color w:val="000000"/>
              </w:rPr>
              <w:softHyphen/>
              <w:t>ния о числе 7 и цифре 7. Формировать представле</w:t>
            </w:r>
            <w:r>
              <w:rPr>
                <w:color w:val="000000"/>
              </w:rPr>
              <w:softHyphen/>
              <w:t>ние о составе числа 7 из двух меньших. Учить раскладывать число 7 на два меньших и получать из двух меньших одно большее число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Систематизировать зна</w:t>
            </w:r>
            <w:r>
              <w:rPr>
                <w:color w:val="000000"/>
              </w:rPr>
              <w:softHyphen/>
              <w:t>ния о числе 8 и цифре 8. Формировать представле</w:t>
            </w:r>
            <w:r>
              <w:rPr>
                <w:color w:val="000000"/>
              </w:rPr>
              <w:softHyphen/>
              <w:t>ние о составе числа 8 из двух меньших. Учить раскладывать число 8 на два меньших и получать из двух меньших одно большее число</w:t>
            </w:r>
          </w:p>
        </w:tc>
      </w:tr>
      <w:tr w:rsidR="00F157FE" w:rsidTr="00145EE0">
        <w:trPr>
          <w:trHeight w:val="28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891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счетные навыки; оперируют числами и цифрами в пределах 10, умеют действовать самостоятельно по простому правилу или об</w:t>
            </w:r>
            <w:r>
              <w:rPr>
                <w:color w:val="000000"/>
                <w:sz w:val="22"/>
                <w:szCs w:val="22"/>
              </w:rPr>
              <w:softHyphen/>
              <w:t>разцу, заданному взрослым; достигают намеченной цели, объясняют производимые действия, устанавливают причинные зависимости на осно</w:t>
            </w:r>
            <w:r>
              <w:rPr>
                <w:color w:val="000000"/>
                <w:sz w:val="22"/>
                <w:szCs w:val="22"/>
              </w:rPr>
              <w:softHyphen/>
              <w:t>ве имеющихся представлений; способны самостоятельно действовать, расширяют самостоятельность в исследовательской деятельности, пред</w:t>
            </w:r>
            <w:r>
              <w:rPr>
                <w:color w:val="000000"/>
                <w:sz w:val="22"/>
                <w:szCs w:val="22"/>
              </w:rPr>
              <w:softHyphen/>
              <w:t>лагают различные варианты решения проблемно-познавательных задач; оказывают помощь другому (взрослому, ребенку), в том числе обуча</w:t>
            </w:r>
            <w:r>
              <w:rPr>
                <w:color w:val="000000"/>
                <w:sz w:val="22"/>
                <w:szCs w:val="22"/>
              </w:rPr>
              <w:softHyphen/>
              <w:t xml:space="preserve">ющую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ФЭМП, формирование целостной картины мира, расширение кругозора, познавательно-исследователь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и продуктивная (конструктивная) деятельность, коммуникация, труд); </w:t>
            </w:r>
            <w:r>
              <w:rPr>
                <w:color w:val="000000"/>
                <w:sz w:val="22"/>
                <w:szCs w:val="22"/>
              </w:rPr>
              <w:t xml:space="preserve">инициируют общение в корректной форме, в играх терпимы и доброжелательны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(социализация)</w:t>
            </w:r>
          </w:p>
        </w:tc>
      </w:tr>
      <w:tr w:rsidR="00F157FE" w:rsidTr="00145EE0">
        <w:trPr>
          <w:trHeight w:val="27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094"/>
        </w:trPr>
        <w:tc>
          <w:tcPr>
            <w:tcW w:w="81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за числовым рядом, формулирование и решение проблемной ситуации, рассказывание по картинке с математическим содержани</w:t>
            </w:r>
            <w:r>
              <w:rPr>
                <w:color w:val="000000"/>
                <w:sz w:val="22"/>
                <w:szCs w:val="22"/>
              </w:rPr>
              <w:softHyphen/>
              <w:t>ем, составление устных высказываний, логических рассуждений; упражнения в разложении числа на 2 меньших, самостоятельная познава</w:t>
            </w:r>
            <w:r>
              <w:rPr>
                <w:color w:val="000000"/>
                <w:sz w:val="22"/>
                <w:szCs w:val="22"/>
              </w:rPr>
              <w:softHyphen/>
              <w:t>тельная деятельность: образование из двух меньших чисел одного большего; развивающая игра на закрепление навыков разложения и образо</w:t>
            </w:r>
            <w:r>
              <w:rPr>
                <w:color w:val="000000"/>
                <w:sz w:val="22"/>
                <w:szCs w:val="22"/>
              </w:rPr>
              <w:softHyphen/>
              <w:t>вания чисел 6, 7, 8; ответы на вопросы в беседе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6"/>
        <w:gridCol w:w="709"/>
        <w:gridCol w:w="3368"/>
        <w:gridCol w:w="34"/>
        <w:gridCol w:w="3157"/>
        <w:gridCol w:w="103"/>
        <w:gridCol w:w="142"/>
        <w:gridCol w:w="2947"/>
        <w:gridCol w:w="30"/>
        <w:gridCol w:w="283"/>
        <w:gridCol w:w="3191"/>
        <w:gridCol w:w="109"/>
      </w:tblGrid>
      <w:tr w:rsidR="00F157FE" w:rsidTr="00145EE0">
        <w:trPr>
          <w:trHeight w:val="278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6A7E06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41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43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44</w:t>
            </w:r>
          </w:p>
        </w:tc>
      </w:tr>
      <w:tr w:rsidR="00F157FE" w:rsidTr="00145EE0">
        <w:trPr>
          <w:trHeight w:val="245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Систематизировать зна</w:t>
            </w:r>
            <w:r>
              <w:rPr>
                <w:color w:val="000000"/>
              </w:rPr>
              <w:softHyphen/>
              <w:t>ния о числе 9 и цифре 9. Формировать представле</w:t>
            </w:r>
            <w:r>
              <w:rPr>
                <w:color w:val="000000"/>
              </w:rPr>
              <w:softHyphen/>
              <w:t>ние о составе числа 9 из двух меньших. Учить раскладывать число 9 на два меньших и получать из двух меньших одно большее число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Систематизировать зна</w:t>
            </w:r>
            <w:r>
              <w:rPr>
                <w:color w:val="000000"/>
              </w:rPr>
              <w:softHyphen/>
              <w:t>ния о числе 10 и цифрах 1, 0. Формировать представле</w:t>
            </w:r>
            <w:r>
              <w:rPr>
                <w:color w:val="000000"/>
              </w:rPr>
              <w:softHyphen/>
              <w:t>ние о составе числа 10 из двух меньших. Учить раскладывать число 10 на два меньших и получать из двух меньших одно большее число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монетами достоинством в 1, 2, 5, 10 руб</w:t>
            </w:r>
            <w:r>
              <w:rPr>
                <w:color w:val="000000"/>
              </w:rPr>
              <w:softHyphen/>
              <w:t>лей и 10 копеек. Ввести понятия: «деньги», «монеты»,«рубль», «копейка». Учить устанавливать соот</w:t>
            </w:r>
            <w:r>
              <w:rPr>
                <w:color w:val="000000"/>
              </w:rPr>
              <w:softHyphen/>
              <w:t>ветствие между монетами и числами.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Закрепить знания о составе чисел из единиц и из двух мень</w:t>
            </w:r>
            <w:r>
              <w:rPr>
                <w:color w:val="000000"/>
              </w:rPr>
              <w:softHyphen/>
              <w:t>ших чиссл. Учить составлять разные на</w:t>
            </w:r>
            <w:r>
              <w:rPr>
                <w:color w:val="000000"/>
              </w:rPr>
              <w:softHyphen/>
              <w:t>боры из имеющихся монет достоинством до 10 рублей. Закрепить знания о моне</w:t>
            </w:r>
            <w:r>
              <w:rPr>
                <w:color w:val="000000"/>
              </w:rPr>
              <w:softHyphen/>
              <w:t xml:space="preserve">тах, их названиях, наборах </w:t>
            </w:r>
            <w:r>
              <w:rPr>
                <w:color w:val="000000"/>
                <w:sz w:val="18"/>
                <w:szCs w:val="18"/>
              </w:rPr>
              <w:t>и размене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знания о составе числа из единиц и из двух меньших чиссл. Учить составлять разные на</w:t>
            </w:r>
            <w:r>
              <w:rPr>
                <w:color w:val="000000"/>
                <w:sz w:val="22"/>
                <w:szCs w:val="22"/>
              </w:rPr>
              <w:softHyphen/>
              <w:t xml:space="preserve">боры из имеющихся монет </w:t>
            </w:r>
            <w:r>
              <w:rPr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color w:val="000000"/>
                <w:sz w:val="22"/>
                <w:szCs w:val="22"/>
              </w:rPr>
              <w:t>до 6 рублей)</w:t>
            </w:r>
          </w:p>
        </w:tc>
      </w:tr>
      <w:tr w:rsidR="00F157FE" w:rsidTr="00145EE0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Умеют получать числа первого десятка, прибавляя единицу к предыдущему и вычитая единицу из следующего за ним, знают монеты достоин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ством 10 копеек, 1, 2, 5 рублей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ФЭМП); </w:t>
            </w:r>
            <w:r>
              <w:rPr>
                <w:color w:val="000000"/>
                <w:sz w:val="22"/>
                <w:szCs w:val="22"/>
              </w:rPr>
              <w:t>расширяют самостоятельность в исследовательской деятельности; планируют действия, на</w:t>
            </w:r>
            <w:r>
              <w:rPr>
                <w:color w:val="000000"/>
                <w:sz w:val="22"/>
                <w:szCs w:val="22"/>
              </w:rPr>
              <w:softHyphen/>
              <w:t>правленные на достижение цели, предлагают различные варианты решения проблемно-познавательных задач; в случаях затруднений обраща</w:t>
            </w:r>
            <w:r>
              <w:rPr>
                <w:color w:val="000000"/>
                <w:sz w:val="22"/>
                <w:szCs w:val="22"/>
              </w:rPr>
              <w:softHyphen/>
              <w:t xml:space="preserve">ются за помощью к взрослому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социализация, труд), </w:t>
            </w:r>
            <w:r>
              <w:rPr>
                <w:color w:val="000000"/>
                <w:sz w:val="22"/>
                <w:szCs w:val="22"/>
              </w:rPr>
              <w:t>объясняют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изводимые действия, выявляют и анализируют соотношение цели, процесса и результата в играх и вступают в различного рода социальные взаимодействия, устанавливают конструктивные ролевые и реальные социальные взаимоотношения со взрослыми и детьми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социализация, труд)     </w:t>
            </w:r>
          </w:p>
        </w:tc>
      </w:tr>
      <w:tr w:rsidR="00F157FE" w:rsidTr="00145EE0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Коллективная деятельность: упражнения в разложении числа 9 на два меньших и получении его из двух меньших чисел, работа по образцу, предложенному взрослым; самостоятельная познавательная деятельность: разложение числа 10 на два меньших и получение его из двух меньших чисел; знакомство с монетами (участие в беседе со взрослым) и понятиями «деньги», «монеты», «рубль», «копейка»; установление соответствия между монетами и числами (участие в беседе со взрослым и сверстниками); совместная со сверстниками игра (парная, в малой группе) по использованию и размену монет</w:t>
            </w:r>
          </w:p>
        </w:tc>
      </w:tr>
      <w:tr w:rsidR="00F157FE" w:rsidTr="00145EE0">
        <w:trPr>
          <w:trHeight w:val="27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45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46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47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48</w:t>
            </w:r>
          </w:p>
        </w:tc>
      </w:tr>
      <w:tr w:rsidR="00F157FE" w:rsidTr="00145EE0">
        <w:trPr>
          <w:trHeight w:val="27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об ариф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метической задаче. Познакомить со структурой задачи.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различать части: усло</w:t>
            </w:r>
            <w:r>
              <w:rPr>
                <w:color w:val="000000"/>
                <w:sz w:val="22"/>
                <w:szCs w:val="22"/>
              </w:rPr>
              <w:softHyphen/>
              <w:t>вие (о чем говорится в задаче) и вопрос (о чем спрашивается в задаче).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Понимать: для того, чтобы ответить на вопрос задачи, надо ее решить.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рас</w:t>
            </w:r>
            <w:r>
              <w:rPr>
                <w:color w:val="000000"/>
                <w:sz w:val="22"/>
                <w:szCs w:val="22"/>
              </w:rPr>
              <w:softHyphen/>
              <w:t>суждать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Закреплять умение нахо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дить в </w:t>
            </w:r>
            <w:r>
              <w:rPr>
                <w:color w:val="000000"/>
                <w:sz w:val="22"/>
                <w:szCs w:val="22"/>
              </w:rPr>
              <w:lastRenderedPageBreak/>
              <w:t>задаче условие и во</w:t>
            </w:r>
            <w:r>
              <w:rPr>
                <w:color w:val="000000"/>
                <w:sz w:val="22"/>
                <w:szCs w:val="22"/>
              </w:rPr>
              <w:softHyphen/>
              <w:t>прос.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формировать умение рассуждать. Учить формулировать ариф</w:t>
            </w:r>
            <w:r>
              <w:rPr>
                <w:color w:val="000000"/>
                <w:sz w:val="22"/>
                <w:szCs w:val="22"/>
              </w:rPr>
              <w:softHyphen/>
              <w:t>метическое действие. Упражнять:  в составлении задач на сложение с использо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ванием наглядного материала; составлении задач не только на наглядной основе, но и по числовым данным.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 и решать задачи с использованием монет достоинством в 1,2 и 5 рублей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Познакомить с задачами на </w:t>
            </w:r>
            <w:r>
              <w:rPr>
                <w:color w:val="000000"/>
                <w:sz w:val="22"/>
                <w:szCs w:val="22"/>
              </w:rPr>
              <w:lastRenderedPageBreak/>
              <w:t>нахождение суммы (целого). Учить: решать задачи на на</w:t>
            </w:r>
            <w:r>
              <w:rPr>
                <w:color w:val="000000"/>
                <w:sz w:val="22"/>
                <w:szCs w:val="22"/>
              </w:rPr>
              <w:softHyphen/>
              <w:t>хождение суммы; записывать арифметическое действие, ис</w:t>
            </w:r>
            <w:r>
              <w:rPr>
                <w:color w:val="000000"/>
                <w:sz w:val="22"/>
                <w:szCs w:val="22"/>
              </w:rPr>
              <w:softHyphen/>
              <w:t>пользуя знак «+»; моделиро</w:t>
            </w:r>
            <w:r>
              <w:rPr>
                <w:color w:val="000000"/>
                <w:sz w:val="22"/>
                <w:szCs w:val="22"/>
              </w:rPr>
              <w:softHyphen/>
              <w:t>вать описанные в задаче взаи</w:t>
            </w:r>
            <w:r>
              <w:rPr>
                <w:color w:val="000000"/>
                <w:sz w:val="22"/>
                <w:szCs w:val="22"/>
              </w:rPr>
              <w:softHyphen/>
              <w:t>мосвязи между данными и ис</w:t>
            </w:r>
            <w:r>
              <w:rPr>
                <w:color w:val="000000"/>
                <w:sz w:val="22"/>
                <w:szCs w:val="22"/>
              </w:rPr>
              <w:softHyphen/>
              <w:t>комыми с использованием не только наглядного материа</w:t>
            </w:r>
            <w:r>
              <w:rPr>
                <w:color w:val="000000"/>
                <w:sz w:val="22"/>
                <w:szCs w:val="22"/>
              </w:rPr>
              <w:softHyphen/>
              <w:t>ла, но и разного вида схемати</w:t>
            </w:r>
            <w:r>
              <w:rPr>
                <w:color w:val="000000"/>
                <w:sz w:val="22"/>
                <w:szCs w:val="22"/>
              </w:rPr>
              <w:softHyphen/>
              <w:t>ческих изображений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Продолжить знакомство с задачами </w:t>
            </w:r>
            <w:r>
              <w:rPr>
                <w:color w:val="000000"/>
                <w:sz w:val="22"/>
                <w:szCs w:val="22"/>
              </w:rPr>
              <w:lastRenderedPageBreak/>
              <w:t>на нахождение сум</w:t>
            </w:r>
            <w:r>
              <w:rPr>
                <w:color w:val="000000"/>
                <w:sz w:val="22"/>
                <w:szCs w:val="22"/>
              </w:rPr>
              <w:softHyphen/>
              <w:t>мы (целого).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решать задачи на на</w:t>
            </w:r>
            <w:r>
              <w:rPr>
                <w:color w:val="000000"/>
                <w:sz w:val="22"/>
                <w:szCs w:val="22"/>
              </w:rPr>
              <w:softHyphen/>
              <w:t>хождение суммы; записывать арифметическое действие, ис</w:t>
            </w:r>
            <w:r>
              <w:rPr>
                <w:color w:val="000000"/>
                <w:sz w:val="22"/>
                <w:szCs w:val="22"/>
              </w:rPr>
              <w:softHyphen/>
              <w:t>пользуя знак «+»; моделиро</w:t>
            </w:r>
            <w:r>
              <w:rPr>
                <w:color w:val="000000"/>
                <w:sz w:val="22"/>
                <w:szCs w:val="22"/>
              </w:rPr>
              <w:softHyphen/>
              <w:t>вать описанные в задаче взаи</w:t>
            </w:r>
            <w:r>
              <w:rPr>
                <w:color w:val="000000"/>
                <w:sz w:val="22"/>
                <w:szCs w:val="22"/>
              </w:rPr>
              <w:softHyphen/>
              <w:t>мосвязи между данными и ис</w:t>
            </w:r>
            <w:r>
              <w:rPr>
                <w:color w:val="000000"/>
                <w:sz w:val="22"/>
                <w:szCs w:val="22"/>
              </w:rPr>
              <w:softHyphen/>
              <w:t>комыми с использованием не только наглядного матери</w:t>
            </w:r>
            <w:r>
              <w:rPr>
                <w:color w:val="000000"/>
                <w:sz w:val="22"/>
                <w:szCs w:val="22"/>
              </w:rPr>
              <w:softHyphen/>
              <w:t>ала, но и разного вида схематических изображений</w:t>
            </w:r>
          </w:p>
        </w:tc>
      </w:tr>
      <w:tr w:rsidR="00F157FE" w:rsidTr="00145EE0">
        <w:trPr>
          <w:trHeight w:val="374"/>
        </w:trPr>
        <w:tc>
          <w:tcPr>
            <w:tcW w:w="824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237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Решают простые арифметические задачи, объясняют производимые действия, проявляют познавательный интерес в процессе общения со взрос</w:t>
            </w:r>
            <w:r>
              <w:rPr>
                <w:color w:val="000000"/>
                <w:sz w:val="22"/>
                <w:szCs w:val="22"/>
              </w:rPr>
              <w:softHyphen/>
              <w:t xml:space="preserve">лыми и сверстниками: задают вопросы поискового характера («почему?», «зачем?», «для чего?»), предлагают различные варианты решения проблемно-познавательных задач; расширяют самостоятельность в исследовательской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стной картины мира, расширение кругозора, коммуникация, труд); </w:t>
            </w:r>
            <w:r>
              <w:rPr>
                <w:color w:val="000000"/>
                <w:sz w:val="22"/>
                <w:szCs w:val="22"/>
              </w:rPr>
              <w:t>способны воспринимать и удерживать инструкцию к выполнению позна</w:t>
            </w:r>
            <w:r>
              <w:rPr>
                <w:color w:val="000000"/>
                <w:sz w:val="22"/>
                <w:szCs w:val="22"/>
              </w:rPr>
              <w:softHyphen/>
              <w:t>вательной и исследовательской задачи, выбору способа ее выполнения; принимают заинтересованное участие в образовательном процессе; используют элементы планирования в познавательной деятельности, способы удержания в памяти заданного правила или образца, умение на</w:t>
            </w:r>
            <w:r>
              <w:rPr>
                <w:color w:val="000000"/>
                <w:sz w:val="22"/>
                <w:szCs w:val="22"/>
              </w:rPr>
              <w:softHyphen/>
              <w:t xml:space="preserve">правлять свои действия, ориентируясь на заданные требования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знавательно-исследовательская и продуктивная (конструктивная) деятельность, социализация)</w:t>
            </w:r>
          </w:p>
        </w:tc>
      </w:tr>
      <w:tr w:rsidR="00F157FE" w:rsidTr="00145EE0">
        <w:trPr>
          <w:trHeight w:val="374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421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арифметической задачей, свободные высказывания по условию задачи; самостоятельная продуктивная деятельность по состав</w:t>
            </w:r>
            <w:r>
              <w:rPr>
                <w:color w:val="000000"/>
                <w:sz w:val="22"/>
                <w:szCs w:val="22"/>
              </w:rPr>
              <w:softHyphen/>
              <w:t>лению задач на сложение с использованием наглядного материала и по числовым данным; решение задач на нахождение суммы с записью арифметического действия со знаком «+»; моделирование описанных в задаче взаимосвязей с использованием наглядного материала и схема</w:t>
            </w:r>
            <w:r>
              <w:rPr>
                <w:color w:val="000000"/>
                <w:sz w:val="22"/>
                <w:szCs w:val="22"/>
              </w:rPr>
              <w:softHyphen/>
              <w:t>тических изображений; познавательно-исследовательская и продуктивная деятельность по решению и моделированию задач; коммуникатив</w:t>
            </w:r>
            <w:r>
              <w:rPr>
                <w:color w:val="000000"/>
                <w:sz w:val="22"/>
                <w:szCs w:val="22"/>
              </w:rPr>
              <w:softHyphen/>
              <w:t>ная деятельность при обсуждении результатов</w:t>
            </w:r>
          </w:p>
        </w:tc>
      </w:tr>
      <w:tr w:rsidR="00F157FE" w:rsidTr="00145EE0">
        <w:trPr>
          <w:gridAfter w:val="1"/>
          <w:wAfter w:w="109" w:type="dxa"/>
          <w:trHeight w:val="336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157FE" w:rsidTr="00145EE0">
        <w:trPr>
          <w:trHeight w:val="2851"/>
        </w:trPr>
        <w:tc>
          <w:tcPr>
            <w:tcW w:w="82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задачами на нахождение части. Учить решать задачи на нахож</w:t>
            </w:r>
            <w:r>
              <w:rPr>
                <w:color w:val="000000"/>
                <w:sz w:val="22"/>
                <w:szCs w:val="22"/>
              </w:rPr>
              <w:softHyphen/>
              <w:t>дение части, используя арифме</w:t>
            </w:r>
            <w:r>
              <w:rPr>
                <w:color w:val="000000"/>
                <w:sz w:val="22"/>
                <w:szCs w:val="22"/>
              </w:rPr>
              <w:softHyphen/>
              <w:t>тический знак «-». Закреплять умение видеть в задаче условие и вопрос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учить: - решать простые арифметиче</w:t>
            </w:r>
            <w:r>
              <w:rPr>
                <w:color w:val="000000"/>
                <w:sz w:val="22"/>
                <w:szCs w:val="22"/>
              </w:rPr>
              <w:softHyphen/>
              <w:t>ские задачи; - формулировать арифметиче</w:t>
            </w:r>
            <w:r>
              <w:rPr>
                <w:color w:val="000000"/>
                <w:sz w:val="22"/>
                <w:szCs w:val="22"/>
              </w:rPr>
              <w:softHyphen/>
              <w:t>ские действия вычитания и сложения; - записывать арифметические действия, используя карточки с цифрами и знаками «+», «-» и отношения «=». Учить выбирать нужное арифметическое действие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задачами на увеличение числа на не</w:t>
            </w:r>
            <w:r>
              <w:rPr>
                <w:color w:val="000000"/>
                <w:sz w:val="22"/>
                <w:szCs w:val="22"/>
              </w:rPr>
              <w:softHyphen/>
              <w:t>сколько единиц. Учить решать задачи на уве</w:t>
            </w:r>
            <w:r>
              <w:rPr>
                <w:color w:val="000000"/>
                <w:sz w:val="22"/>
                <w:szCs w:val="22"/>
              </w:rPr>
              <w:softHyphen/>
              <w:t>личение числа на несколько единиц. Закреплять умение пра</w:t>
            </w:r>
            <w:r>
              <w:rPr>
                <w:color w:val="000000"/>
                <w:sz w:val="22"/>
                <w:szCs w:val="22"/>
              </w:rPr>
              <w:softHyphen/>
              <w:t>вильно выбирать арифметиче</w:t>
            </w:r>
            <w:r>
              <w:rPr>
                <w:color w:val="000000"/>
                <w:sz w:val="22"/>
                <w:szCs w:val="22"/>
              </w:rPr>
              <w:softHyphen/>
              <w:t>ское действие и формулиро</w:t>
            </w:r>
            <w:r>
              <w:rPr>
                <w:color w:val="000000"/>
                <w:sz w:val="22"/>
                <w:szCs w:val="22"/>
              </w:rPr>
              <w:softHyphen/>
              <w:t>вать его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задачами на уменьшение чисел на не</w:t>
            </w:r>
            <w:r>
              <w:rPr>
                <w:color w:val="000000"/>
                <w:sz w:val="22"/>
                <w:szCs w:val="22"/>
              </w:rPr>
              <w:softHyphen/>
              <w:t>сколько единиц. Учить решать задачи на уменьшение числа на не</w:t>
            </w:r>
            <w:r>
              <w:rPr>
                <w:color w:val="000000"/>
                <w:sz w:val="22"/>
                <w:szCs w:val="22"/>
              </w:rPr>
              <w:softHyphen/>
              <w:t>сколько единиц. Закреплять умение пра</w:t>
            </w:r>
            <w:r>
              <w:rPr>
                <w:color w:val="000000"/>
                <w:sz w:val="22"/>
                <w:szCs w:val="22"/>
              </w:rPr>
              <w:softHyphen/>
              <w:t>вильно выбирать арифметиче</w:t>
            </w:r>
            <w:r>
              <w:rPr>
                <w:color w:val="000000"/>
                <w:sz w:val="22"/>
                <w:szCs w:val="22"/>
              </w:rPr>
              <w:softHyphen/>
              <w:t>ское действие и формулиро</w:t>
            </w:r>
            <w:r>
              <w:rPr>
                <w:color w:val="000000"/>
                <w:sz w:val="22"/>
                <w:szCs w:val="22"/>
              </w:rPr>
              <w:softHyphen/>
              <w:t>вать его</w:t>
            </w:r>
          </w:p>
        </w:tc>
      </w:tr>
    </w:tbl>
    <w:p w:rsidR="00F157FE" w:rsidRDefault="00F157FE" w:rsidP="00F157FE"/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191"/>
        <w:gridCol w:w="9"/>
        <w:gridCol w:w="3183"/>
        <w:gridCol w:w="3613"/>
      </w:tblGrid>
      <w:tr w:rsidR="00F157FE" w:rsidTr="00145EE0">
        <w:trPr>
          <w:trHeight w:val="355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651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Выделяют условие и вопрос задачи, умеют правильно выбирать арифметическое действие и объяснить его; предлагают различные варианты решения задач; решают простые арифметические задачи, объясняют производимые действия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тины мира, коммуникация); </w:t>
            </w:r>
            <w:r>
              <w:rPr>
                <w:color w:val="000000"/>
                <w:sz w:val="22"/>
                <w:szCs w:val="22"/>
              </w:rPr>
              <w:t>контролируют и исправляют собственную деятельность и действия партнера; выявляют и анализируют соотноше</w:t>
            </w:r>
            <w:r>
              <w:rPr>
                <w:color w:val="000000"/>
                <w:sz w:val="22"/>
                <w:szCs w:val="22"/>
              </w:rPr>
              <w:softHyphen/>
              <w:t>ние цели, процесса и результата; в случае затруднений обращаются за помощью к взрослому, адекватно используют средства общения, расши</w:t>
            </w:r>
            <w:r>
              <w:rPr>
                <w:color w:val="000000"/>
                <w:sz w:val="22"/>
                <w:szCs w:val="22"/>
              </w:rPr>
              <w:softHyphen/>
              <w:t xml:space="preserve">ряют самостоятельность в исследовательской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познавательно-исследовательская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F157FE" w:rsidTr="00145EE0">
        <w:trPr>
          <w:trHeight w:val="37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133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Обсуждение проблемной ситуации по решению задач на нахождение части, совместная со сверстниками игра (парная, в малой группе) по ре</w:t>
            </w:r>
            <w:r>
              <w:rPr>
                <w:color w:val="000000"/>
                <w:sz w:val="22"/>
                <w:szCs w:val="22"/>
              </w:rPr>
              <w:softHyphen/>
              <w:t>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уменьшение числа на несколько единиц, выполнение заданий в тетрадях на печатной основе, в настольных играх математического содержания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53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56</w:t>
            </w:r>
          </w:p>
        </w:tc>
      </w:tr>
      <w:tr w:rsidR="00F157FE" w:rsidTr="00145EE0">
        <w:trPr>
          <w:trHeight w:val="428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умение: по</w:t>
            </w:r>
            <w:r>
              <w:rPr>
                <w:color w:val="000000"/>
                <w:sz w:val="22"/>
                <w:szCs w:val="22"/>
              </w:rPr>
              <w:softHyphen/>
              <w:t>нимать условие и вопрос задачи; выбирать правильное решение. Продолжать учить состав</w:t>
            </w:r>
            <w:r>
              <w:rPr>
                <w:color w:val="000000"/>
                <w:sz w:val="22"/>
                <w:szCs w:val="22"/>
              </w:rPr>
              <w:softHyphen/>
              <w:t>лять задачи по картинкам и ус</w:t>
            </w:r>
            <w:r>
              <w:rPr>
                <w:color w:val="000000"/>
                <w:sz w:val="22"/>
                <w:szCs w:val="22"/>
              </w:rPr>
              <w:softHyphen/>
              <w:t>ловным обозначениям. Систематизировать зна</w:t>
            </w:r>
            <w:r>
              <w:rPr>
                <w:color w:val="000000"/>
                <w:sz w:val="22"/>
                <w:szCs w:val="22"/>
              </w:rPr>
              <w:softHyphen/>
              <w:t>ния и умения: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арифметические задачи; различать условие и вопрос; выделять числовые данные и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отношения между ними; правильно выбирать и фор</w:t>
            </w:r>
            <w:r>
              <w:rPr>
                <w:color w:val="000000"/>
                <w:sz w:val="22"/>
                <w:szCs w:val="22"/>
              </w:rPr>
              <w:softHyphen/>
              <w:t>мулировать арифметическое действие, находить его резуль</w:t>
            </w:r>
            <w:r>
              <w:rPr>
                <w:color w:val="000000"/>
                <w:sz w:val="22"/>
                <w:szCs w:val="22"/>
              </w:rPr>
              <w:softHyphen/>
              <w:t>тат; давать развернутый ответ на вопрос задачи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счета и отсчета предметов. Познакомить с приемами быстрого счета однородных предметов, когда за единицу отсчета принимаются два предмета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форми</w:t>
            </w:r>
            <w:r>
              <w:rPr>
                <w:color w:val="000000"/>
                <w:sz w:val="22"/>
                <w:szCs w:val="22"/>
              </w:rPr>
              <w:softHyphen/>
              <w:t>ровать группы из однородных предметов, перестраивать их. Учить устанавливать связь между количеством групп и количеством предметов в группе. Упражнять в количествен</w:t>
            </w:r>
            <w:r>
              <w:rPr>
                <w:color w:val="000000"/>
                <w:sz w:val="22"/>
                <w:szCs w:val="22"/>
              </w:rPr>
              <w:softHyphen/>
              <w:t>ном счете парами, тройками, пятками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Закреплять умение срав</w:t>
            </w:r>
            <w:r>
              <w:rPr>
                <w:color w:val="000000"/>
                <w:sz w:val="22"/>
                <w:szCs w:val="22"/>
              </w:rPr>
              <w:softHyphen/>
              <w:t>нивать длины предметов с по</w:t>
            </w:r>
            <w:r>
              <w:rPr>
                <w:color w:val="000000"/>
                <w:sz w:val="22"/>
                <w:szCs w:val="22"/>
              </w:rPr>
              <w:softHyphen/>
              <w:t>мощью непосредственного на</w:t>
            </w:r>
            <w:r>
              <w:rPr>
                <w:color w:val="000000"/>
                <w:sz w:val="22"/>
                <w:szCs w:val="22"/>
              </w:rPr>
              <w:softHyphen/>
              <w:t>ложения. Формировать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том, что для сравнения каких-то предметов их надо измерить. Познакомить с меркой и способами измерения меркой. Учить выбирать мерки для измерения длины предмета. Подвести к пониманию то</w:t>
            </w:r>
            <w:r>
              <w:rPr>
                <w:color w:val="000000"/>
                <w:sz w:val="22"/>
                <w:szCs w:val="22"/>
              </w:rPr>
              <w:softHyphen/>
              <w:t>го, что результат измерения зависит от величины мерки. Закреплять умение изме</w:t>
            </w:r>
            <w:r>
              <w:rPr>
                <w:color w:val="000000"/>
                <w:sz w:val="22"/>
                <w:szCs w:val="22"/>
              </w:rPr>
              <w:softHyphen/>
              <w:t>рять длины предметов с по</w:t>
            </w:r>
            <w:r>
              <w:rPr>
                <w:color w:val="000000"/>
                <w:sz w:val="22"/>
                <w:szCs w:val="22"/>
              </w:rPr>
              <w:softHyphen/>
              <w:t>мощью условной мерки</w:t>
            </w:r>
          </w:p>
        </w:tc>
      </w:tr>
      <w:tr w:rsidR="00F157FE" w:rsidTr="00145EE0">
        <w:trPr>
          <w:trHeight w:val="35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86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Решают простые арифметические задачи и задачи на упорядочивание объектов по какому-либо основанию, объясняют производимые дейст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вия, дают развернутый ответ, используют элементы планирования в познавательной деятельности, способы удержания в памяти заданного правила или образца, направляют свои действия, ориентируясь на заданные требования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формирование целостной картины мира, коммуникация, труд); </w:t>
            </w:r>
            <w:r>
              <w:rPr>
                <w:color w:val="000000"/>
                <w:sz w:val="22"/>
                <w:szCs w:val="22"/>
              </w:rPr>
              <w:t>классифицируют предметы по выделенному признаку; принимают заинтересованное участие в образовательном процессе; измеряют и сравнивают объекты по величине; предлагают различные варианты решения проблемно-познавательных задач, выбира</w:t>
            </w:r>
            <w:r>
              <w:rPr>
                <w:color w:val="000000"/>
                <w:sz w:val="22"/>
                <w:szCs w:val="22"/>
              </w:rPr>
              <w:softHyphen/>
              <w:t xml:space="preserve">ют сложные способы взаимодействия в познавательной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F157FE" w:rsidTr="00145EE0">
        <w:trPr>
          <w:trHeight w:val="35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0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и решение задач, упражнения в умении давать развернутый ответ на вопрос задачи; игровая деятельность: закрепление навыков счета предметов; совместная со сверстниками игра (парная, в малой группе) на развитие умений количественного счета парами, тройками, пятками; упражнения на установление связи между количеством групп и предметов в группе; решение проблемной ситуации, самостоятельная деятельность по выбору мерок и сравнению длины предметов разными способами</w:t>
            </w:r>
          </w:p>
        </w:tc>
      </w:tr>
      <w:tr w:rsidR="00F157FE" w:rsidTr="00145EE0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58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59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157FE" w:rsidTr="00145EE0">
        <w:trPr>
          <w:trHeight w:val="3391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измерении с по</w:t>
            </w:r>
            <w:r>
              <w:rPr>
                <w:color w:val="000000"/>
                <w:sz w:val="22"/>
                <w:szCs w:val="22"/>
              </w:rPr>
              <w:softHyphen/>
              <w:t>мощью условной мерки. Учить сопоставлять и упоря</w:t>
            </w:r>
            <w:r>
              <w:rPr>
                <w:color w:val="000000"/>
                <w:sz w:val="22"/>
                <w:szCs w:val="22"/>
              </w:rPr>
              <w:softHyphen/>
              <w:t>дочивать предметы по одному измерению, отвлекаясь от дру</w:t>
            </w:r>
            <w:r>
              <w:rPr>
                <w:color w:val="000000"/>
                <w:sz w:val="22"/>
                <w:szCs w:val="22"/>
              </w:rPr>
              <w:softHyphen/>
              <w:t>гих измерений. Развивать глазомер, зри</w:t>
            </w:r>
            <w:r>
              <w:rPr>
                <w:color w:val="000000"/>
                <w:sz w:val="22"/>
                <w:szCs w:val="22"/>
              </w:rPr>
              <w:softHyphen/>
              <w:t>тельную память, внимание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рисовать равные и неравные отрезки на бумаге в клетку; сравнивать резуль</w:t>
            </w:r>
            <w:r>
              <w:rPr>
                <w:color w:val="000000"/>
                <w:sz w:val="22"/>
                <w:szCs w:val="22"/>
              </w:rPr>
              <w:softHyphen/>
              <w:t>таты. Упражнять в измерении отрезков прямых линий с по</w:t>
            </w:r>
            <w:r>
              <w:rPr>
                <w:color w:val="000000"/>
                <w:sz w:val="22"/>
                <w:szCs w:val="22"/>
              </w:rPr>
              <w:softHyphen/>
              <w:t>мощью подсчета клеток. Продолжать учить изме</w:t>
            </w:r>
            <w:r>
              <w:rPr>
                <w:color w:val="000000"/>
                <w:sz w:val="22"/>
                <w:szCs w:val="22"/>
              </w:rPr>
              <w:softHyphen/>
              <w:t>рять предметы разными мер</w:t>
            </w:r>
            <w:r>
              <w:rPr>
                <w:color w:val="000000"/>
                <w:sz w:val="22"/>
                <w:szCs w:val="22"/>
              </w:rPr>
              <w:softHyphen/>
              <w:t>ками. Развивать мелкую мотори</w:t>
            </w:r>
            <w:r>
              <w:rPr>
                <w:color w:val="000000"/>
                <w:sz w:val="22"/>
                <w:szCs w:val="22"/>
              </w:rPr>
              <w:softHyphen/>
              <w:t>ку, глазомер, самоконтроль. Формировать понятие за</w:t>
            </w:r>
            <w:r>
              <w:rPr>
                <w:color w:val="000000"/>
                <w:sz w:val="22"/>
                <w:szCs w:val="22"/>
              </w:rPr>
              <w:softHyphen/>
              <w:t>висимости результата измере</w:t>
            </w:r>
            <w:r>
              <w:rPr>
                <w:color w:val="000000"/>
                <w:sz w:val="22"/>
                <w:szCs w:val="22"/>
              </w:rPr>
              <w:softHyphen/>
              <w:t>ния длины от величины мерки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измерять сыпучие вещества; - следить за полной меркой; - понимать, что от этого зави</w:t>
            </w:r>
            <w:r>
              <w:rPr>
                <w:color w:val="000000"/>
                <w:sz w:val="22"/>
                <w:szCs w:val="22"/>
              </w:rPr>
              <w:softHyphen/>
              <w:t>сит результат измерения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 помощью условной мерки определять объем. Повторить правила изме</w:t>
            </w:r>
            <w:r>
              <w:rPr>
                <w:color w:val="000000"/>
                <w:sz w:val="22"/>
                <w:szCs w:val="22"/>
              </w:rPr>
              <w:softHyphen/>
              <w:t>рения конкретными мерками</w:t>
            </w:r>
          </w:p>
        </w:tc>
      </w:tr>
    </w:tbl>
    <w:p w:rsidR="00F157FE" w:rsidRDefault="00F157FE" w:rsidP="00F157FE"/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200"/>
        <w:gridCol w:w="3183"/>
        <w:gridCol w:w="3613"/>
      </w:tblGrid>
      <w:tr w:rsidR="00F157FE" w:rsidTr="00145EE0">
        <w:trPr>
          <w:trHeight w:val="353"/>
        </w:trPr>
        <w:tc>
          <w:tcPr>
            <w:tcW w:w="824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7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Измеряют и сравнивают объекты по величине; владеют приемами измерения сыпучих веществ, непосредственного и опосредованного измере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 сравнения объектов разными мерками; используют способы измерения и сравнения объема, классифицируют предметы по выделенному признаку, решают задачи на упорядочивание объектов по выбранному основанию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познавательно-исследовательская и про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владеют диалогической речью и конструктивными способами взаимодействия; задают вопросы, любят экспериментировать; откликаются на эмоции близких и друзей; предлагают различные варианты решения проблемно-позна</w:t>
            </w:r>
            <w:r>
              <w:rPr>
                <w:color w:val="000000"/>
                <w:sz w:val="22"/>
                <w:szCs w:val="22"/>
              </w:rPr>
              <w:softHyphen/>
              <w:t>вательных задач; расширяют рамки самостоятельности в деятельности; умеют строить деловой диалог при совместном выполнении поручения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целостного картины мира, расширение кругозора, социализация, коммуникация, труд)</w:t>
            </w:r>
          </w:p>
        </w:tc>
      </w:tr>
      <w:tr w:rsidR="00F157FE" w:rsidTr="00145EE0">
        <w:trPr>
          <w:trHeight w:val="32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2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измерении с помощью условной мерки; сопоставление и упорядочение предметов; решение проблемно-познавательной задачи; самостоятельная познавательная деятельность: рисование отрезков на бумаге в клетку, измерение отрезков с помощью подсчета клеток, раз</w:t>
            </w:r>
            <w:r>
              <w:rPr>
                <w:color w:val="000000"/>
                <w:sz w:val="22"/>
                <w:szCs w:val="22"/>
              </w:rPr>
              <w:softHyphen/>
              <w:t>ными мерками; самостоятельная исследовательская деятельность: измерение сыпучих веществ; совместная со сверстниками игра (парная, в малой группе) по определению объема с помощью условной мерки</w:t>
            </w:r>
          </w:p>
        </w:tc>
      </w:tr>
      <w:tr w:rsidR="00F157FE" w:rsidTr="00145EE0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64</w:t>
            </w:r>
          </w:p>
        </w:tc>
      </w:tr>
      <w:tr w:rsidR="00F157FE" w:rsidTr="00145EE0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измерении жидкости с помощью составной мерки.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понимание зави</w:t>
            </w:r>
            <w:r>
              <w:rPr>
                <w:color w:val="000000"/>
                <w:sz w:val="22"/>
                <w:szCs w:val="22"/>
              </w:rPr>
              <w:softHyphen/>
              <w:t xml:space="preserve">симости результата измерения объема от </w:t>
            </w:r>
            <w:r>
              <w:rPr>
                <w:color w:val="000000"/>
                <w:sz w:val="22"/>
                <w:szCs w:val="22"/>
              </w:rPr>
              <w:lastRenderedPageBreak/>
              <w:t>величины мерки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понятиях «тяжелее», «легче» на основе непосредст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венного сравнения предмета. Учить </w:t>
            </w:r>
            <w:r>
              <w:rPr>
                <w:color w:val="000000"/>
                <w:sz w:val="22"/>
                <w:szCs w:val="22"/>
              </w:rPr>
              <w:lastRenderedPageBreak/>
              <w:t>сравнивать предметы «по тяжести», подбирать рав</w:t>
            </w:r>
            <w:r>
              <w:rPr>
                <w:color w:val="000000"/>
                <w:sz w:val="22"/>
                <w:szCs w:val="22"/>
              </w:rPr>
              <w:softHyphen/>
              <w:t>ные и неравные по весу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Показать неизменность длины, объема, веса в случае действий перемещения пред</w:t>
            </w:r>
            <w:r>
              <w:rPr>
                <w:color w:val="000000"/>
                <w:sz w:val="22"/>
                <w:szCs w:val="22"/>
              </w:rPr>
              <w:softHyphen/>
              <w:t>метов с места на место, пере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 xml:space="preserve">сыпания </w:t>
            </w:r>
            <w:r>
              <w:rPr>
                <w:color w:val="000000"/>
                <w:sz w:val="22"/>
                <w:szCs w:val="22"/>
              </w:rPr>
              <w:lastRenderedPageBreak/>
              <w:t>количества крупы, переливания жидкости из од</w:t>
            </w:r>
            <w:r>
              <w:rPr>
                <w:color w:val="000000"/>
                <w:sz w:val="22"/>
                <w:szCs w:val="22"/>
              </w:rPr>
              <w:softHyphen/>
              <w:t>ной посуды в другую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Уточнить представление о геометрических фигурах: треугольнике, квадрате, пря</w:t>
            </w:r>
            <w:r>
              <w:rPr>
                <w:color w:val="000000"/>
                <w:sz w:val="22"/>
                <w:szCs w:val="22"/>
              </w:rPr>
              <w:softHyphen/>
              <w:t xml:space="preserve">моугольнике, круге, овале –и их </w:t>
            </w:r>
            <w:r>
              <w:rPr>
                <w:color w:val="000000"/>
                <w:sz w:val="22"/>
                <w:szCs w:val="22"/>
              </w:rPr>
              <w:lastRenderedPageBreak/>
              <w:t>основных признаках. Упражнять в анализе раз</w:t>
            </w:r>
            <w:r>
              <w:rPr>
                <w:color w:val="000000"/>
                <w:sz w:val="22"/>
                <w:szCs w:val="22"/>
              </w:rPr>
              <w:softHyphen/>
              <w:t>личных свойств фигур: равен</w:t>
            </w:r>
            <w:r>
              <w:rPr>
                <w:color w:val="000000"/>
                <w:sz w:val="22"/>
                <w:szCs w:val="22"/>
              </w:rPr>
              <w:softHyphen/>
              <w:t>ство и неравенство сторон, со</w:t>
            </w:r>
            <w:r>
              <w:rPr>
                <w:color w:val="000000"/>
                <w:sz w:val="22"/>
                <w:szCs w:val="22"/>
              </w:rPr>
              <w:softHyphen/>
              <w:t>отношение углов и вершин. Развивать как наглядно-образное, так и абстрактное мышление</w:t>
            </w:r>
          </w:p>
        </w:tc>
      </w:tr>
      <w:tr w:rsidR="00F157FE" w:rsidTr="00145EE0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способы измерения и сравнения объема жидкости, измерения и сравнения предметов «по тяжести», классифицируют их по задан</w:t>
            </w:r>
            <w:r>
              <w:rPr>
                <w:color w:val="000000"/>
                <w:sz w:val="22"/>
                <w:szCs w:val="22"/>
              </w:rPr>
              <w:softHyphen/>
              <w:t>ному признаку и разным основаниям; устанавливают причинные зависимости на основе имеющихся представлений; различают геометриче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ские фигуры, их особенности и общие свойства, классифицируют их по заданному признаку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ФЭМП, формиро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вание целостной картины мира, познавательно-исследовательская и продуктивная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умеют работать по образцу, планируют свои действия, направленные на достижение цели; расширяют рамки самостоятельности в деятельности; владеют кон</w:t>
            </w:r>
            <w:r>
              <w:rPr>
                <w:color w:val="000000"/>
                <w:sz w:val="22"/>
                <w:szCs w:val="22"/>
              </w:rPr>
              <w:softHyphen/>
              <w:t>структивными способами взаимодействия; в случаях затруднений обращаются за помощью к взрослому (социализация, коммуникация, труд).</w:t>
            </w:r>
          </w:p>
        </w:tc>
      </w:tr>
      <w:tr w:rsidR="00F157FE" w:rsidTr="00145EE0">
        <w:trPr>
          <w:trHeight w:val="37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15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Измерение жидкости с помощью составной мерки; самостоятельная познавательно-исследовательская деятельность: сравнение предметов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 тяжести», подбор равных и неравных по весу; решение проблемно-познавательной задачи, уточнение представления о геометрических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фигурах, их основных признаках и свойствах; участие в дидактической и развивающей игре по развитию наглядно-образного и абстрактного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мышления; участие в сюжетно-ролевых играх, связанных с анализом различных свойств фигур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152"/>
        <w:gridCol w:w="39"/>
        <w:gridCol w:w="3192"/>
        <w:gridCol w:w="3613"/>
      </w:tblGrid>
      <w:tr w:rsidR="00F157FE" w:rsidTr="00145EE0">
        <w:trPr>
          <w:trHeight w:val="298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E120B7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E120B7">
              <w:rPr>
                <w:bCs/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68</w:t>
            </w:r>
          </w:p>
        </w:tc>
      </w:tr>
      <w:tr w:rsidR="00F157FE" w:rsidTr="00145EE0">
        <w:trPr>
          <w:trHeight w:val="595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представление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четырехугольнике и его свой-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«многоуголь-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признаками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многоугольника: сторонами, уг-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лами, вершинами.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видеть форму геомет-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рической фигуры и отдельных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ее частей.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геометрическую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зоркость.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составлении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 из множества частей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геометри-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ческими задачами-головолом-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 на выкладывание контура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геометрических фигур.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видоизмене-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геометрических фигур.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наблюдатель-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гео-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метрических телах и их свой-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видеть знакомые геометри-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ческие фигуры в предметах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реального мира;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конструировать их по вы-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кройкам и чертежам;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геометрические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фигуры по описанию, видоиз-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менять их по условию;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делать доступные обобщения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и развивать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ориентироваться в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 с помощью условных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обозначений (стрелок - указа-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телей движения), планов, мар-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шрутов, схем.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направле-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движения объектов, отра-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жать в речи их взаимное рас-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положение; моделировать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странственные отношения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помощью плана, схем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пра-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вильно ориентироваться в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понятия «вверху-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внизу», «слева - справа», «вы-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 - ниже», «правее - левее».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ориен-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тироваться на листе бумаги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клетку</w:t>
            </w:r>
          </w:p>
        </w:tc>
      </w:tr>
      <w:tr w:rsidR="00F157FE" w:rsidTr="00145EE0">
        <w:trPr>
          <w:trHeight w:val="37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8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Различают геометрические фигуры (многоугольники), их особенности и общие свойства; самостоятельно составляют фигуры, воплощая соб-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ственный замысел в конструировании; определяют относительность пространственных характеристик, расположение предметов относительно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друг друга и описывают маршруты движения; ориентируются на ограниченной плоскости (листе бумаги, странице тетради),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формирование целостной картины мира, познавательно-исследовательская и продуктивная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предла</w:t>
            </w:r>
            <w:r>
              <w:rPr>
                <w:color w:val="000000"/>
                <w:sz w:val="22"/>
                <w:szCs w:val="22"/>
              </w:rPr>
              <w:softHyphen/>
              <w:t>гают различные варианты решения проблемно-познавательных задач; могут применять самостоятельно усвоенные знания для решения новых задач; умеют слушать взрослого и выполнять его инструкции; контролируют и исправляют собственную деятельность и действия партнера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коммуникация, труд)</w:t>
            </w:r>
          </w:p>
        </w:tc>
      </w:tr>
      <w:tr w:rsidR="00F157FE" w:rsidTr="00145EE0">
        <w:trPr>
          <w:trHeight w:val="287"/>
        </w:trPr>
        <w:tc>
          <w:tcPr>
            <w:tcW w:w="82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8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признаками многоугольника; упражнение в составлении фигур из множества частей; познавательно-исследовательская продук</w:t>
            </w:r>
            <w:r>
              <w:rPr>
                <w:color w:val="000000"/>
                <w:sz w:val="22"/>
                <w:szCs w:val="22"/>
              </w:rPr>
              <w:softHyphen/>
              <w:t>тивная деятельность по решению геометрических задач-головоломок; самостоятельная продуктивная деятельность по конструированию и ви</w:t>
            </w:r>
            <w:r>
              <w:rPr>
                <w:color w:val="000000"/>
                <w:sz w:val="22"/>
                <w:szCs w:val="22"/>
              </w:rPr>
              <w:softHyphen/>
              <w:t>доизменению геометрических фигур; решение проблемно-познавательной задачи по ориентированию в пространстве с помощью условных обозначений, самостоятельная продуктивная деятельность по моделированию пространственных отношений с помощью плана, схем; совмест-ная со сверстниками игра (парная, в малой группе) по ориентированию в пространстве и на листе бумаги в клетку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69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71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ориенти</w:t>
            </w:r>
            <w:r>
              <w:rPr>
                <w:color w:val="000000"/>
                <w:sz w:val="22"/>
                <w:szCs w:val="22"/>
              </w:rPr>
              <w:softHyphen/>
              <w:t>роваться на листе бумаги. Учить находить точку, строч</w:t>
            </w:r>
            <w:r>
              <w:rPr>
                <w:color w:val="000000"/>
                <w:sz w:val="22"/>
                <w:szCs w:val="22"/>
              </w:rPr>
              <w:softHyphen/>
              <w:t>ку, столбец на клетчатой бумаге по описанию их места (правый (левый), верхний (нижний) край листа; левый верхний (нижний), правый верхний (нижний) углы). Упражнять в составлении композиций (орнаментов)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представление о последовательности дней не</w:t>
            </w:r>
            <w:r>
              <w:rPr>
                <w:color w:val="000000"/>
                <w:sz w:val="22"/>
                <w:szCs w:val="22"/>
              </w:rPr>
              <w:softHyphen/>
              <w:t>дели, времен года, месяцев. Развивать чувство времени. Упражнять в дифференци</w:t>
            </w:r>
            <w:r>
              <w:rPr>
                <w:color w:val="000000"/>
                <w:sz w:val="22"/>
                <w:szCs w:val="22"/>
              </w:rPr>
              <w:softHyphen/>
              <w:t>ровании длительности различ</w:t>
            </w:r>
            <w:r>
              <w:rPr>
                <w:color w:val="000000"/>
                <w:sz w:val="22"/>
                <w:szCs w:val="22"/>
              </w:rPr>
              <w:softHyphen/>
              <w:t>ных временных интервалов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понимание временных отношений «снача</w:t>
            </w:r>
            <w:r>
              <w:rPr>
                <w:color w:val="000000"/>
                <w:sz w:val="22"/>
                <w:szCs w:val="22"/>
              </w:rPr>
              <w:softHyphen/>
              <w:t>ла - потом», «до - после», «раньше - позже», «в одно и то же время». Учить пользоваться этими понятиями в жизни. Познакомить с часами и их назначением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и закреп</w:t>
            </w:r>
            <w:r>
              <w:rPr>
                <w:color w:val="000000"/>
                <w:sz w:val="22"/>
                <w:szCs w:val="22"/>
              </w:rPr>
              <w:softHyphen/>
              <w:t>лять понятия о движении вре</w:t>
            </w:r>
            <w:r>
              <w:rPr>
                <w:color w:val="000000"/>
                <w:sz w:val="22"/>
                <w:szCs w:val="22"/>
              </w:rPr>
              <w:softHyphen/>
              <w:t>мени, его периодичности, сме</w:t>
            </w:r>
            <w:r>
              <w:rPr>
                <w:color w:val="000000"/>
                <w:sz w:val="22"/>
                <w:szCs w:val="22"/>
              </w:rPr>
              <w:softHyphen/>
              <w:t>няемости и в то же время не</w:t>
            </w:r>
            <w:r>
              <w:rPr>
                <w:color w:val="000000"/>
                <w:sz w:val="22"/>
                <w:szCs w:val="22"/>
              </w:rPr>
              <w:softHyphen/>
              <w:t>обратимости.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 опре</w:t>
            </w:r>
            <w:r>
              <w:rPr>
                <w:color w:val="000000"/>
                <w:sz w:val="22"/>
                <w:szCs w:val="22"/>
              </w:rPr>
              <w:softHyphen/>
              <w:t>делять время по часам с точ</w:t>
            </w:r>
            <w:r>
              <w:rPr>
                <w:color w:val="000000"/>
                <w:sz w:val="22"/>
                <w:szCs w:val="22"/>
              </w:rPr>
              <w:softHyphen/>
              <w:t>ностью до одного часа, уста</w:t>
            </w:r>
            <w:r>
              <w:rPr>
                <w:color w:val="000000"/>
                <w:sz w:val="22"/>
                <w:szCs w:val="22"/>
              </w:rPr>
              <w:softHyphen/>
              <w:t>навливать время на макете ча</w:t>
            </w:r>
            <w:r>
              <w:rPr>
                <w:color w:val="000000"/>
                <w:sz w:val="22"/>
                <w:szCs w:val="22"/>
              </w:rPr>
              <w:softHyphen/>
              <w:t>сов с циферблатом, использовать часы в играх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Ориентируются на ограниченной плоскости (листе бумаги, странице тетради), используют временные ориентировки в днях недели, месяцах года, определяют относительность временных характеристик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ФЭМП, формирование целостной картины мира); </w:t>
            </w:r>
            <w:r>
              <w:rPr>
                <w:color w:val="000000"/>
                <w:sz w:val="22"/>
                <w:szCs w:val="22"/>
              </w:rPr>
              <w:t>согласовывают способы совместного поиска и решения познавательных задач, испытывают удовлетворение от результатов самостоятельной познавательной деятельности, контролируют отрицательные проявления эмоций, радуются успехам сверстников, умеют строить деловой диалог при совмест</w:t>
            </w:r>
            <w:r>
              <w:rPr>
                <w:color w:val="000000"/>
                <w:sz w:val="22"/>
                <w:szCs w:val="22"/>
              </w:rPr>
              <w:softHyphen/>
              <w:t>ном выполнении поручения, в случаях возникновения конфликтов; способны воспринимать и удерживать инструкцию к выполнению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знавательной и исследовательской задачи, выбору способа ее выполнения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на ориентирование на листе бумаги; составление композиций (орнаментов), ответы на вопросы беседы о часах и их назначении, совместная со сверстниками игра (парная, в малой группе) по определению времени по часам; составление устных высказываний, логических рассуждений; участие в развивающих и дидактических играх математического содержания</w:t>
            </w:r>
          </w:p>
        </w:tc>
      </w:tr>
    </w:tbl>
    <w:p w:rsidR="00F157FE" w:rsidRDefault="00F157FE" w:rsidP="00F157FE"/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ФОРМИРОВАНИЕ ЦЕЛОСТНОЙ КАРТИНЫ МИРА, РАСШИРЕНИЕ КРУГОЗОРА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 w:rsidRPr="00E120B7">
        <w:rPr>
          <w:i/>
          <w:smallCaps/>
          <w:color w:val="000000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 xml:space="preserve">При формировании целостной картины мира </w:t>
      </w:r>
      <w:r>
        <w:rPr>
          <w:i/>
          <w:iCs/>
          <w:color w:val="000000"/>
        </w:rPr>
        <w:t>расширяются и уточняются представления детей о предметном и социальном окружении: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Формируются представления о предметах, облегчающих труд людей на производстве.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Углубляются представления о существенных характеристиках предметов, свойствах и каче</w:t>
      </w:r>
      <w:r>
        <w:rPr>
          <w:color w:val="000000"/>
        </w:rPr>
        <w:softHyphen/>
        <w:t>ствах различных материалов.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Обогащаются представления о видах транспорта (наземном, подземном, воздушном, водном).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Расширяются представления об элементах экономики и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Формируются элементарные представления об истории человечества через знакомство с произведениями искусства, игру, продуктивные виды деятельности.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Важно также определить место человека в природном и социальном мире, познакомить де</w:t>
      </w:r>
      <w:r>
        <w:rPr>
          <w:color w:val="000000"/>
        </w:rPr>
        <w:softHyphen/>
        <w:t>тей с происхождением и биологической обоснованностью различных рас. Продолжать знакомить с библиотеками и музеями, углублять представления детей о дальнейшем обучении, дать элемен</w:t>
      </w:r>
      <w:r>
        <w:rPr>
          <w:color w:val="000000"/>
        </w:rPr>
        <w:softHyphen/>
        <w:t>тарные знания о специфике школы, колледжа, вуза (по возможности посетить школу, познако</w:t>
      </w:r>
      <w:r>
        <w:rPr>
          <w:color w:val="000000"/>
        </w:rPr>
        <w:softHyphen/>
        <w:t>миться с учителями и учениками).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Продолжается ознакомление с природой: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Уточнение, систематизация и углубление знаний о растениях, животных и природных явле</w:t>
      </w:r>
      <w:r>
        <w:rPr>
          <w:color w:val="000000"/>
        </w:rPr>
        <w:softHyphen/>
        <w:t>ниях; о состоянии окружающей среды.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знаний о жизненных проявлениях всего живого (питание, рост, развитие).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потребности заботиться об экологической чистоте своего двора, участка детского сада, группы, города (поселка, деревни и т. д.).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осознанного отношения к себе как к активному субъекту окружающего мира.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привычки рационально использовать природные ресурсы.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умений правильно взаимодействовать с природой.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Развитие интереса к миру природы.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эстетического отношения к действительности, прежде всего к природе во всех ее проявлениях.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Закрепление и углубление представлений дошкольников о комнатных растениях, расти</w:t>
      </w:r>
      <w:r>
        <w:rPr>
          <w:color w:val="000000"/>
        </w:rPr>
        <w:softHyphen/>
        <w:t>тельности леса, луга, сада, поля; о домашних и диких животных, птицах; знакомство с растения</w:t>
      </w:r>
      <w:r>
        <w:rPr>
          <w:color w:val="000000"/>
        </w:rPr>
        <w:softHyphen/>
        <w:t>ми и животными родного края, занесенными в Красную книгу.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Объяснение экологических зависимостей, осознание которых способствует развитию со</w:t>
      </w:r>
      <w:r>
        <w:rPr>
          <w:color w:val="000000"/>
        </w:rPr>
        <w:softHyphen/>
        <w:t>временного экологического мышления, воспитание гуманного отношения ко всему живому, чув</w:t>
      </w:r>
      <w:r>
        <w:rPr>
          <w:color w:val="000000"/>
        </w:rPr>
        <w:softHyphen/>
        <w:t>ства милосердия; обучение правильному поведению в природной среде, основам экологической культуры личности.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• Способствовать осмыслению различных аспектов взаимодействия человека с природой.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Обобщение и систематизация знаний детей о жизнедеятельности растений и животных.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представлений о неразрывной связи человека с природой (человек - часть при</w:t>
      </w:r>
      <w:r>
        <w:rPr>
          <w:color w:val="000000"/>
        </w:rPr>
        <w:softHyphen/>
        <w:t>роды), желания беречь природу; знакомство с деятельностью людей по охране диких животных.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Систематизация и углубление представлений детей о сезонных изменениях в природе.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Необходимо развивать познавательный интерес к миру природы: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Формировать умение различать и называть травянистые растения, кустарники, деревья, комнатные растения.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Расширять представление о классификации животного мира: звери, насекомые, рыбы, зем</w:t>
      </w:r>
      <w:r>
        <w:rPr>
          <w:color w:val="000000"/>
          <w:sz w:val="22"/>
          <w:szCs w:val="22"/>
        </w:rPr>
        <w:softHyphen/>
        <w:t>новодные и др.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Учить различать и называть характерные особенности домашних и диких животных; закре</w:t>
      </w:r>
      <w:r>
        <w:rPr>
          <w:color w:val="000000"/>
          <w:sz w:val="22"/>
          <w:szCs w:val="22"/>
        </w:rPr>
        <w:softHyphen/>
        <w:t>плять знания детей о животных, обитающих в близлежащей климатической зоне, в нашей стране и других странах.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Учить устанавливать связи между средой обитания и внешним видом, средой обитания и образом жизни животных; формировать представления о взаимосвязи обитателей леса - расте</w:t>
      </w:r>
      <w:r>
        <w:rPr>
          <w:color w:val="000000"/>
          <w:sz w:val="22"/>
          <w:szCs w:val="22"/>
        </w:rPr>
        <w:softHyphen/>
        <w:t>ний и животных, об их пищевой зависимости друг от друга; воспитывать бережное отношение к животным и растениям.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Развивать экологическое мышление и творческое воображение в процессе опытнической и исследовательской деятельности.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Формировать эстетическое отношение к окружающей действительности; закреплять жела</w:t>
      </w:r>
      <w:r>
        <w:rPr>
          <w:color w:val="000000"/>
          <w:sz w:val="22"/>
          <w:szCs w:val="22"/>
        </w:rPr>
        <w:softHyphen/>
        <w:t>ние отражать впечатления, полученные в процессе общения с природой, в рисовании, лепке и аппликации.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программных задач осуществляется в процессе как повседневного общения с детьми, так и на специальных занятиях, фронтальных и подгрупповых. Во всех группах детей знакомят с многообразием окружающего мира, но на каждом возрастном этапе интересы и пред</w:t>
      </w:r>
      <w:r>
        <w:rPr>
          <w:color w:val="000000"/>
          <w:sz w:val="22"/>
          <w:szCs w:val="22"/>
        </w:rPr>
        <w:softHyphen/>
        <w:t>почтения дошкольников касаются то одной, то другой сферы действительности. Поэтому сетка занятий предусматривает разумное чередование их в течение каждого месяца.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Целевые ориентиры освоения программы</w:t>
      </w:r>
      <w:r>
        <w:rPr>
          <w:rStyle w:val="a3"/>
          <w:b/>
          <w:bCs/>
          <w:color w:val="000000"/>
          <w:sz w:val="22"/>
          <w:szCs w:val="22"/>
        </w:rPr>
        <w:footnoteReference w:id="4"/>
      </w:r>
      <w:r>
        <w:rPr>
          <w:b/>
          <w:bCs/>
          <w:color w:val="000000"/>
          <w:sz w:val="22"/>
          <w:szCs w:val="22"/>
        </w:rPr>
        <w:t>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Имеют разнообразные впечатления о предметах окружающего мира.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Выбирают и группируют предметы в соответствии с познавательной задачей.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герб, флаг, гимн России.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Называют главный город страны.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Имеют представления о родном крае, его достопримечательностях.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Имеют представления о школе, библиотеке.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некоторых представителей животного мира (звери, птицы, пресмыкающиеся, земно</w:t>
      </w:r>
      <w:r>
        <w:rPr>
          <w:color w:val="000000"/>
          <w:sz w:val="22"/>
          <w:szCs w:val="22"/>
        </w:rPr>
        <w:softHyphen/>
        <w:t>водные, насекомые).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характерные признаки времен года и соотносят с каждым сезоном особенности жиз</w:t>
      </w:r>
      <w:r>
        <w:rPr>
          <w:color w:val="000000"/>
          <w:sz w:val="22"/>
          <w:szCs w:val="22"/>
        </w:rPr>
        <w:softHyphen/>
        <w:t>ни людей, животных, растений.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правила поведения в природе и соблюдают их.</w:t>
      </w:r>
    </w:p>
    <w:p w:rsidR="00F157FE" w:rsidRDefault="00F157FE" w:rsidP="00F157FE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Устанавливают элементарные причинно-следственные связи между природными явлениями.</w:t>
      </w: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rPr>
          <w:smallCaps/>
          <w:color w:val="000000"/>
        </w:rPr>
      </w:pPr>
    </w:p>
    <w:p w:rsidR="00F157FE" w:rsidRDefault="00F157FE" w:rsidP="00F157FE">
      <w:pPr>
        <w:shd w:val="clear" w:color="auto" w:fill="FFFFFF"/>
        <w:autoSpaceDE w:val="0"/>
        <w:rPr>
          <w:smallCap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F157FE" w:rsidRDefault="00F157FE" w:rsidP="00F157FE">
      <w:pPr>
        <w:jc w:val="center"/>
        <w:rPr>
          <w:b/>
          <w:color w:val="000000"/>
        </w:rPr>
      </w:pPr>
      <w:r>
        <w:rPr>
          <w:b/>
          <w:color w:val="000000"/>
        </w:rPr>
        <w:t>Предметное и социальное окружение</w:t>
      </w:r>
    </w:p>
    <w:p w:rsidR="00F157FE" w:rsidRDefault="00F157FE" w:rsidP="00F157FE">
      <w:pPr>
        <w:rPr>
          <w:color w:val="000000"/>
          <w:sz w:val="22"/>
          <w:szCs w:val="22"/>
        </w:rPr>
      </w:pPr>
    </w:p>
    <w:tbl>
      <w:tblPr>
        <w:tblW w:w="14801" w:type="dxa"/>
        <w:tblInd w:w="-7" w:type="dxa"/>
        <w:tblLayout w:type="fixed"/>
        <w:tblLook w:val="0000"/>
      </w:tblPr>
      <w:tblGrid>
        <w:gridCol w:w="1009"/>
        <w:gridCol w:w="914"/>
        <w:gridCol w:w="3154"/>
        <w:gridCol w:w="2976"/>
        <w:gridCol w:w="426"/>
        <w:gridCol w:w="2881"/>
        <w:gridCol w:w="3441"/>
      </w:tblGrid>
      <w:tr w:rsidR="00F157FE" w:rsidTr="00145EE0">
        <w:trPr>
          <w:trHeight w:val="33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1 -й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2 -й недели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3 -й недели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4 -й недели</w:t>
            </w:r>
          </w:p>
        </w:tc>
      </w:tr>
      <w:tr w:rsidR="00F157FE" w:rsidTr="00145EE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1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3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</w:pPr>
            <w:r>
              <w:t>5</w:t>
            </w:r>
          </w:p>
        </w:tc>
      </w:tr>
      <w:tr w:rsidR="00F157FE" w:rsidTr="00145EE0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Опасные ситуации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 и обязанности дошкольника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праздниках, школе. Беседовать о том, с чем по</w:t>
            </w:r>
            <w:r>
              <w:rPr>
                <w:color w:val="000000"/>
              </w:rPr>
              <w:softHyphen/>
              <w:t>знакомятся в школе. Вызвать желание учиться в школе.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</w:rPr>
              <w:t>Знакомить с профессиями людей, работающих в школе. Воспитывать уважение к профессиям школьных работ</w:t>
            </w:r>
            <w:r>
              <w:rPr>
                <w:color w:val="000000"/>
              </w:rPr>
              <w:softHyphen/>
              <w:t>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Рассмотреть и обсудить типичные опасные ситуации возможных контактов на улице с незнакомыми людьми. Учить правилам поведения в таких ситуациях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Закреплять знания: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своего отчества;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- имен и отчеств родителей, дедушек и бабушек. Расширять и закреп</w:t>
            </w:r>
            <w:r>
              <w:rPr>
                <w:color w:val="000000"/>
              </w:rPr>
              <w:softHyphen/>
              <w:t>лять представление о род</w:t>
            </w:r>
            <w:r>
              <w:rPr>
                <w:color w:val="000000"/>
              </w:rPr>
              <w:softHyphen/>
              <w:t>ственных отношениях. Познакомить с термина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ми родства: </w:t>
            </w:r>
            <w:r>
              <w:rPr>
                <w:i/>
                <w:iCs/>
                <w:color w:val="000000"/>
                <w:sz w:val="22"/>
                <w:szCs w:val="22"/>
              </w:rPr>
              <w:t>прабабушка, пра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дедушка.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уважитель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окружаю</w:t>
            </w:r>
            <w:r>
              <w:rPr>
                <w:color w:val="000000"/>
                <w:sz w:val="22"/>
                <w:szCs w:val="22"/>
              </w:rPr>
              <w:softHyphen/>
              <w:t>щим людям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рассказывать об общественной значимости детского сада и труда его со</w:t>
            </w:r>
            <w:r>
              <w:rPr>
                <w:color w:val="000000"/>
                <w:sz w:val="22"/>
                <w:szCs w:val="22"/>
              </w:rPr>
              <w:softHyphen/>
              <w:t>трудников.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правами (пра</w:t>
            </w:r>
            <w:r>
              <w:rPr>
                <w:color w:val="000000"/>
                <w:sz w:val="22"/>
                <w:szCs w:val="22"/>
              </w:rPr>
              <w:softHyphen/>
              <w:t>во на игру, право на занятия, право на прогулку) и обязан</w:t>
            </w:r>
            <w:r>
              <w:rPr>
                <w:color w:val="000000"/>
                <w:sz w:val="22"/>
                <w:szCs w:val="22"/>
              </w:rPr>
              <w:softHyphen/>
              <w:t>ностями (содержать свое тело и одежду в чистоте, соблюдать правила гигиены, не обижать других, оказывать помощь взрослым и малышам)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школе, различных видах труда взрослых, работающих в школе, активно участвуют в беседах о себе, семье, родствен</w:t>
            </w:r>
            <w:r>
              <w:rPr>
                <w:color w:val="000000"/>
                <w:sz w:val="22"/>
                <w:szCs w:val="22"/>
              </w:rPr>
              <w:softHyphen/>
              <w:t>ных отношениях и взаимосвязях, распределении обязанностей, традициях; определяют свое место в ближайшем социуме, положительно от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носятся к возможности выполнения тендерных ролей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кругозора); </w:t>
            </w:r>
            <w:r>
              <w:rPr>
                <w:color w:val="000000"/>
                <w:sz w:val="22"/>
                <w:szCs w:val="22"/>
              </w:rPr>
              <w:t>задают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просы морального содержания; инициируют общение и совместную со взрослыми и сверстниками деятельность; владеют представлениями о возможных действиях при возникновении ситуаций, опасных для жизни и здоровья; определяют свое место в ближайшем социуме; умеют сотрудничать, организуют совместную с другими детьми игру, договариваясь, распределяя роли, предлагая сюжеты </w:t>
            </w:r>
            <w:r>
              <w:rPr>
                <w:i/>
                <w:iCs/>
                <w:color w:val="000000"/>
                <w:sz w:val="22"/>
                <w:szCs w:val="22"/>
              </w:rPr>
              <w:t>(безопасность, коммуни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кация, труд, социализация)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профессиями людей, работающих в школе, решение проблемно-познавательных задач и возможных ситуаций, возникающих в контакте с незнакомыми людьми на улице; участие в беседе и рассказы о себе и своей семье, моральная оценка поступков членов семьи по отношению друг к другу; развивающие и ролевые игры о правах и обязанностях дошкольника; оказание помощи в сборе на прогулку детей младшей группы, диалоги о правилах поведения в школе, детском саду и на улице; сюжетно-ролевые игры на темы взаимоотношений в семье</w:t>
            </w:r>
          </w:p>
        </w:tc>
      </w:tr>
      <w:tr w:rsidR="00F157FE" w:rsidTr="00145EE0">
        <w:trPr>
          <w:trHeight w:val="413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в школу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выставке кожаных изделий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на кухню детского сада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школе.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желание учиться в школе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видах транспорта и его назначении (на</w:t>
            </w:r>
            <w:r>
              <w:rPr>
                <w:color w:val="000000"/>
                <w:sz w:val="22"/>
                <w:szCs w:val="22"/>
              </w:rPr>
              <w:softHyphen/>
              <w:t>земный, подземный, водный, воздушный).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Повторить правила дорожно</w:t>
            </w:r>
            <w:r>
              <w:rPr>
                <w:color w:val="000000"/>
                <w:sz w:val="22"/>
                <w:szCs w:val="22"/>
              </w:rPr>
              <w:softHyphen/>
              <w:t>го движения и значения сигналов светофора.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Углублять знания о правилах пользования общественным транс</w:t>
            </w:r>
            <w:r>
              <w:rPr>
                <w:color w:val="000000"/>
                <w:sz w:val="22"/>
                <w:szCs w:val="22"/>
              </w:rPr>
              <w:softHyphen/>
              <w:t>портом.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лексику словами, обозначающими профессии лю</w:t>
            </w:r>
            <w:r>
              <w:rPr>
                <w:color w:val="000000"/>
                <w:sz w:val="22"/>
                <w:szCs w:val="22"/>
              </w:rPr>
              <w:softHyphen/>
              <w:t xml:space="preserve">дей, связанных с транспортом: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водитель, летчик, машинист </w:t>
            </w:r>
            <w:r>
              <w:rPr>
                <w:color w:val="000000"/>
                <w:sz w:val="22"/>
                <w:szCs w:val="22"/>
              </w:rPr>
              <w:t>и т. д.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 о коже как о материале, из которого че</w:t>
            </w:r>
            <w:r>
              <w:rPr>
                <w:color w:val="000000"/>
                <w:sz w:val="22"/>
                <w:szCs w:val="22"/>
              </w:rPr>
              <w:softHyphen/>
              <w:t>ловек делает разнообразные вещи.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видами кожи.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связь ее качества с назначением изделия. Вызвать интерес к старин</w:t>
            </w:r>
            <w:r>
              <w:rPr>
                <w:color w:val="000000"/>
                <w:sz w:val="22"/>
                <w:szCs w:val="22"/>
              </w:rPr>
              <w:softHyphen/>
              <w:t>ным и современным предме</w:t>
            </w:r>
            <w:r>
              <w:rPr>
                <w:color w:val="000000"/>
                <w:sz w:val="22"/>
                <w:szCs w:val="22"/>
              </w:rPr>
              <w:softHyphen/>
              <w:t>там рукотворного труда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профессиях, которые нужны в ДОУ.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професси</w:t>
            </w:r>
            <w:r>
              <w:rPr>
                <w:color w:val="000000"/>
                <w:sz w:val="22"/>
                <w:szCs w:val="22"/>
              </w:rPr>
              <w:softHyphen/>
              <w:t>ей повара.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Наблюдать за работой по</w:t>
            </w:r>
            <w:r>
              <w:rPr>
                <w:color w:val="000000"/>
                <w:sz w:val="22"/>
                <w:szCs w:val="22"/>
              </w:rPr>
              <w:softHyphen/>
              <w:t>вара.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действием машин и механизмов, которые облегчают труд повара. Воспитывать уважитель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труду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Расширяют представления о различных видах транспорта и их назначении, рассказывают о правилах поведения в транспорте, на дорогах, ори</w:t>
            </w:r>
            <w:r>
              <w:rPr>
                <w:color w:val="000000"/>
                <w:sz w:val="22"/>
                <w:szCs w:val="22"/>
              </w:rPr>
              <w:softHyphen/>
              <w:t>ентируясь на собственный опыт или воображение; имеют представления о различных видах труда взрослых, о машинах и механизмах, облег</w:t>
            </w:r>
            <w:r>
              <w:rPr>
                <w:color w:val="000000"/>
                <w:sz w:val="22"/>
                <w:szCs w:val="22"/>
              </w:rPr>
              <w:softHyphen/>
              <w:t>чающих труд людей; о предметах рукотворного труда; устанавливают причинные зависимости на основе имеющихся представлений, класси</w:t>
            </w:r>
            <w:r>
              <w:rPr>
                <w:color w:val="000000"/>
                <w:sz w:val="22"/>
                <w:szCs w:val="22"/>
              </w:rPr>
              <w:softHyphen/>
              <w:t xml:space="preserve">фицируют предметы по разным основаниям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расширение кругозора, труд, здоровье, безопасность); </w:t>
            </w:r>
            <w:r>
              <w:rPr>
                <w:color w:val="000000"/>
                <w:sz w:val="22"/>
                <w:szCs w:val="22"/>
              </w:rPr>
              <w:t>составляют словесные портреты людей, отражая значимые качества; положительно оценивают себя и пер</w:t>
            </w:r>
            <w:r>
              <w:rPr>
                <w:color w:val="000000"/>
                <w:sz w:val="22"/>
                <w:szCs w:val="22"/>
              </w:rPr>
              <w:softHyphen/>
              <w:t>спективы своего развития (скоро буду школьником), расширяют свои представления о дальнейшем обучении, высказываются об индивиду</w:t>
            </w:r>
            <w:r>
              <w:rPr>
                <w:color w:val="000000"/>
                <w:sz w:val="22"/>
                <w:szCs w:val="22"/>
              </w:rPr>
              <w:softHyphen/>
              <w:t xml:space="preserve">альных познавательных предпочтениях, интересах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ind w:left="113" w:right="113"/>
            </w:pPr>
          </w:p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Посещение школы, рассказы о своих познавательных предпочтениях, интересах, согласовывание игровых замыслов в ролевых играх о школе; знакомство с элементами профессиональной деятельности работников кухни детского сада; составление рассказов о труде взрослых; участие в беседе о предметах рукотворного труда, рассматривание и описание изделий из кожи; наблюдения за различными видами транспорта, раз</w:t>
            </w:r>
            <w:r>
              <w:rPr>
                <w:color w:val="000000"/>
                <w:sz w:val="22"/>
                <w:szCs w:val="22"/>
              </w:rPr>
              <w:softHyphen/>
              <w:t>вивающие и сюжетно-ролевые игры на закрепление правил дорожного движения и значения сигналов светофора; обсуждение и планирование действий всех играющих в ситуациях, связанных с использованием общественного транспорта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801" w:type="dxa"/>
        <w:tblInd w:w="-7" w:type="dxa"/>
        <w:tblLayout w:type="fixed"/>
        <w:tblLook w:val="0000"/>
      </w:tblPr>
      <w:tblGrid>
        <w:gridCol w:w="1009"/>
        <w:gridCol w:w="914"/>
        <w:gridCol w:w="3154"/>
        <w:gridCol w:w="3402"/>
        <w:gridCol w:w="2881"/>
        <w:gridCol w:w="3441"/>
      </w:tblGrid>
      <w:tr w:rsidR="00F157FE" w:rsidTr="00145EE0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Наша планета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Дерево умеет плавать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Это - ферма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в библиотеку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нали</w:t>
            </w:r>
            <w:r>
              <w:rPr>
                <w:color w:val="000000"/>
                <w:sz w:val="22"/>
                <w:szCs w:val="22"/>
              </w:rPr>
              <w:softHyphen/>
              <w:t>чии разных стран на планете Земля.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гордость за свою страну и уважение к народам других стран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дереве, его качествах и свой</w:t>
            </w:r>
            <w:r>
              <w:rPr>
                <w:color w:val="000000"/>
                <w:sz w:val="22"/>
                <w:szCs w:val="22"/>
              </w:rPr>
              <w:softHyphen/>
              <w:t>ствах.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устанавливать причин</w:t>
            </w:r>
            <w:r>
              <w:rPr>
                <w:color w:val="000000"/>
                <w:sz w:val="22"/>
                <w:szCs w:val="22"/>
              </w:rPr>
              <w:softHyphen/>
              <w:t>но-следственные связи между свойствами материалов и спосо</w:t>
            </w:r>
            <w:r>
              <w:rPr>
                <w:color w:val="000000"/>
                <w:sz w:val="22"/>
                <w:szCs w:val="22"/>
              </w:rPr>
              <w:softHyphen/>
              <w:t>бом использования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интерес к людям новых профессий -</w:t>
            </w:r>
            <w:r>
              <w:rPr>
                <w:i/>
                <w:iCs/>
                <w:color w:val="000000"/>
                <w:sz w:val="22"/>
                <w:szCs w:val="22"/>
              </w:rPr>
              <w:t>фермер.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труде сельских жителей. Воспитывать уважение к сельскохозяйственному труду людей.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Обращать внимание на то, что только совместный труд людей позволяет получать качественные продукты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понятием «библиотека», с трудом людей, которые работают в библио</w:t>
            </w:r>
            <w:r>
              <w:rPr>
                <w:color w:val="000000"/>
                <w:sz w:val="22"/>
                <w:szCs w:val="22"/>
              </w:rPr>
              <w:softHyphen/>
              <w:t>теке.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пользо</w:t>
            </w:r>
            <w:r>
              <w:rPr>
                <w:color w:val="000000"/>
                <w:sz w:val="22"/>
                <w:szCs w:val="22"/>
              </w:rPr>
              <w:softHyphen/>
              <w:t>ваться книгой. Воспитывать бережное отношение к книге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представление о планете Земля, многообразии стран и государств, адекватно использует в речи слова, обозначающие названия стран и континентов, знают символы своей страны, проявляют интерес к страноведческим знаниям, национальностям людей; расширяют представ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о качествах и свойствах предметов, о различных видах труда взрослых, связанных с удовлетворением потребностей людей, общества и государства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картины мира, расширение кругозора, познавательно-исследователь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деятельность, труд); </w:t>
            </w:r>
            <w:r>
              <w:rPr>
                <w:color w:val="000000"/>
                <w:sz w:val="22"/>
                <w:szCs w:val="22"/>
              </w:rPr>
              <w:t>инициируют общение и совместную со взрослыми и сверстниками деятельность; предлагают различные варианты решения проблемно-познавательных задач; высказывают собственные суждения, мнения, предположения; умеют пользоваться книгой, береж</w:t>
            </w:r>
            <w:r>
              <w:rPr>
                <w:color w:val="000000"/>
                <w:sz w:val="22"/>
                <w:szCs w:val="22"/>
              </w:rPr>
              <w:softHyphen/>
              <w:t>но относятся к ней; обсуждают поисковую или исследовательскую деятельность, умеют сотрудничать, охотно делятся информацией со сверст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никами и взрослыми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социализация)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разных странах на планете Земля, уточнение представлений о предметном мире, свойствах материалов; экспериментиро</w:t>
            </w:r>
            <w:r>
              <w:rPr>
                <w:color w:val="000000"/>
                <w:sz w:val="22"/>
                <w:szCs w:val="22"/>
              </w:rPr>
              <w:softHyphen/>
              <w:t>вание с кусочками древесины, игры на установление причинно-следственных связей между свойствами материалов и способом их использо</w:t>
            </w:r>
            <w:r>
              <w:rPr>
                <w:color w:val="000000"/>
                <w:sz w:val="22"/>
                <w:szCs w:val="22"/>
              </w:rPr>
              <w:softHyphen/>
              <w:t>вания; посещение библиотеки, рассматривание книг и иллюстраций к ним, составление рассказов о труде взрослых, создающих книги и рабо</w:t>
            </w:r>
            <w:r>
              <w:rPr>
                <w:color w:val="000000"/>
                <w:sz w:val="22"/>
                <w:szCs w:val="22"/>
              </w:rPr>
              <w:softHyphen/>
              <w:t>тающих в библиотеке, составление рассказов о значимости сельскохозяйственного труда, сюжетно-ролевые игры о совместном труде людей в сельском хозяйстве; диалоги о различных сферах человеческой деятельности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801" w:type="dxa"/>
        <w:tblInd w:w="-7" w:type="dxa"/>
        <w:tblLayout w:type="fixed"/>
        <w:tblLook w:val="0000"/>
      </w:tblPr>
      <w:tblGrid>
        <w:gridCol w:w="966"/>
        <w:gridCol w:w="957"/>
        <w:gridCol w:w="3154"/>
        <w:gridCol w:w="3402"/>
        <w:gridCol w:w="2881"/>
        <w:gridCol w:w="3441"/>
      </w:tblGrid>
      <w:tr w:rsidR="00F157FE" w:rsidTr="00145EE0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Род и родословие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Воздушный транспорт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Наземный транспорт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Откуда елка в гости пришла</w:t>
            </w:r>
          </w:p>
        </w:tc>
      </w:tr>
      <w:tr w:rsidR="00F157FE" w:rsidTr="00145EE0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представления о родственных отношениях. Формировать элементар</w:t>
            </w:r>
            <w:r>
              <w:rPr>
                <w:color w:val="000000"/>
                <w:sz w:val="22"/>
                <w:szCs w:val="22"/>
              </w:rPr>
              <w:softHyphen/>
              <w:t>ные представления о том, что такое род и родословие, о про</w:t>
            </w:r>
            <w:r>
              <w:rPr>
                <w:color w:val="000000"/>
                <w:sz w:val="22"/>
                <w:szCs w:val="22"/>
              </w:rPr>
              <w:softHyphen/>
              <w:t>исхождении фамилии, тради</w:t>
            </w:r>
            <w:r>
              <w:rPr>
                <w:color w:val="000000"/>
                <w:sz w:val="22"/>
                <w:szCs w:val="22"/>
              </w:rPr>
              <w:softHyphen/>
              <w:t>циях и обычаях. Воспитывать любовь и уважение к членам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видах транспорта. Познакомить: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воздушным видом транс</w:t>
            </w:r>
            <w:r>
              <w:rPr>
                <w:color w:val="000000"/>
                <w:sz w:val="22"/>
                <w:szCs w:val="22"/>
              </w:rPr>
              <w:softHyphen/>
              <w:t>порта;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профессией людей, работа ко</w:t>
            </w:r>
            <w:r>
              <w:rPr>
                <w:color w:val="000000"/>
                <w:sz w:val="22"/>
                <w:szCs w:val="22"/>
              </w:rPr>
              <w:softHyphen/>
              <w:t>торых связана с воздушным транспортом.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об истории раз</w:t>
            </w:r>
            <w:r>
              <w:rPr>
                <w:color w:val="000000"/>
                <w:sz w:val="22"/>
                <w:szCs w:val="22"/>
              </w:rPr>
              <w:softHyphen/>
              <w:t>вития воздушного транспорта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видах городского транс</w:t>
            </w:r>
            <w:r>
              <w:rPr>
                <w:color w:val="000000"/>
                <w:sz w:val="22"/>
                <w:szCs w:val="22"/>
              </w:rPr>
              <w:softHyphen/>
              <w:t>порта: автобус, троллейбус, трамвай, такси, маршрутное такси, метро;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видах городского, между</w:t>
            </w:r>
            <w:r>
              <w:rPr>
                <w:color w:val="000000"/>
                <w:sz w:val="22"/>
                <w:szCs w:val="22"/>
              </w:rPr>
              <w:softHyphen/>
              <w:t>городного, автомобильного и железнодорожного транс</w:t>
            </w:r>
            <w:r>
              <w:rPr>
                <w:color w:val="000000"/>
                <w:sz w:val="22"/>
                <w:szCs w:val="22"/>
              </w:rPr>
              <w:softHyphen/>
              <w:t>порта;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правилах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безопасному пове</w:t>
            </w:r>
            <w:r>
              <w:rPr>
                <w:color w:val="000000"/>
                <w:sz w:val="22"/>
                <w:szCs w:val="22"/>
              </w:rPr>
              <w:softHyphen/>
              <w:t>дению на улицах и дорогах. Познакомить со значе</w:t>
            </w:r>
            <w:r>
              <w:rPr>
                <w:color w:val="000000"/>
                <w:sz w:val="22"/>
                <w:szCs w:val="22"/>
              </w:rPr>
              <w:softHyphen/>
              <w:t>нием транспорта 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уважение к профессии людей, создаю</w:t>
            </w:r>
            <w:r>
              <w:rPr>
                <w:color w:val="000000"/>
                <w:sz w:val="22"/>
                <w:szCs w:val="22"/>
              </w:rPr>
              <w:softHyphen/>
              <w:t>щих транспортные средства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древними русскими праздниками: Рож</w:t>
            </w:r>
            <w:r>
              <w:rPr>
                <w:color w:val="000000"/>
                <w:sz w:val="22"/>
                <w:szCs w:val="22"/>
              </w:rPr>
              <w:softHyphen/>
              <w:t>деством и Святками, объяс</w:t>
            </w:r>
            <w:r>
              <w:rPr>
                <w:color w:val="000000"/>
                <w:sz w:val="22"/>
                <w:szCs w:val="22"/>
              </w:rPr>
              <w:softHyphen/>
              <w:t>нить их происхождение и на</w:t>
            </w:r>
            <w:r>
              <w:rPr>
                <w:color w:val="000000"/>
                <w:sz w:val="22"/>
                <w:szCs w:val="22"/>
              </w:rPr>
              <w:softHyphen/>
              <w:t>значение. Рассказать: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 обычае украшения елки, откуда он пришел;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традициях встречи Нового года у разных народов. Воспитывать любовь к ис</w:t>
            </w:r>
            <w:r>
              <w:rPr>
                <w:color w:val="000000"/>
                <w:sz w:val="22"/>
                <w:szCs w:val="22"/>
              </w:rPr>
              <w:softHyphen/>
              <w:t>тории России, национальную гордость, чувство причастно</w:t>
            </w:r>
            <w:r>
              <w:rPr>
                <w:color w:val="000000"/>
                <w:sz w:val="22"/>
                <w:szCs w:val="22"/>
              </w:rPr>
              <w:softHyphen/>
              <w:t>сти к своему народу</w:t>
            </w:r>
          </w:p>
        </w:tc>
      </w:tr>
      <w:tr w:rsidR="00F157FE" w:rsidTr="00145EE0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Задают вопросы о России, истории праздников, традициях русского и других народов; имеют представления о достижениях науки и техники в сфере наземного транспорта и его значении, об изобретениях человечества и их использовании в современном мире; знают и соблюдают правила безопасного поведения на улицах и дорогах; проявляют познавательную активность в самостоятельной деятельности, расширяют собственные познавательные интересы и потребности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тельно-исследовательская деятельность, безопасность, труд); </w:t>
            </w:r>
            <w:r>
              <w:rPr>
                <w:color w:val="000000"/>
                <w:sz w:val="22"/>
                <w:szCs w:val="22"/>
              </w:rPr>
              <w:t>рассказывают об обычае украшения елки, о родственных отношениях, семей</w:t>
            </w:r>
            <w:r>
              <w:rPr>
                <w:color w:val="000000"/>
                <w:sz w:val="22"/>
                <w:szCs w:val="22"/>
              </w:rPr>
              <w:softHyphen/>
              <w:t>ных традициях, составляют родословную семьи, словесные портреты близких людей, отражая значимые для себя качества; умеют работать по образцу, слушать взрослого и выполнять его инструкции; составляют рассказы о профессиях людей, связанных с воздушным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том, об истории его развития, в случаях затруднений обращаются за помощью к взрослому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русскими праздниками, продуктивная самостоятельная деятельность по составлению родословной, составление рассказов об ис</w:t>
            </w:r>
            <w:r>
              <w:rPr>
                <w:color w:val="000000"/>
                <w:sz w:val="22"/>
                <w:szCs w:val="22"/>
              </w:rPr>
              <w:softHyphen/>
              <w:t>тории развития воздушного транспорта; участие в беседе о профессиях людей, работа которых связана с воздушным транспортом, в сюжетно-ролевых играх, связанных с транспортом в жизни человека, участие в развивающих и дидактических играх по правилам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порте, решение ситуации, связанной с безопасным поведением на улицах и дорогах, рассказывание по картинке с изображением празднования Нового года и Рождества, слушание воспитателя и рассказов других детей</w:t>
            </w:r>
          </w:p>
        </w:tc>
      </w:tr>
    </w:tbl>
    <w:p w:rsidR="00F157FE" w:rsidRDefault="00F157FE" w:rsidP="00F157FE"/>
    <w:tbl>
      <w:tblPr>
        <w:tblW w:w="14857" w:type="dxa"/>
        <w:tblInd w:w="-7" w:type="dxa"/>
        <w:tblLayout w:type="fixed"/>
        <w:tblLook w:val="0000"/>
      </w:tblPr>
      <w:tblGrid>
        <w:gridCol w:w="824"/>
        <w:gridCol w:w="142"/>
        <w:gridCol w:w="709"/>
        <w:gridCol w:w="248"/>
        <w:gridCol w:w="2728"/>
        <w:gridCol w:w="426"/>
        <w:gridCol w:w="2835"/>
        <w:gridCol w:w="567"/>
        <w:gridCol w:w="2693"/>
        <w:gridCol w:w="188"/>
        <w:gridCol w:w="3497"/>
      </w:tblGrid>
      <w:tr w:rsidR="00F157FE" w:rsidTr="00145EE0"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157FE" w:rsidRDefault="00F157FE" w:rsidP="00145EE0">
            <w:pPr>
              <w:snapToGrid w:val="0"/>
              <w:ind w:left="113" w:right="113"/>
              <w:jc w:val="center"/>
            </w:pPr>
            <w:r>
              <w:lastRenderedPageBreak/>
              <w:t>Январь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Путешествие в прошлое предмета (счетное устройство)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Знакомство с дорожными знаками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Водный транспорт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в музей</w:t>
            </w:r>
          </w:p>
        </w:tc>
      </w:tr>
      <w:tr w:rsidR="00F157FE" w:rsidTr="00145EE0"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autoSpaceDE w:val="0"/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историей счетных устройств, с процессом их преобразования человеком. Развивать ретроспектив</w:t>
            </w:r>
            <w:r>
              <w:rPr>
                <w:color w:val="000000"/>
                <w:sz w:val="22"/>
                <w:szCs w:val="22"/>
              </w:rPr>
              <w:softHyphen/>
              <w:t>ный взгляд на предметы руко</w:t>
            </w:r>
            <w:r>
              <w:rPr>
                <w:color w:val="000000"/>
                <w:sz w:val="22"/>
                <w:szCs w:val="22"/>
              </w:rPr>
              <w:softHyphen/>
              <w:t>творного мира.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 познава</w:t>
            </w:r>
            <w:r>
              <w:rPr>
                <w:color w:val="000000"/>
                <w:sz w:val="22"/>
                <w:szCs w:val="22"/>
              </w:rPr>
              <w:softHyphen/>
              <w:t>тельную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о дорожных знаках и их назначе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пра</w:t>
            </w:r>
            <w:r>
              <w:rPr>
                <w:color w:val="000000"/>
                <w:sz w:val="22"/>
                <w:szCs w:val="22"/>
              </w:rPr>
              <w:softHyphen/>
              <w:t>вилах поведения на дорогах и улицах.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культуру по</w:t>
            </w:r>
            <w:r>
              <w:rPr>
                <w:color w:val="000000"/>
                <w:sz w:val="22"/>
                <w:szCs w:val="22"/>
              </w:rPr>
              <w:softHyphen/>
              <w:t>ведения на улице и в транспорте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видах транспорта. Закреплять названия вод</w:t>
            </w:r>
            <w:r>
              <w:rPr>
                <w:color w:val="000000"/>
                <w:sz w:val="22"/>
                <w:szCs w:val="22"/>
              </w:rPr>
              <w:softHyphen/>
              <w:t>ных видов транспорта. Познакомить: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историей развития водно</w:t>
            </w:r>
            <w:r>
              <w:rPr>
                <w:color w:val="000000"/>
                <w:sz w:val="22"/>
                <w:szCs w:val="22"/>
              </w:rPr>
              <w:softHyphen/>
              <w:t>го транспорта;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профессиями людей, кото</w:t>
            </w:r>
            <w:r>
              <w:rPr>
                <w:color w:val="000000"/>
                <w:sz w:val="22"/>
                <w:szCs w:val="22"/>
              </w:rPr>
              <w:softHyphen/>
              <w:t>рые трудятся на водном транспорте. Воспитывать: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интерес к изучению окру</w:t>
            </w:r>
            <w:r>
              <w:rPr>
                <w:color w:val="000000"/>
                <w:sz w:val="22"/>
                <w:szCs w:val="22"/>
              </w:rPr>
              <w:softHyphen/>
              <w:t>жающего мира;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уважение к работникам водного транспорта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понятием «музей» и его назначением. Дать представление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людей, которые рабо</w:t>
            </w:r>
            <w:r>
              <w:rPr>
                <w:color w:val="000000"/>
                <w:sz w:val="22"/>
                <w:szCs w:val="22"/>
              </w:rPr>
              <w:softHyphen/>
              <w:t>тают в музее.</w:t>
            </w:r>
          </w:p>
          <w:p w:rsidR="00F157FE" w:rsidRDefault="00F157FE" w:rsidP="00145E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внутрен</w:t>
            </w:r>
            <w:r>
              <w:rPr>
                <w:color w:val="000000"/>
                <w:sz w:val="22"/>
                <w:szCs w:val="22"/>
              </w:rPr>
              <w:softHyphen/>
              <w:t>ним оформлением и назначе</w:t>
            </w:r>
            <w:r>
              <w:rPr>
                <w:color w:val="000000"/>
                <w:sz w:val="22"/>
                <w:szCs w:val="22"/>
              </w:rPr>
              <w:softHyphen/>
              <w:t>нием помещений музея. Воспитывать активность, любознательность</w:t>
            </w:r>
          </w:p>
        </w:tc>
      </w:tr>
      <w:tr w:rsidR="00F157FE" w:rsidTr="00145EE0"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c>
          <w:tcPr>
            <w:tcW w:w="966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Знакомы с историей счетных устройств, используют в разных видах деятельности представления об известных предметах, явлениях и событи</w:t>
            </w:r>
            <w:r>
              <w:rPr>
                <w:color w:val="000000"/>
                <w:sz w:val="22"/>
                <w:szCs w:val="22"/>
              </w:rPr>
              <w:softHyphen/>
              <w:t>ях; устанавливают элементарные связи и зависимости с опорой на имеющиеся представления; владеют правилами поведения на дорогах и ули</w:t>
            </w:r>
            <w:r>
              <w:rPr>
                <w:color w:val="000000"/>
                <w:sz w:val="22"/>
                <w:szCs w:val="22"/>
              </w:rPr>
              <w:softHyphen/>
              <w:t>цах, в транспорте, узнают и называют дорожные знаки, имеют представления о действиях при возникновении ситуаций, опасных для жизни и здоровья; имеют представления о механизмах, облегчающих труд людей в современном мире; имеют представление о музеях и их назначе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нии, об экспонатах, о музейных работниках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деятельность, безопасность); </w:t>
            </w:r>
            <w:r>
              <w:rPr>
                <w:color w:val="000000"/>
                <w:sz w:val="22"/>
                <w:szCs w:val="22"/>
              </w:rPr>
              <w:t>предлагают различные варианты решения проблемно-познавательных за</w:t>
            </w:r>
            <w:r>
              <w:rPr>
                <w:color w:val="000000"/>
                <w:sz w:val="22"/>
                <w:szCs w:val="22"/>
              </w:rPr>
              <w:softHyphen/>
              <w:t>дач; используют различные источники информации; благодаря сформированному кругозору ставят интеллектуальные задачи по преобразова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нию объектов окружающего мира; составляют рассказы о профессиях людей, связанных с водным транспортом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чтение художественной литературы, социализация)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517"/>
        </w:trPr>
        <w:tc>
          <w:tcPr>
            <w:tcW w:w="966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развивающих играх, расширяющих знания о предметах рукотворного мира, рассказы об интересных фактах и событиях в этой об</w:t>
            </w:r>
            <w:r>
              <w:rPr>
                <w:color w:val="000000"/>
                <w:sz w:val="22"/>
                <w:szCs w:val="22"/>
              </w:rPr>
              <w:softHyphen/>
              <w:t>ласти; участие в беседе о видах транспорта, решение проблемно-познавательных задач, связанных с водным транспортом, самостоятельная познавательная деятельность по описанию дорожных знаков, участие в дидактических играх на знание дорожных знаков и их назначения, обсуждение правил поведения на дорогах; посещение музея: наблюдения за экспонатами, интерьером, работниками и посетителями; чтение и обсуждение литературы о музеях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682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Знакомьтесь: мой друг - компик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Чем подковать лошадь (игра-эксперимент)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Наша армия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Чудо чудное, диво дивное -золотая хохлома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89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предметах, облегчающих труд людей на производстве. Познакомить с компьюте</w:t>
            </w:r>
            <w:r>
              <w:rPr>
                <w:color w:val="000000"/>
              </w:rPr>
              <w:softHyphen/>
              <w:t>ром. Активизировать познава</w:t>
            </w:r>
            <w:r>
              <w:rPr>
                <w:color w:val="000000"/>
              </w:rPr>
              <w:softHyphen/>
              <w:t>тельную деятельность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Дать понятие о металле как ма</w:t>
            </w:r>
            <w:r>
              <w:rPr>
                <w:color w:val="000000"/>
              </w:rPr>
              <w:softHyphen/>
              <w:t>териале, из которого человек де</w:t>
            </w:r>
            <w:r>
              <w:rPr>
                <w:color w:val="000000"/>
              </w:rPr>
              <w:softHyphen/>
              <w:t>лает разнообразные вещи. Познакомить с видами ме</w:t>
            </w:r>
            <w:r>
              <w:rPr>
                <w:color w:val="000000"/>
              </w:rPr>
              <w:softHyphen/>
              <w:t>талла. Показать связь металла с его назначением. Вызывать интерес к старин</w:t>
            </w:r>
            <w:r>
              <w:rPr>
                <w:color w:val="000000"/>
              </w:rPr>
              <w:softHyphen/>
              <w:t>ным и современным предметам рукотворного труда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Углублять знания о Рос</w:t>
            </w:r>
            <w:r>
              <w:rPr>
                <w:color w:val="000000"/>
              </w:rPr>
              <w:softHyphen/>
              <w:t>сийской армии. Дать элементарные пред</w:t>
            </w:r>
            <w:r>
              <w:rPr>
                <w:color w:val="000000"/>
              </w:rPr>
              <w:softHyphen/>
              <w:t>ставления о родах войск. Рассказать о подвигах защитников Отечества во время Великой Отечест</w:t>
            </w:r>
            <w:r>
              <w:rPr>
                <w:color w:val="000000"/>
              </w:rPr>
              <w:softHyphen/>
              <w:t>венной войны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воспитывать интерес к русским народным промыслам и желание их изу</w:t>
            </w:r>
            <w:r>
              <w:rPr>
                <w:color w:val="000000"/>
              </w:rPr>
              <w:softHyphen/>
              <w:t>чать. Познакомить с историей промысла, особенностями хохломской росписи. Воспитывать чувство патриотизма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83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предметах, облегчающих труд людей на производстве; имеют понятие о металле как необходимом для человека мате</w:t>
            </w:r>
            <w:r>
              <w:rPr>
                <w:color w:val="000000"/>
                <w:sz w:val="22"/>
                <w:szCs w:val="22"/>
              </w:rPr>
              <w:softHyphen/>
              <w:t>риале; знакомы с родами войск, проявляют интерес к русским народным промыслам, устанавливают элементарные связи и зависимости с опо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рой на имеющиеся представления; выделяют основания для классификации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ны мира, расширение кругозора); </w:t>
            </w:r>
            <w:r>
              <w:rPr>
                <w:color w:val="000000"/>
                <w:sz w:val="22"/>
                <w:szCs w:val="22"/>
              </w:rPr>
              <w:t>высказываются об индивидуальных познавательных предпочтениях, потребностях и интересах, умеют слу</w:t>
            </w:r>
            <w:r>
              <w:rPr>
                <w:color w:val="000000"/>
                <w:sz w:val="22"/>
                <w:szCs w:val="22"/>
              </w:rPr>
              <w:softHyphen/>
              <w:t>шать взрослого и выполнять его инструкции; проявляют познавательную активность в совместной со взрослым и самостоятельной деятельно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сти; владеют способами безопасного поведения в современной информационной среде; оценивают поступки защитников Отечества, создают коллективный коллаж, расширяют самостоятельность в исследовательской и продуктивной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познавательно-исследовательская деятельность, здоровье, безопасность, труд, коммуникация, чтение художественной ли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тературы, социализация, художественное творчество)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325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возможностях компьютера, рассказы о любимых играх, коллективная и самостоятельная познавательная деятельность по рассматриванию старинных и современных предметов рукотворного труда, экспериментирование по выявлению свойств металла, участие в развивающих играх на закрепление представлений о существенных признаках предметов, диалоги о родах войск, составление рассказов о подвигах защитников Отечества, рассматривание книг и иллюстраций об особенностях хохломской росписи и истории промысла, продук</w:t>
            </w:r>
            <w:r>
              <w:rPr>
                <w:color w:val="000000"/>
                <w:sz w:val="22"/>
                <w:szCs w:val="22"/>
              </w:rPr>
              <w:softHyphen/>
              <w:t>тивная деятельность по оформлению выставки работ народных мастеров, рассматривание и обсуждение предметов промысла</w:t>
            </w:r>
          </w:p>
        </w:tc>
      </w:tr>
    </w:tbl>
    <w:p w:rsidR="00F157FE" w:rsidRDefault="00F157FE" w:rsidP="00F157FE"/>
    <w:p w:rsidR="00F157FE" w:rsidRDefault="00F157FE" w:rsidP="00F157FE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1"/>
        <w:gridCol w:w="2731"/>
        <w:gridCol w:w="3370"/>
        <w:gridCol w:w="3043"/>
        <w:gridCol w:w="4038"/>
      </w:tblGrid>
      <w:tr w:rsidR="00F157FE" w:rsidTr="00145EE0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Бабушкин сундук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Дымковская игрушка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Народные праздники на Руси. Масленица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Москва - столица России</w:t>
            </w:r>
          </w:p>
        </w:tc>
      </w:tr>
      <w:tr w:rsidR="00F157FE" w:rsidTr="00145EE0">
        <w:trPr>
          <w:trHeight w:val="341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Формировать: - знание об интересах родствен</w:t>
            </w:r>
            <w:r>
              <w:rPr>
                <w:color w:val="000000"/>
                <w:sz w:val="22"/>
                <w:szCs w:val="22"/>
              </w:rPr>
              <w:softHyphen/>
              <w:t>ников; - представление о судьбах род</w:t>
            </w:r>
            <w:r>
              <w:rPr>
                <w:color w:val="000000"/>
                <w:sz w:val="22"/>
                <w:szCs w:val="22"/>
              </w:rPr>
              <w:softHyphen/>
              <w:t>ственников. Закреплять знания о себе: называть свое отчество, фами</w:t>
            </w:r>
            <w:r>
              <w:rPr>
                <w:color w:val="000000"/>
                <w:sz w:val="22"/>
                <w:szCs w:val="22"/>
              </w:rPr>
              <w:softHyphen/>
              <w:t>лию, домашний адрес, телефон, имена и отчества других родст</w:t>
            </w:r>
            <w:r>
              <w:rPr>
                <w:color w:val="000000"/>
                <w:sz w:val="22"/>
                <w:szCs w:val="22"/>
              </w:rPr>
              <w:softHyphen/>
              <w:t>венников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 с историей дымковской игрушки. Формировать знание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росписи игрушек, колорите, основных элементах узора. Продолжать воспитывать на народных традициях. Прививать любовь и уваже</w:t>
            </w:r>
            <w:r>
              <w:rPr>
                <w:color w:val="000000"/>
                <w:sz w:val="22"/>
                <w:szCs w:val="22"/>
              </w:rPr>
              <w:softHyphen/>
              <w:t>ние к труду народных мастеров-умельцев. Развивать интерес к изуче</w:t>
            </w:r>
            <w:r>
              <w:rPr>
                <w:color w:val="000000"/>
                <w:sz w:val="22"/>
                <w:szCs w:val="22"/>
              </w:rPr>
              <w:softHyphen/>
              <w:t>нию народных промыслов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русскими народными празд</w:t>
            </w:r>
            <w:r>
              <w:rPr>
                <w:color w:val="000000"/>
                <w:sz w:val="22"/>
                <w:szCs w:val="22"/>
              </w:rPr>
              <w:softHyphen/>
              <w:t>никами. Прививать любовь и ува</w:t>
            </w:r>
            <w:r>
              <w:rPr>
                <w:color w:val="000000"/>
                <w:sz w:val="22"/>
                <w:szCs w:val="22"/>
              </w:rPr>
              <w:softHyphen/>
              <w:t>жение к народным традициям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столице нашей Родины -Москве. Знакомить с достоприме</w:t>
            </w:r>
            <w:r>
              <w:rPr>
                <w:color w:val="000000"/>
                <w:sz w:val="22"/>
                <w:szCs w:val="22"/>
              </w:rPr>
              <w:softHyphen/>
              <w:t>чательностями Москвы. Учить рассказывать о том, что уже знают о Москве</w:t>
            </w:r>
          </w:p>
        </w:tc>
      </w:tr>
      <w:tr w:rsidR="00F157FE" w:rsidTr="00145EE0">
        <w:trPr>
          <w:trHeight w:val="34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112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Называют свое отчество, фамилию, домашний адрес, телефон, имена и отчества других родственников; активно участвуют в беседах о себе, семье, обществе, высказывая собственные суждения, мнения, предположения; интересуются судьбами родных; имеют представление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росписи дымковских игрушек, колорите, основных элементах узора; интересуются русскими народными праздниками, знают о ма</w:t>
            </w:r>
            <w:r>
              <w:rPr>
                <w:color w:val="000000"/>
                <w:sz w:val="22"/>
                <w:szCs w:val="22"/>
              </w:rPr>
              <w:softHyphen/>
              <w:t xml:space="preserve">лой и большой Родине, столице государства, ее достопримечательностях, определяют собственную принадлежность к государству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расширяют самостоятельность в ис</w:t>
            </w:r>
            <w:r>
              <w:rPr>
                <w:color w:val="000000"/>
                <w:sz w:val="22"/>
                <w:szCs w:val="22"/>
              </w:rPr>
              <w:softHyphen/>
              <w:t>следовательской деятельности; находят информацию в разных источниках, составляют рассказы, умеют действовать по собственному замыс</w:t>
            </w:r>
            <w:r>
              <w:rPr>
                <w:color w:val="000000"/>
                <w:sz w:val="22"/>
                <w:szCs w:val="22"/>
              </w:rPr>
              <w:softHyphen/>
              <w:t xml:space="preserve">лу; инициируют общение и совместную со взрослыми и сверстниками деятельность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познавательно-исследо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вательская деятельность, труд, коммуникация, чтение художественной литературы, социализация)</w:t>
            </w:r>
          </w:p>
        </w:tc>
      </w:tr>
      <w:tr w:rsidR="00F157FE" w:rsidTr="00145EE0">
        <w:trPr>
          <w:trHeight w:val="352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52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судьбах и интересах родственников; ролевые игры на закрепление знаний о себе: своем отчестве, фамилии, домашнем ад</w:t>
            </w:r>
            <w:r>
              <w:rPr>
                <w:color w:val="000000"/>
                <w:sz w:val="22"/>
                <w:szCs w:val="22"/>
              </w:rPr>
              <w:softHyphen/>
              <w:t>ресе, телефоне; рассматривание книг и иллюстраций об особенностях росписи дымковской игрушки, чтение и обсуждение познавательной литературы о труде народных мастеров-умельцев, подготовка выставки о народном промысле, слушание воспитателя и участие в диалогах о народных праздниках; просмотр и обсуждение видеоматериалов, составление рассказов Москве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1"/>
        <w:gridCol w:w="2731"/>
        <w:gridCol w:w="3370"/>
        <w:gridCol w:w="3043"/>
        <w:gridCol w:w="4038"/>
      </w:tblGrid>
      <w:tr w:rsidR="00F157FE" w:rsidTr="00145EE0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Правила и безопасность дорожного движения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Хочу быть космонавтом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Сине-голубая гжель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Земля - наш общий дом</w:t>
            </w:r>
          </w:p>
        </w:tc>
      </w:tr>
      <w:tr w:rsidR="00F157FE" w:rsidTr="00145EE0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соблюдать правила до</w:t>
            </w:r>
            <w:r>
              <w:rPr>
                <w:color w:val="000000"/>
              </w:rPr>
              <w:softHyphen/>
              <w:t>рожного движения. Закреплять знания: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 правилах дорожного дви</w:t>
            </w:r>
            <w:r>
              <w:rPr>
                <w:color w:val="000000"/>
              </w:rPr>
              <w:softHyphen/>
              <w:t>жения;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 работе светофора. Расширять представления о дорожных знаках и их назна</w:t>
            </w:r>
            <w:r>
              <w:rPr>
                <w:color w:val="000000"/>
              </w:rPr>
              <w:softHyphen/>
              <w:t>чении.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ответствен</w:t>
            </w:r>
            <w:r>
              <w:rPr>
                <w:color w:val="000000"/>
              </w:rPr>
              <w:softHyphen/>
              <w:t>ность за свою безопасность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жизнь других людей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биографией первого космонавта Ю. А. Гага</w:t>
            </w:r>
            <w:r>
              <w:rPr>
                <w:color w:val="000000"/>
              </w:rPr>
              <w:softHyphen/>
              <w:t>рина, его первым полетом. Расширять представления о современных профессиях. Рассказать о работе в космо</w:t>
            </w:r>
            <w:r>
              <w:rPr>
                <w:color w:val="000000"/>
              </w:rPr>
              <w:softHyphen/>
              <w:t>се российских космонавтов в на</w:t>
            </w:r>
            <w:r>
              <w:rPr>
                <w:color w:val="000000"/>
              </w:rPr>
              <w:softHyphen/>
              <w:t>ши дни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Продолжить знакомство с русскими народными про</w:t>
            </w:r>
            <w:r>
              <w:rPr>
                <w:color w:val="000000"/>
              </w:rPr>
              <w:softHyphen/>
              <w:t>мыслами.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с гжельской и скопинской керамикой. Учить определять их сход</w:t>
            </w:r>
            <w:r>
              <w:rPr>
                <w:color w:val="000000"/>
              </w:rPr>
              <w:softHyphen/>
              <w:t>ство и различие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Продолжить знакомить с понятием «Земля - наш об</w:t>
            </w:r>
            <w:r>
              <w:rPr>
                <w:color w:val="000000"/>
              </w:rPr>
              <w:softHyphen/>
              <w:t>щий дом».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Рассказать о том, что на Земле много стран, живут люди разных рас и националь</w:t>
            </w:r>
            <w:r>
              <w:rPr>
                <w:color w:val="000000"/>
              </w:rPr>
              <w:softHyphen/>
              <w:t>ностей.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 интерес и уважение ко всем людям, отмечая их самобытность. Показать различие культур, особенности быта, обычаев</w:t>
            </w:r>
          </w:p>
        </w:tc>
      </w:tr>
      <w:tr w:rsidR="00F157FE" w:rsidTr="00145EE0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Знают и соблюдают правила дорожного движения, осознают ответственность за свою безопасность и жизнь других людей; имеют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изобретениях человечества в области космонавтики, их использовании в современном мире, о профессии космонавта и о первом по</w:t>
            </w:r>
            <w:r>
              <w:rPr>
                <w:color w:val="000000"/>
                <w:sz w:val="22"/>
                <w:szCs w:val="22"/>
              </w:rPr>
              <w:softHyphen/>
              <w:t xml:space="preserve">лете в космос; проявляют интерес к русским народным промыслам; имеют представления о планете Земля, многообразии стран и государств (европейские, африканские, азиатские и др.), населении и его особенностях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труд); </w:t>
            </w:r>
            <w:r>
              <w:rPr>
                <w:color w:val="000000"/>
                <w:sz w:val="22"/>
                <w:szCs w:val="22"/>
              </w:rPr>
              <w:t>свободно и адекватно используют в речи слова, обозначающие названия стран и континентов, символы своей страны, сво</w:t>
            </w:r>
            <w:r>
              <w:rPr>
                <w:color w:val="000000"/>
                <w:sz w:val="22"/>
                <w:szCs w:val="22"/>
              </w:rPr>
              <w:softHyphen/>
              <w:t>его города, населенного пункта, используют в речи слова, обозначающие названия объектов природы, профессии и социальные явления; опи</w:t>
            </w:r>
            <w:r>
              <w:rPr>
                <w:color w:val="000000"/>
                <w:sz w:val="22"/>
                <w:szCs w:val="22"/>
              </w:rPr>
              <w:softHyphen/>
              <w:t>сывают процесс выполнения задания, проводят его самоанализ; предлагают различные варианты решения проблемно-познавательных задач, инициируют общение и совместную со взрослыми и сверстниками деятельность; владеют диалогической речью и конструктивными способа</w:t>
            </w:r>
            <w:r>
              <w:rPr>
                <w:color w:val="000000"/>
                <w:sz w:val="22"/>
                <w:szCs w:val="22"/>
              </w:rPr>
              <w:softHyphen/>
              <w:t xml:space="preserve">ми взаимодействия; создают сюжетные и декоративные композиции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познавательно-исследовательская и продуктивная деятелъ-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ностъ, труд, коммуникация, чтение художественной литературы, социализация, художественное творчество)</w:t>
            </w:r>
          </w:p>
        </w:tc>
      </w:tr>
      <w:tr w:rsidR="00F157FE" w:rsidTr="00145EE0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дидактической игре на знание дорожных знаков, участие в беседе об ответственности за свою безопасность и жизнь других людей на дорогах, продуктивная деятельность по изготовлению некоторых дорожных знаков; просмотр и обсуждение видеоматериалов о первом полете в космос, познавательная и продуктивная деятельность по составлению рассказов о работе российских космонавтов; самостоятельная исследовательская деятельность по сравнению гжели и скопинской керамики; оформление выставки работ народных мастеров, рассматрива</w:t>
            </w:r>
            <w:r>
              <w:rPr>
                <w:color w:val="000000"/>
                <w:sz w:val="22"/>
                <w:szCs w:val="22"/>
              </w:rPr>
              <w:softHyphen/>
              <w:t>ние и обсуждение предметов промысла; чтение и обсуждение детской иллюстрированной энциклопедии, диалоги о культуре, особенностях быта, обычаях представителей разных рас и национальностей; решение проблемных задач в системе «Земля - наш общий дом»</w:t>
            </w:r>
          </w:p>
        </w:tc>
      </w:tr>
      <w:tr w:rsidR="00F157FE" w:rsidTr="00145EE0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Наша армия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Телевизор в нашем доме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Колыбель истории (Санкт-Петербург)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мастерской художника-модельера</w:t>
            </w:r>
          </w:p>
        </w:tc>
      </w:tr>
      <w:tr w:rsidR="00F157FE" w:rsidTr="00145EE0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Углубить знания о Россий</w:t>
            </w:r>
            <w:r>
              <w:rPr>
                <w:color w:val="000000"/>
                <w:sz w:val="22"/>
                <w:szCs w:val="22"/>
              </w:rPr>
              <w:softHyphen/>
              <w:t>ской армии.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чтить память павших бойцов, возлагать цветы к обе</w:t>
            </w:r>
            <w:r>
              <w:rPr>
                <w:color w:val="000000"/>
                <w:sz w:val="22"/>
                <w:szCs w:val="22"/>
              </w:rPr>
              <w:softHyphen/>
              <w:t>лискам и памятникам. Знакомить с наградами, ко</w:t>
            </w:r>
            <w:r>
              <w:rPr>
                <w:color w:val="000000"/>
                <w:sz w:val="22"/>
                <w:szCs w:val="22"/>
              </w:rPr>
              <w:softHyphen/>
              <w:t>торые получают защитники Отечества в мирное время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телевидением как неотъемле</w:t>
            </w:r>
            <w:r>
              <w:rPr>
                <w:color w:val="000000"/>
                <w:sz w:val="22"/>
                <w:szCs w:val="22"/>
              </w:rPr>
              <w:softHyphen/>
              <w:t>мой частью современной жизни;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профессиями людей, работаю</w:t>
            </w:r>
            <w:r>
              <w:rPr>
                <w:color w:val="000000"/>
                <w:sz w:val="22"/>
                <w:szCs w:val="22"/>
              </w:rPr>
              <w:softHyphen/>
              <w:t>щих на телевидении. Воспитывать интерес к ра</w:t>
            </w:r>
            <w:r>
              <w:rPr>
                <w:color w:val="000000"/>
                <w:sz w:val="22"/>
                <w:szCs w:val="22"/>
              </w:rPr>
              <w:softHyphen/>
              <w:t>боте телевидения, профессиям людей, занятых в этой сфере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городах России. Познакомить с городом Санкт-Петербург, его досто</w:t>
            </w:r>
            <w:r>
              <w:rPr>
                <w:color w:val="000000"/>
                <w:sz w:val="22"/>
                <w:szCs w:val="22"/>
              </w:rPr>
              <w:softHyphen/>
              <w:t>примечательностями. Учить рассказывать о том, что узнали и увидели. Воспитывать любовь к родному краю и стране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 про</w:t>
            </w:r>
            <w:r>
              <w:rPr>
                <w:color w:val="000000"/>
                <w:sz w:val="22"/>
                <w:szCs w:val="22"/>
              </w:rPr>
              <w:softHyphen/>
              <w:t>фессиях.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обобщенное понятие «одежда». 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сезонную одежду;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моделировать летнюю одежду.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професси</w:t>
            </w:r>
            <w:r>
              <w:rPr>
                <w:color w:val="000000"/>
                <w:sz w:val="22"/>
                <w:szCs w:val="22"/>
              </w:rPr>
              <w:softHyphen/>
              <w:t>ей художника-модельера</w:t>
            </w:r>
          </w:p>
        </w:tc>
      </w:tr>
      <w:tr w:rsidR="00F157FE" w:rsidTr="00145EE0">
        <w:trPr>
          <w:trHeight w:val="28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Расширяют знания о Российской армии, рассказывают о профессиях работников телевидения, о различных видах труда взрослых, связанных с удовлетворением потребностей людей; используют в речи слова, обозначающие профессии и социальные явления; организуют совместную с другими детьми игру, договариваясь, распределяя роли, предлагая сюжеты игр и их варианты; умеют комбинировать в играх тематические сюжеты в один сюжет; имеют представление о городах своей Родины, их достопримечательностях, задают вопросы о России; определяют собственную принадлежность к государству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задают вопросы морального содержания; при решении личностных задач могут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ставить цели и достигать их; владеют способами безопасного поведения в современной информационной среде; используют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личные источники информации </w:t>
            </w:r>
            <w:r>
              <w:rPr>
                <w:i/>
                <w:iCs/>
                <w:color w:val="000000"/>
                <w:sz w:val="22"/>
                <w:szCs w:val="22"/>
              </w:rPr>
              <w:t>(здоровье, безопасность, коммуникация, социализация)</w:t>
            </w:r>
          </w:p>
        </w:tc>
      </w:tr>
      <w:tr w:rsidR="00F157FE" w:rsidTr="00145EE0">
        <w:trPr>
          <w:trHeight w:val="297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литературных произведений, детской иллюстрированной энциклопедии; продуктивная деятельность: рисование иллю</w:t>
            </w:r>
            <w:r>
              <w:rPr>
                <w:color w:val="000000"/>
                <w:sz w:val="22"/>
                <w:szCs w:val="22"/>
              </w:rPr>
              <w:softHyphen/>
              <w:t>страций к прочитанным произведениям; наблюдения за трудом взрослых и составление рассказов о профессиях людей, работающих на теле</w:t>
            </w:r>
            <w:r>
              <w:rPr>
                <w:color w:val="000000"/>
                <w:sz w:val="22"/>
                <w:szCs w:val="22"/>
              </w:rPr>
              <w:softHyphen/>
              <w:t>видении; диалоги о профессии художника-модельера, моделирование (рисование) летней одежды; дидактические игры, обобщающие понятие «одежда», театрализованные, сюжетно-ролевые игры (например, прием у модельера); просмотр и обсуждение видеоматериалов о достопри-мечательностях Санкт-Петербурга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Pr="002E7CCB" w:rsidRDefault="00F157FE" w:rsidP="00F157FE">
      <w:pPr>
        <w:jc w:val="center"/>
        <w:rPr>
          <w:b/>
          <w:color w:val="000000"/>
          <w:sz w:val="22"/>
          <w:szCs w:val="22"/>
        </w:rPr>
      </w:pPr>
      <w:r w:rsidRPr="002E7CCB">
        <w:rPr>
          <w:b/>
          <w:color w:val="000000"/>
          <w:sz w:val="22"/>
          <w:szCs w:val="22"/>
        </w:rPr>
        <w:lastRenderedPageBreak/>
        <w:t>Ознакомление с природой</w:t>
      </w:r>
    </w:p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9"/>
        <w:gridCol w:w="4101"/>
        <w:gridCol w:w="3260"/>
        <w:gridCol w:w="2576"/>
        <w:gridCol w:w="3212"/>
      </w:tblGrid>
      <w:tr w:rsidR="00F157FE" w:rsidTr="00145EE0">
        <w:trPr>
          <w:trHeight w:val="6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Ме-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сяц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2-й недели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4-й недели</w:t>
            </w:r>
          </w:p>
        </w:tc>
      </w:tr>
      <w:tr w:rsidR="00F157FE" w:rsidTr="00145EE0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157FE" w:rsidTr="00145EE0">
        <w:trPr>
          <w:trHeight w:val="64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Природа и здоровье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Дары осени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Где зимуют лягушки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Листопад, листопад -листья желтые летят...</w:t>
            </w:r>
          </w:p>
        </w:tc>
      </w:tr>
      <w:tr w:rsidR="00F157FE" w:rsidTr="00145EE0">
        <w:trPr>
          <w:trHeight w:val="573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ind w:left="113" w:right="113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Углублять и систематизи-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ровать представления о взаимоот-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ношениях человека с окружающей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средой.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Расширять знания о природе.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Подвести к пониманию следующего: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разнообразный растительный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животный мир является необходи-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мым звеном в цепочке биосистемы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Земле;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жизнь человека на Земле во многом зависит от окружающей среды: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чем чище воздух, вода, лес, почва,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тем благоприятнее это сказывается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здоровье и жизни людей.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 ответственность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 совершение разнообразных действий в окружающей среде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обобщающие понятия «ово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щи» и «фрукты»;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характерные свойства ово-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щей и фруктов.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рассказывать о поль-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 овощей и фруктов для 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ловека.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Систематизировать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знания о труде людей осенью.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бережное отношение к 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роде, которая щедро одари-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вает нас своими богатствами;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уважение к сельскохозяйст-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венному труду людей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Углублять и расши-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рять знания о земноводных.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с некоторы-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ми формами их защиты от врагов.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рассказывать об осо-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бенностях внешнего вида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жизненных проявлениях.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пра-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вильно вести себя в природе,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чтобы не навредить 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Закреплять знания о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ревьях.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определять дерево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или кустарник по описанию,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узнавать лист на ощупь.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Показать значение листопа-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да для жизни растений зимой.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Систематизировать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углублять знания о се-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зонных изменениях в природе</w:t>
            </w:r>
          </w:p>
        </w:tc>
      </w:tr>
      <w:tr w:rsidR="00F157FE" w:rsidTr="00145EE0">
        <w:trPr>
          <w:trHeight w:val="35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ind w:left="113" w:right="113"/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975"/>
        </w:trPr>
        <w:tc>
          <w:tcPr>
            <w:tcW w:w="567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F157FE" w:rsidRDefault="00F157FE" w:rsidP="00145EE0">
            <w:pPr>
              <w:autoSpaceDE w:val="0"/>
              <w:ind w:left="113" w:right="113"/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Знают правила поведения в природе и соблюдают их; благодаря сформированному кругозору ставят интеллектуальные задачи по преобразова-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нию объектов окружающего мира; определяют характерные свойства овощей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фруктов; понимают обусловленность сезонных видов работ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в природе, соответствующих природным закономерностям, потребностям растений; уважают труд сельских жителей </w:t>
            </w:r>
            <w:r>
              <w:rPr>
                <w:i/>
                <w:iCs/>
                <w:color w:val="000000"/>
              </w:rPr>
              <w:t>(познание: формирование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целостной картины мира, расширение кругозора, здоровье, безопасность, труд, социализация); </w:t>
            </w:r>
            <w:r>
              <w:rPr>
                <w:color w:val="000000"/>
              </w:rPr>
              <w:t>устанавливают причинно-следственные связи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между природными явлениями; знают характерные признаки времен года: замечают приметы осени; собирают природный материал, выбирают </w:t>
            </w:r>
            <w:r>
              <w:rPr>
                <w:color w:val="000000"/>
                <w:sz w:val="22"/>
                <w:szCs w:val="22"/>
              </w:rPr>
              <w:t xml:space="preserve">различные источники информации; воспринимают и удерживают составную инструкцию к выполнению познавательной и исследовательской задачи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картины мира, познавательно-исследовательская деятельность, здоровье, безопасность, труд, коммуникация, чтение художественной литературы, художественное творчество)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группируют предметы в соответствии с познавательной задачей; расширяют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собственные познавательные интересы и потребности, используя</w:t>
            </w:r>
          </w:p>
        </w:tc>
      </w:tr>
      <w:tr w:rsidR="00F157FE" w:rsidTr="00145EE0">
        <w:trPr>
          <w:cantSplit/>
          <w:trHeight w:val="26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ind w:left="113" w:right="113"/>
              <w:rPr>
                <w:b/>
                <w:bCs/>
                <w:iCs/>
                <w:color w:val="000000"/>
              </w:rPr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cantSplit/>
          <w:trHeight w:val="189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ind w:left="113" w:right="113"/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Просмотр и обсуждение видеофильмов, чтение и обсуждение познавательной литературы о взаимоотношениях человека с окружающей средой, диалоги о разнообразии растительного и животного мира - необходимом звене в биосистеме Земли; составление рассказов о пользе овощей и фруктов для человека, наблюдения за трудом взрослых, самостоятельная познавательная деятельность по систематизации знаний о труде лю</w:t>
            </w:r>
            <w:r>
              <w:rPr>
                <w:color w:val="000000"/>
                <w:sz w:val="22"/>
                <w:szCs w:val="22"/>
              </w:rPr>
              <w:softHyphen/>
              <w:t>дей осенью; решение познавательных задач по определению деревьев или кустарников по описанию, узнаванию листа на ощупь; коллективная продуктивная деятельность по составлению памятки поведения в природе; наблюдения в природе за явлением листопада, дидактические и раз</w:t>
            </w:r>
            <w:r>
              <w:rPr>
                <w:color w:val="000000"/>
                <w:sz w:val="22"/>
                <w:szCs w:val="22"/>
              </w:rPr>
              <w:softHyphen/>
              <w:t>вивающие игры по углублению знаний о сезонных изменениях в природе, решение проблемных задач, продуктивная деятельность по сбору и систематизации природного материала; рисование осенних пейзажей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118"/>
        <w:gridCol w:w="3969"/>
        <w:gridCol w:w="2850"/>
        <w:gridCol w:w="3221"/>
        <w:gridCol w:w="20"/>
      </w:tblGrid>
      <w:tr w:rsidR="00F157FE" w:rsidTr="00145EE0">
        <w:trPr>
          <w:gridAfter w:val="1"/>
          <w:wAfter w:w="20" w:type="dxa"/>
          <w:trHeight w:val="36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Путешествие в осенний лес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Улетают журавли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Как звери к зиме готовятся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Природа и мы</w:t>
            </w:r>
          </w:p>
        </w:tc>
      </w:tr>
      <w:tr w:rsidR="00F157FE" w:rsidTr="00145EE0">
        <w:trPr>
          <w:gridAfter w:val="1"/>
          <w:wAfter w:w="20" w:type="dxa"/>
          <w:trHeight w:val="244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Закреплять знание о том, что сентябрь - первый осенний месяц. Учить: - наблюдать за деревьями, кустарни</w:t>
            </w:r>
            <w:r w:rsidRPr="00FA4FB0">
              <w:rPr>
                <w:color w:val="000000"/>
                <w:sz w:val="22"/>
                <w:szCs w:val="22"/>
              </w:rPr>
              <w:softHyphen/>
              <w:t>ками; - выделять и описывать объекты природы. Формировать экологически грамотное поведение в природной среде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Закреплять представле</w:t>
            </w:r>
            <w:r w:rsidRPr="00FA4FB0">
              <w:rPr>
                <w:color w:val="000000"/>
                <w:sz w:val="22"/>
                <w:szCs w:val="22"/>
              </w:rPr>
              <w:softHyphen/>
              <w:t>ние о том, что сезонные из</w:t>
            </w:r>
            <w:r w:rsidRPr="00FA4FB0">
              <w:rPr>
                <w:color w:val="000000"/>
                <w:sz w:val="22"/>
                <w:szCs w:val="22"/>
              </w:rPr>
              <w:softHyphen/>
              <w:t>менения в природе влияют на жизнь растений, живот</w:t>
            </w:r>
            <w:r w:rsidRPr="00FA4FB0">
              <w:rPr>
                <w:color w:val="000000"/>
                <w:sz w:val="22"/>
                <w:szCs w:val="22"/>
              </w:rPr>
              <w:softHyphen/>
              <w:t>ных, человека. Подвести к пониманию следующего: - произошли изменения в по</w:t>
            </w:r>
            <w:r w:rsidRPr="00FA4FB0">
              <w:rPr>
                <w:color w:val="000000"/>
                <w:sz w:val="22"/>
                <w:szCs w:val="22"/>
              </w:rPr>
              <w:softHyphen/>
              <w:t>ведении пернатых по сравне</w:t>
            </w:r>
            <w:r w:rsidRPr="00FA4FB0">
              <w:rPr>
                <w:color w:val="000000"/>
                <w:sz w:val="22"/>
                <w:szCs w:val="22"/>
              </w:rPr>
              <w:softHyphen/>
              <w:t>нию с летним временем; - одни птицы будут зимовать рядом с жилищем человека, а другие улетят в теплые края. Расширять знания о том, как птицы готовятся к зиме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Расширять представления о диких животных. Рассказать: - почему звери линяют; - почему некоторые из них мигрируют в более удобные места; - как люди помогают живот</w:t>
            </w:r>
            <w:r w:rsidRPr="00FA4FB0">
              <w:rPr>
                <w:color w:val="000000"/>
                <w:sz w:val="22"/>
                <w:szCs w:val="22"/>
              </w:rPr>
              <w:softHyphen/>
              <w:t>ным, подкармливают их. Расширять знания о том, как звери готовятся к зиме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Закреплять и углуб</w:t>
            </w:r>
            <w:r w:rsidRPr="00FA4FB0">
              <w:rPr>
                <w:color w:val="000000"/>
                <w:sz w:val="22"/>
                <w:szCs w:val="22"/>
              </w:rPr>
              <w:softHyphen/>
              <w:t>лять представления о расте</w:t>
            </w:r>
            <w:r w:rsidRPr="00FA4FB0">
              <w:rPr>
                <w:color w:val="000000"/>
                <w:sz w:val="22"/>
                <w:szCs w:val="22"/>
              </w:rPr>
              <w:softHyphen/>
              <w:t>ниях луга (поля). Учить правильному поведе</w:t>
            </w:r>
            <w:r w:rsidRPr="00FA4FB0">
              <w:rPr>
                <w:color w:val="000000"/>
                <w:sz w:val="22"/>
                <w:szCs w:val="22"/>
              </w:rPr>
              <w:softHyphen/>
              <w:t>нию в природной среде. Познакомить с лекарст</w:t>
            </w:r>
            <w:r w:rsidRPr="00FA4FB0">
              <w:rPr>
                <w:color w:val="000000"/>
                <w:sz w:val="22"/>
                <w:szCs w:val="22"/>
              </w:rPr>
              <w:softHyphen/>
              <w:t>венными растениями (подо</w:t>
            </w:r>
            <w:r w:rsidRPr="00FA4FB0">
              <w:rPr>
                <w:color w:val="000000"/>
                <w:sz w:val="22"/>
                <w:szCs w:val="22"/>
              </w:rPr>
              <w:softHyphen/>
              <w:t>рожник, крапива)</w:t>
            </w:r>
          </w:p>
        </w:tc>
      </w:tr>
      <w:tr w:rsidR="00F157FE" w:rsidTr="00145EE0">
        <w:trPr>
          <w:gridAfter w:val="1"/>
          <w:wAfter w:w="20" w:type="dxa"/>
          <w:trHeight w:val="40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RPr="00FA4FB0" w:rsidTr="00145EE0">
        <w:trPr>
          <w:gridAfter w:val="1"/>
          <w:wAfter w:w="20" w:type="dxa"/>
          <w:trHeight w:val="82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Знают приметы первого осеннего месяца, собирают и систематизируют природный материал; умеют действовать по собственному замыслу, устанавливают причинные зависимости на основе имеющихся представлений, классифицируют предметы по разным основаниям; понимают, что сезонные изменения в природе влияют на жизнь растений, животных, человека; осторожно и осмотрительно относятся к окружающему миру</w:t>
            </w:r>
          </w:p>
        </w:tc>
      </w:tr>
      <w:tr w:rsidR="00F157FE" w:rsidTr="00145EE0">
        <w:trPr>
          <w:trHeight w:val="184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 xml:space="preserve">природы; решают интеллектуальные задачи по преобразованию объектов окружающего мира </w:t>
            </w:r>
            <w:r w:rsidRPr="00FA4FB0"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деятельность); </w:t>
            </w:r>
            <w:r w:rsidRPr="00FA4FB0">
              <w:rPr>
                <w:color w:val="000000"/>
                <w:sz w:val="22"/>
                <w:szCs w:val="22"/>
              </w:rPr>
              <w:t>расширяют собственные представления о травянистых растениях, об особенностях приспособления животных к окружающей среде, используя различные источники информации (по</w:t>
            </w:r>
            <w:r w:rsidRPr="00FA4FB0">
              <w:rPr>
                <w:color w:val="000000"/>
                <w:sz w:val="22"/>
                <w:szCs w:val="22"/>
              </w:rPr>
              <w:softHyphen/>
              <w:t>знавательная литература, журналы и видеопродукция, компьютер); устанавливают связи между состоянием растения и условиями окружающей среды; имеют представления о лекарственных растениях и их значении для человека; инициируют общение и совместную со взрослыми и свер</w:t>
            </w:r>
            <w:r w:rsidRPr="00FA4FB0">
              <w:rPr>
                <w:color w:val="000000"/>
                <w:sz w:val="22"/>
                <w:szCs w:val="22"/>
              </w:rPr>
              <w:softHyphen/>
              <w:t xml:space="preserve">стниками деятельность; решают задачи на упорядочивание объектов по какому-либо основанию </w:t>
            </w:r>
            <w:r w:rsidRPr="00FA4FB0"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деятельность, здоровье, безопасность, труд, коммуникация, чтение художе</w:t>
            </w:r>
            <w:r w:rsidRPr="00FA4FB0">
              <w:rPr>
                <w:i/>
                <w:iCs/>
                <w:color w:val="000000"/>
                <w:sz w:val="22"/>
                <w:szCs w:val="22"/>
              </w:rPr>
              <w:softHyphen/>
              <w:t>ственной литературы, социализация)</w:t>
            </w:r>
          </w:p>
        </w:tc>
      </w:tr>
      <w:tr w:rsidR="00F157FE" w:rsidTr="00145EE0">
        <w:trPr>
          <w:trHeight w:val="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59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4FB0">
              <w:rPr>
                <w:color w:val="000000"/>
                <w:sz w:val="22"/>
                <w:szCs w:val="22"/>
              </w:rPr>
              <w:t>Наблюдения за сезонными изменениями в осеннем лесу, коллективная продуктивная деятельность: оформление уголка природы, альбома о вре</w:t>
            </w:r>
            <w:r w:rsidRPr="00FA4FB0">
              <w:rPr>
                <w:color w:val="000000"/>
                <w:sz w:val="22"/>
                <w:szCs w:val="22"/>
              </w:rPr>
              <w:softHyphen/>
              <w:t>менах года (фото и рисунки осенних пейзажей); составление рассказов по наблюдениям о том, как птицы готовятся к зиме, почему звери линя</w:t>
            </w:r>
            <w:r w:rsidRPr="00FA4FB0">
              <w:rPr>
                <w:color w:val="000000"/>
                <w:sz w:val="22"/>
                <w:szCs w:val="22"/>
              </w:rPr>
              <w:softHyphen/>
              <w:t>ют, почему некоторые из них мигрируют в более удобные места, как люди помогают животным, подкармливают их; чтение и обсуждение позна</w:t>
            </w:r>
            <w:r w:rsidRPr="00FA4FB0">
              <w:rPr>
                <w:color w:val="000000"/>
                <w:sz w:val="22"/>
                <w:szCs w:val="22"/>
              </w:rPr>
              <w:softHyphen/>
              <w:t>вательной литературы; участие в беседе о влиянии сезонных изменений в природе на жизнь растений, животных, человека, просмотр и обсужде</w:t>
            </w:r>
            <w:r w:rsidRPr="00FA4FB0">
              <w:rPr>
                <w:color w:val="000000"/>
                <w:sz w:val="22"/>
                <w:szCs w:val="22"/>
              </w:rPr>
              <w:softHyphen/>
              <w:t>ние видеофильмов, познавательно-исследовательская деятельность по материалам детской энциклопедии растений, описание объектов природы; продуктивная деятельность по созданию альбома лекарственных растений; диалоги о грамотном поведении в природной среде; решение интел</w:t>
            </w:r>
            <w:r w:rsidRPr="00FA4FB0">
              <w:rPr>
                <w:color w:val="000000"/>
                <w:sz w:val="22"/>
                <w:szCs w:val="22"/>
              </w:rPr>
              <w:softHyphen/>
              <w:t>лектуальных задач по преобразованию объектов окружающего мира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29"/>
        <w:gridCol w:w="3382"/>
        <w:gridCol w:w="2977"/>
        <w:gridCol w:w="3260"/>
        <w:gridCol w:w="3511"/>
        <w:gridCol w:w="29"/>
      </w:tblGrid>
      <w:tr w:rsidR="00F157FE" w:rsidTr="00145EE0">
        <w:trPr>
          <w:trHeight w:val="8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Планета Земля в опасности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Вот так Африка!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Шестиногие малыши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Пришла осень, привела погод восемь: сеет, веет, крутит, мутит, рвет, сверху льет, снизу метет</w:t>
            </w:r>
          </w:p>
        </w:tc>
      </w:tr>
      <w:tr w:rsidR="00F157FE" w:rsidTr="00145EE0">
        <w:trPr>
          <w:trHeight w:val="27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об охране лекарст</w:t>
            </w:r>
            <w:r>
              <w:rPr>
                <w:color w:val="000000"/>
                <w:sz w:val="22"/>
                <w:szCs w:val="22"/>
              </w:rPr>
              <w:softHyphen/>
              <w:t>венных растений, растениях, зане</w:t>
            </w:r>
            <w:r>
              <w:rPr>
                <w:color w:val="000000"/>
                <w:sz w:val="22"/>
                <w:szCs w:val="22"/>
              </w:rPr>
              <w:softHyphen/>
              <w:t>сенных в Красную книгу. Формировать: - понятие о себе как о жителе плане</w:t>
            </w:r>
            <w:r>
              <w:rPr>
                <w:color w:val="000000"/>
                <w:sz w:val="22"/>
                <w:szCs w:val="22"/>
              </w:rPr>
              <w:softHyphen/>
              <w:t>ты Земля, от которого во многом за</w:t>
            </w:r>
            <w:r>
              <w:rPr>
                <w:color w:val="000000"/>
                <w:sz w:val="22"/>
                <w:szCs w:val="22"/>
              </w:rPr>
              <w:softHyphen/>
              <w:t>висит жизнь всего живого; - представления об экологических проблемах родного города (деревни). Воспитывать уважение к труду горожан и сельских жителей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Познакомить: - с самым жарким континен</w:t>
            </w:r>
            <w:r>
              <w:rPr>
                <w:color w:val="000000"/>
                <w:sz w:val="22"/>
                <w:szCs w:val="22"/>
              </w:rPr>
              <w:softHyphen/>
              <w:t>том - Африкой; - с климатическими усло</w:t>
            </w:r>
            <w:r>
              <w:rPr>
                <w:color w:val="000000"/>
                <w:sz w:val="22"/>
                <w:szCs w:val="22"/>
              </w:rPr>
              <w:softHyphen/>
              <w:t>виями; - с животными (верблюд, ан</w:t>
            </w:r>
            <w:r>
              <w:rPr>
                <w:color w:val="000000"/>
                <w:sz w:val="22"/>
                <w:szCs w:val="22"/>
              </w:rPr>
              <w:softHyphen/>
              <w:t>тилопа, леопард, лама и т. д.). Воспитывать любовь к природе. Развивать любознатель</w:t>
            </w:r>
            <w:r>
              <w:rPr>
                <w:color w:val="000000"/>
                <w:sz w:val="22"/>
                <w:szCs w:val="22"/>
              </w:rPr>
              <w:softHyphen/>
              <w:t>ность и стремление изучать природу и живых обитателей Земли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расширять зна</w:t>
            </w:r>
            <w:r>
              <w:rPr>
                <w:color w:val="000000"/>
                <w:sz w:val="22"/>
                <w:szCs w:val="22"/>
              </w:rPr>
              <w:softHyphen/>
              <w:t>ние о многообразии насекомых. Учить: - различать по внешнему виду и правильно называть бабочек (капустница, павлиний глаз), жуков (божья коровка, жуже</w:t>
            </w:r>
            <w:r>
              <w:rPr>
                <w:color w:val="000000"/>
                <w:sz w:val="22"/>
                <w:szCs w:val="22"/>
              </w:rPr>
              <w:softHyphen/>
              <w:t>лица); - сравнивая, находить отличие во внешнем виде бабочки и жука. Формировать обобщаю</w:t>
            </w:r>
            <w:r>
              <w:rPr>
                <w:color w:val="000000"/>
                <w:sz w:val="22"/>
                <w:szCs w:val="22"/>
              </w:rPr>
              <w:softHyphen/>
              <w:t>щее понятие «насекомые»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на</w:t>
            </w:r>
            <w:r>
              <w:rPr>
                <w:color w:val="000000"/>
                <w:sz w:val="22"/>
                <w:szCs w:val="22"/>
              </w:rPr>
              <w:softHyphen/>
              <w:t>родными приметами. Развивать интерес к при</w:t>
            </w:r>
            <w:r>
              <w:rPr>
                <w:color w:val="000000"/>
                <w:sz w:val="22"/>
                <w:szCs w:val="22"/>
              </w:rPr>
              <w:softHyphen/>
              <w:t>родным явлениям окружающе</w:t>
            </w:r>
            <w:r>
              <w:rPr>
                <w:color w:val="000000"/>
                <w:sz w:val="22"/>
                <w:szCs w:val="22"/>
              </w:rPr>
              <w:softHyphen/>
              <w:t>го мира. Формировать любозна</w:t>
            </w:r>
            <w:r>
              <w:rPr>
                <w:color w:val="000000"/>
                <w:sz w:val="22"/>
                <w:szCs w:val="22"/>
              </w:rPr>
              <w:softHyphen/>
              <w:t>тельность и умение наблюдать</w:t>
            </w:r>
          </w:p>
        </w:tc>
      </w:tr>
      <w:tr w:rsidR="00F157FE" w:rsidTr="00145EE0">
        <w:trPr>
          <w:gridAfter w:val="1"/>
          <w:wAfter w:w="29" w:type="dxa"/>
          <w:trHeight w:val="40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29" w:type="dxa"/>
          <w:trHeight w:val="28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FA4FB0">
              <w:rPr>
                <w:color w:val="000000"/>
                <w:sz w:val="20"/>
                <w:szCs w:val="20"/>
              </w:rPr>
              <w:t xml:space="preserve">Понимают, что в природе все взаимосвязано; осознают ответственность человечества и собственную ответственность за сохранность природы; устанавливают причинные зависимости на основе имеющихся представлений; высказывают собственные суждения; расширяют собственные познания о природе планеты Земля; умеют сотрудничать, охотно делятся информацией со сверстниками и взрослыми; интеллектуальные задачи решают с использованием как наглядно-образных, так и элементарных словесно-логических средств; расширяют собственные представления о насекомых, особенностях их жизни, различают по внешнему виду и называют бабочек и жуков, сравнивают и классифицируют насекомых по способу передвижения </w:t>
            </w:r>
            <w:r w:rsidRPr="00FA4FB0">
              <w:rPr>
                <w:i/>
                <w:iCs/>
                <w:color w:val="000000"/>
                <w:sz w:val="20"/>
                <w:szCs w:val="20"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деятельность, труд, коммуникация, социализация); </w:t>
            </w:r>
            <w:r w:rsidRPr="00FA4FB0">
              <w:rPr>
                <w:color w:val="000000"/>
                <w:sz w:val="20"/>
                <w:szCs w:val="20"/>
              </w:rPr>
              <w:t>испытывают интерес к изучению природных явлений, углубляют знания о народных приметах осени, наблюдают и описывают осенние природные явления; проявляют познавательную активность в совместной дея</w:t>
            </w:r>
            <w:r w:rsidRPr="00FA4FB0">
              <w:rPr>
                <w:color w:val="000000"/>
                <w:sz w:val="20"/>
                <w:szCs w:val="20"/>
              </w:rPr>
              <w:softHyphen/>
              <w:t xml:space="preserve">тельности со взрослым и самостоятельной деятельности; обладают предпосылками экологического сознания: осваивают правила безопасного для окружающего мира природы поведения, осторожного и осмотрительного отношения к природе </w:t>
            </w:r>
            <w:r w:rsidRPr="00FA4FB0">
              <w:rPr>
                <w:i/>
                <w:iCs/>
                <w:color w:val="000000"/>
                <w:sz w:val="20"/>
                <w:szCs w:val="20"/>
              </w:rPr>
              <w:t>(познание: формирование целостной карти</w:t>
            </w:r>
            <w:r w:rsidRPr="00FA4FB0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ны мира, расширение кругозора, познавательно-исследовательская и продуктивная деятельность, труд); </w:t>
            </w:r>
            <w:r w:rsidRPr="00FA4FB0">
              <w:rPr>
                <w:color w:val="000000"/>
                <w:sz w:val="20"/>
                <w:szCs w:val="20"/>
              </w:rPr>
              <w:t>оказывают помощь другому (взросло</w:t>
            </w:r>
            <w:r w:rsidRPr="00FA4FB0">
              <w:rPr>
                <w:color w:val="000000"/>
                <w:sz w:val="20"/>
                <w:szCs w:val="20"/>
              </w:rPr>
              <w:softHyphen/>
              <w:t xml:space="preserve">му, ребенку), в том числе обучающую; способны согласовывать содержание совместной работы со сверстником, договариваться с ним о том, что будет сделано каждым, и действовать в соответствии с намеченным планом </w:t>
            </w:r>
            <w:r w:rsidRPr="00FA4FB0">
              <w:rPr>
                <w:i/>
                <w:iCs/>
                <w:color w:val="000000"/>
                <w:sz w:val="20"/>
                <w:szCs w:val="20"/>
              </w:rPr>
              <w:t>(труд, коммуникация, социализация)</w:t>
            </w:r>
          </w:p>
        </w:tc>
      </w:tr>
      <w:tr w:rsidR="00F157FE" w:rsidTr="00145EE0">
        <w:trPr>
          <w:gridAfter w:val="1"/>
          <w:wAfter w:w="29" w:type="dxa"/>
          <w:trHeight w:val="39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29" w:type="dxa"/>
          <w:trHeight w:val="1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FA4FB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FA4FB0">
              <w:rPr>
                <w:color w:val="000000"/>
                <w:sz w:val="20"/>
                <w:szCs w:val="20"/>
              </w:rPr>
              <w:t>Наблюдения за осенними природными явлениями, экологическим состоянием ближайших объектов природы, рассматривание иллюстрирован</w:t>
            </w:r>
            <w:r w:rsidRPr="00FA4FB0">
              <w:rPr>
                <w:color w:val="000000"/>
                <w:sz w:val="20"/>
                <w:szCs w:val="20"/>
              </w:rPr>
              <w:softHyphen/>
              <w:t>ной детской энциклопедии; чтение и обсуждение ее статей, познавательно-исследовательская деятельность по сравнению внешнего вида бабо</w:t>
            </w:r>
            <w:r w:rsidRPr="00FA4FB0">
              <w:rPr>
                <w:color w:val="000000"/>
                <w:sz w:val="20"/>
                <w:szCs w:val="20"/>
              </w:rPr>
              <w:softHyphen/>
              <w:t>чек и жуков; формулирование обобщающего понятия «насекомые», чтение художественной литературы о народных приметах, самостоятельная познавательная деятельность по описанию явлений природы осенью; диалоги о себе как о жителе планеты, от которого во многом зависит со</w:t>
            </w:r>
            <w:r w:rsidRPr="00FA4FB0">
              <w:rPr>
                <w:color w:val="000000"/>
                <w:sz w:val="20"/>
                <w:szCs w:val="20"/>
              </w:rPr>
              <w:softHyphen/>
              <w:t>стояние природы Земли; решение проблемных задач об экологической ситуации в родном городе (деревне); коллективная деятельность по созда</w:t>
            </w:r>
            <w:r w:rsidRPr="00FA4FB0">
              <w:rPr>
                <w:color w:val="000000"/>
                <w:sz w:val="20"/>
                <w:szCs w:val="20"/>
              </w:rPr>
              <w:softHyphen/>
              <w:t>нию панно «Африка», альбомов «Жуки», «Бабочки»; работа над альбомом о временах года (осень)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118"/>
        <w:gridCol w:w="283"/>
        <w:gridCol w:w="2977"/>
        <w:gridCol w:w="3260"/>
        <w:gridCol w:w="3511"/>
      </w:tblGrid>
      <w:tr w:rsidR="00F157FE" w:rsidTr="00145EE0">
        <w:trPr>
          <w:trHeight w:val="5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Встреча зимы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Подземные богатства земли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какой ветки детка?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Кто охраняет окружающую среду</w:t>
            </w:r>
          </w:p>
        </w:tc>
      </w:tr>
      <w:tr w:rsidR="00F157FE" w:rsidTr="00145EE0">
        <w:trPr>
          <w:trHeight w:val="179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с сезон</w:t>
            </w:r>
            <w:r>
              <w:rPr>
                <w:color w:val="000000"/>
              </w:rPr>
              <w:softHyphen/>
              <w:t>ными изменениями в природе. Учить: - сравнивать ветреную погоду с сухой; - замечать красоту природы и отра</w:t>
            </w:r>
            <w:r>
              <w:rPr>
                <w:color w:val="000000"/>
              </w:rPr>
              <w:softHyphen/>
              <w:t>жать ее в рассказах, рисунках и т. д.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знания о при</w:t>
            </w:r>
            <w:r>
              <w:rPr>
                <w:color w:val="000000"/>
              </w:rPr>
              <w:softHyphen/>
              <w:t>роде. Познакомить с полезны</w:t>
            </w:r>
            <w:r>
              <w:rPr>
                <w:color w:val="000000"/>
              </w:rPr>
              <w:softHyphen/>
              <w:t>ми ископаемыми региона (уголь, нефть, газ).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первоначальные сведе</w:t>
            </w:r>
            <w:r>
              <w:rPr>
                <w:color w:val="000000"/>
                <w:sz w:val="22"/>
                <w:szCs w:val="22"/>
              </w:rPr>
              <w:softHyphen/>
              <w:t>ния о рациональном исполь</w:t>
            </w:r>
            <w:r>
              <w:rPr>
                <w:color w:val="000000"/>
                <w:sz w:val="22"/>
                <w:szCs w:val="22"/>
              </w:rPr>
              <w:softHyphen/>
              <w:t>зовании природных ресурсов в быту (вода, энергия, газ). Формировать экологиче</w:t>
            </w:r>
            <w:r>
              <w:rPr>
                <w:color w:val="000000"/>
                <w:sz w:val="22"/>
                <w:szCs w:val="22"/>
              </w:rPr>
              <w:softHyphen/>
              <w:t>ски грамотное поведение в быту и природе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желание на</w:t>
            </w:r>
            <w:r>
              <w:rPr>
                <w:color w:val="000000"/>
              </w:rPr>
              <w:softHyphen/>
              <w:t>блюдать за растениями. Показать: - взаимосвязь между названия</w:t>
            </w:r>
            <w:r>
              <w:rPr>
                <w:color w:val="000000"/>
              </w:rPr>
              <w:softHyphen/>
              <w:t>ми некоторых растений, их ис</w:t>
            </w:r>
            <w:r>
              <w:rPr>
                <w:color w:val="000000"/>
              </w:rPr>
              <w:softHyphen/>
              <w:t xml:space="preserve">пользованием; </w:t>
            </w:r>
            <w:r>
              <w:rPr>
                <w:color w:val="000000"/>
                <w:sz w:val="22"/>
                <w:szCs w:val="22"/>
              </w:rPr>
              <w:t>- отношение к ним наших предков;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— связь между поведением рас</w:t>
            </w:r>
            <w:r>
              <w:rPr>
                <w:color w:val="000000"/>
                <w:sz w:val="22"/>
                <w:szCs w:val="22"/>
              </w:rPr>
              <w:softHyphen/>
              <w:t>тений и природными явлениями. Учить быть наблюдательными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профессиях. Рассказать, что охраной окружающей среды занимают</w:t>
            </w:r>
            <w:r>
              <w:rPr>
                <w:color w:val="000000"/>
              </w:rPr>
              <w:softHyphen/>
              <w:t xml:space="preserve">ся экологи, зоологи, лесники. </w:t>
            </w:r>
            <w:r>
              <w:rPr>
                <w:color w:val="000000"/>
                <w:sz w:val="22"/>
                <w:szCs w:val="22"/>
              </w:rPr>
              <w:t>Формировать понятия о том, как дети могут помочь взрослым: беречь растения, охранять насекомых, выбрасы</w:t>
            </w:r>
            <w:r>
              <w:rPr>
                <w:color w:val="000000"/>
                <w:sz w:val="22"/>
                <w:szCs w:val="22"/>
              </w:rPr>
              <w:softHyphen/>
              <w:t>вать мусор в специально отве</w:t>
            </w:r>
            <w:r>
              <w:rPr>
                <w:color w:val="000000"/>
                <w:sz w:val="22"/>
                <w:szCs w:val="22"/>
              </w:rPr>
              <w:softHyphen/>
              <w:t>денных местах</w:t>
            </w:r>
          </w:p>
        </w:tc>
      </w:tr>
      <w:tr w:rsidR="00F157FE" w:rsidTr="00145EE0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Обогащают собственные представления о сезонных изменениях в природе зимой; воспринимают и удерживают инструкцию к выполнению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знавательной задачи, выбору способа ее выполнения: осваивают выразительные средства языка, создают рисунки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тие, формирование целостной картины мира, познавательно-исследовательская деятельность, труд, коммуникация, чтение художественной литературы,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имеют первоначальные сведения о рациональном использовании природных ресурсов в быту (вода, энергия, газ); предлагают различные варианты решения проблемно-познавательных задач; моделируют предметно-игровую среду, высказывают собственные суждения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деятель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здоровье, безопасность, труд, коммуникация); </w:t>
            </w:r>
            <w:r>
              <w:rPr>
                <w:color w:val="000000"/>
                <w:sz w:val="22"/>
                <w:szCs w:val="22"/>
              </w:rPr>
              <w:t xml:space="preserve">наблюдают за растениями зимой, устанавливают взаимосвязи между состоянием растений и природными явлениями, расширяют знания об использовании растений человеком; применяют усвоенные знания для решения новых задач, умеют слушать взрослого и выполнять его инструкции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познавательно-исследовательская деятельность, здоровье, безопасность, труд,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расширяют представления о профессиях, связанных с охраной окружающей среды; предлагают различные варианты решения проблемно-познавательных задач; знают и соблюдают пра</w:t>
            </w:r>
            <w:r>
              <w:rPr>
                <w:color w:val="000000"/>
                <w:sz w:val="22"/>
                <w:szCs w:val="22"/>
              </w:rPr>
              <w:softHyphen/>
              <w:t>вила бережного отношения к природе; благодаря сформированному кругозору ставят интеллектуальные задачи по преобразованию объектов ок</w:t>
            </w:r>
            <w:r>
              <w:rPr>
                <w:color w:val="000000"/>
                <w:sz w:val="22"/>
                <w:szCs w:val="22"/>
              </w:rPr>
              <w:softHyphen/>
              <w:t xml:space="preserve">ружающего мира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познавательно-исследовательская деятельность, социализация, труд)</w:t>
            </w:r>
          </w:p>
        </w:tc>
      </w:tr>
      <w:tr w:rsidR="00F157FE" w:rsidTr="00145EE0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познавательная деятельность по составлению рассказов о природе зимой, групповая продуктивная деятельность: оформление альбома рисунков о зиме; наблюдение, рассматривание и обсуждение эстетически привлекательных предметов (деревьев и изделий из дерева), создание модели из деревянного конструктора по рисунку и словесной инструкции; рассматривание и обсуждение сюжетных картинок с изо</w:t>
            </w:r>
            <w:r>
              <w:rPr>
                <w:color w:val="000000"/>
                <w:sz w:val="22"/>
                <w:szCs w:val="22"/>
              </w:rPr>
              <w:softHyphen/>
              <w:t>бражениями сезонных изменений в природе, составление рассказов о профессиях эколога, зоолога, лесника; участие в сюжетно-ролевых играх на тему охраны окружающей среды экологами, зоологами, лесниками; развивающие и дидактические игры на знакомство с полезными ископае</w:t>
            </w:r>
            <w:r>
              <w:rPr>
                <w:color w:val="000000"/>
                <w:sz w:val="22"/>
                <w:szCs w:val="22"/>
              </w:rPr>
              <w:softHyphen/>
              <w:t>мыми региона (уголь, нефть, газ); решение проблемно-познавательных задач о рациональном использовании природных ресурсов в быту (вода, энергия, газ); диалоги об экологически грамотном поведении в быту и природе</w:t>
            </w:r>
          </w:p>
        </w:tc>
      </w:tr>
      <w:tr w:rsidR="00F157FE" w:rsidTr="00145EE0">
        <w:trPr>
          <w:trHeight w:val="5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Через добрые дела можно стать юным экологом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Австралия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Зимующие птицы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Уголок планеты, где мы живем</w:t>
            </w:r>
          </w:p>
        </w:tc>
      </w:tr>
      <w:tr w:rsidR="00F157FE" w:rsidTr="00145EE0">
        <w:trPr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про</w:t>
            </w:r>
            <w:r>
              <w:rPr>
                <w:color w:val="000000"/>
                <w:sz w:val="22"/>
                <w:szCs w:val="22"/>
              </w:rPr>
              <w:softHyphen/>
              <w:t>фессиях.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профессиями эколога, лесничего, зоолога. Воспитывать бережное отноше</w:t>
            </w:r>
            <w:r>
              <w:rPr>
                <w:color w:val="000000"/>
                <w:sz w:val="22"/>
                <w:szCs w:val="22"/>
              </w:rPr>
              <w:softHyphen/>
              <w:t>ние к миру природы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материках.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климати</w:t>
            </w:r>
            <w:r>
              <w:rPr>
                <w:color w:val="000000"/>
                <w:sz w:val="22"/>
                <w:szCs w:val="22"/>
              </w:rPr>
              <w:softHyphen/>
              <w:t>ческими условиями Австра</w:t>
            </w:r>
            <w:r>
              <w:rPr>
                <w:color w:val="000000"/>
                <w:sz w:val="22"/>
                <w:szCs w:val="22"/>
              </w:rPr>
              <w:softHyphen/>
              <w:t>лии, с животными материка (кенгуру, коала, ехидна и т. д.). Развивать умение назы</w:t>
            </w:r>
            <w:r>
              <w:rPr>
                <w:color w:val="000000"/>
                <w:sz w:val="22"/>
                <w:szCs w:val="22"/>
              </w:rPr>
              <w:softHyphen/>
              <w:t>вать и отличать представите</w:t>
            </w:r>
            <w:r>
              <w:rPr>
                <w:color w:val="000000"/>
                <w:sz w:val="22"/>
                <w:szCs w:val="22"/>
              </w:rPr>
              <w:softHyphen/>
              <w:t>лей животного мира по строению и условиям обита</w:t>
            </w:r>
            <w:r>
              <w:rPr>
                <w:color w:val="000000"/>
                <w:sz w:val="22"/>
                <w:szCs w:val="22"/>
              </w:rPr>
              <w:softHyphen/>
              <w:t>ния на планете. Закреплять понятие «че</w:t>
            </w:r>
            <w:r>
              <w:rPr>
                <w:color w:val="000000"/>
                <w:sz w:val="22"/>
                <w:szCs w:val="22"/>
              </w:rPr>
              <w:softHyphen/>
              <w:t>ловек - часть природы»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зимующими птицами.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Изучать их особенности. Воспитывать любовь к при</w:t>
            </w:r>
            <w:r>
              <w:rPr>
                <w:color w:val="000000"/>
                <w:sz w:val="22"/>
                <w:szCs w:val="22"/>
              </w:rPr>
              <w:softHyphen/>
              <w:t>роде.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интерес к наблю</w:t>
            </w:r>
            <w:r>
              <w:rPr>
                <w:color w:val="000000"/>
                <w:sz w:val="22"/>
                <w:szCs w:val="22"/>
              </w:rPr>
              <w:softHyphen/>
              <w:t xml:space="preserve">дению за птицами.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 л оваръ: </w:t>
            </w:r>
            <w:r>
              <w:rPr>
                <w:color w:val="000000"/>
                <w:sz w:val="22"/>
                <w:szCs w:val="22"/>
              </w:rPr>
              <w:t>зимующие, пере</w:t>
            </w:r>
            <w:r>
              <w:rPr>
                <w:color w:val="000000"/>
                <w:sz w:val="22"/>
                <w:szCs w:val="22"/>
              </w:rPr>
              <w:softHyphen/>
              <w:t>летные птицы, кормушка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об экологических пробле</w:t>
            </w:r>
            <w:r>
              <w:rPr>
                <w:color w:val="000000"/>
                <w:sz w:val="22"/>
                <w:szCs w:val="22"/>
              </w:rPr>
              <w:softHyphen/>
              <w:t>мах родного города (деревни). Знакомить с растительным и животным миром своей ме</w:t>
            </w:r>
            <w:r>
              <w:rPr>
                <w:color w:val="000000"/>
                <w:sz w:val="22"/>
                <w:szCs w:val="22"/>
              </w:rPr>
              <w:softHyphen/>
              <w:t>стности.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род</w:t>
            </w:r>
            <w:r>
              <w:rPr>
                <w:color w:val="000000"/>
                <w:sz w:val="22"/>
                <w:szCs w:val="22"/>
              </w:rPr>
              <w:softHyphen/>
              <w:t>ному краю</w:t>
            </w:r>
          </w:p>
        </w:tc>
      </w:tr>
      <w:tr w:rsidR="00F157FE" w:rsidTr="00145EE0">
        <w:trPr>
          <w:trHeight w:val="29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Расширяют собственные представления о природе континентов; используют различные источники информации; воспринимают инструкцию к выполнению познавательной и исследовательской задачи, описывают процесс выполнения задания, дают самооценку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 xml:space="preserve">обобщают и систематизируют знания о зимующих и перелетных птицах; самостоятельно строят высказывания, эмоционально рассказывают об интересных фактах и событиях, делают простейшие выводы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коммуникация, труд); </w:t>
            </w:r>
            <w:r>
              <w:rPr>
                <w:color w:val="000000"/>
                <w:sz w:val="22"/>
                <w:szCs w:val="22"/>
              </w:rPr>
              <w:t xml:space="preserve">знают и соблюдают правила поведения в природе; рассматривают и анализируют сюжетные картинки, самостоятельно обдумывают разные сюжеты игр на природоохранные темы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здоровье, безопасность, коммуникация, социализация);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z w:val="22"/>
                <w:szCs w:val="22"/>
              </w:rPr>
              <w:softHyphen/>
              <w:t>нимают живое, заинтересованное участие в образовательном процессе; эмоционально реагируют на мир природы; решают интеллектуальные за</w:t>
            </w:r>
            <w:r>
              <w:rPr>
                <w:color w:val="000000"/>
                <w:sz w:val="22"/>
                <w:szCs w:val="22"/>
              </w:rPr>
              <w:softHyphen/>
              <w:t>дачи с использованием как наглядно-образных, так и элементарных словесно-логических средств, при решении личностных задач могут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стоятельно ставить цели и достигать их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познавательно-исследовательская деятельность, коммуникация, социализация, художественное творчество)</w:t>
            </w:r>
          </w:p>
        </w:tc>
      </w:tr>
      <w:tr w:rsidR="00F157FE" w:rsidTr="00145EE0">
        <w:trPr>
          <w:trHeight w:val="24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4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 о материке Австралия; сравнение представителей животного мира по строению и условиям обитания на планете; наблюдения за птицами зимой; анализ сюжетных картинок с изображением зимующих птиц; дидактические игры на разви</w:t>
            </w:r>
            <w:r>
              <w:rPr>
                <w:color w:val="000000"/>
                <w:sz w:val="22"/>
                <w:szCs w:val="22"/>
              </w:rPr>
              <w:softHyphen/>
              <w:t>тие словаря: зимующие, перелетные птицы, кормушка; составление рассказов о растениях и животных своей местности; решение проблемно-</w:t>
            </w:r>
            <w:r>
              <w:rPr>
                <w:color w:val="000000"/>
                <w:sz w:val="20"/>
                <w:szCs w:val="20"/>
              </w:rPr>
              <w:t xml:space="preserve">познавательных задач экологического содержания; участие в беседе о профессиях эколога, лесничего, зоолога; познавательная продуктивная </w:t>
            </w:r>
            <w:r>
              <w:rPr>
                <w:color w:val="000000"/>
                <w:sz w:val="22"/>
                <w:szCs w:val="22"/>
              </w:rPr>
              <w:t>деятельность: оформление выставки книг по проблемам охраны природы, рисование по замыслу «Как дети могут помочь взрослым сберечь при</w:t>
            </w:r>
            <w:r>
              <w:rPr>
                <w:color w:val="000000"/>
                <w:sz w:val="22"/>
                <w:szCs w:val="22"/>
              </w:rPr>
              <w:softHyphen/>
              <w:t>роду», оформление альбома «Австралия», развешивание кормушек; подвижные имитационные игры; оформление тематической выставки «Рас</w:t>
            </w:r>
            <w:r>
              <w:rPr>
                <w:color w:val="000000"/>
                <w:sz w:val="22"/>
                <w:szCs w:val="22"/>
              </w:rPr>
              <w:softHyphen/>
              <w:t>тения и животные родного края»; обдумывание разных сюжетов игр на природоохранные темы, участие в сюжетно-ролевых играх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401"/>
        <w:gridCol w:w="2977"/>
        <w:gridCol w:w="3260"/>
        <w:gridCol w:w="3472"/>
        <w:gridCol w:w="39"/>
        <w:gridCol w:w="37"/>
      </w:tblGrid>
      <w:tr w:rsidR="00F157FE" w:rsidTr="00145EE0">
        <w:trPr>
          <w:gridAfter w:val="1"/>
          <w:wAfter w:w="37" w:type="dxa"/>
          <w:trHeight w:val="74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Сравнение домашних и диких животных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Животный мир полярных районов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Растения и жизнь на Земле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Мы все - жители планеты Земля</w:t>
            </w:r>
          </w:p>
        </w:tc>
      </w:tr>
      <w:tr w:rsidR="00F157FE" w:rsidTr="00145EE0">
        <w:trPr>
          <w:gridAfter w:val="1"/>
          <w:wAfter w:w="37" w:type="dxa"/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знание об отличиях ди</w:t>
            </w:r>
            <w:r>
              <w:rPr>
                <w:color w:val="000000"/>
              </w:rPr>
              <w:softHyphen/>
              <w:t>ких и домашних животных. Продолжать учить сравнивать и устанавливать причинно-следствен</w:t>
            </w:r>
            <w:r>
              <w:rPr>
                <w:color w:val="000000"/>
              </w:rPr>
              <w:softHyphen/>
              <w:t>ные связи, делать обобщения. Воспитывать любовь и береж</w:t>
            </w:r>
            <w:r>
              <w:rPr>
                <w:color w:val="000000"/>
              </w:rPr>
              <w:softHyphen/>
              <w:t>ное отношение к природе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климатиче</w:t>
            </w:r>
            <w:r>
              <w:rPr>
                <w:color w:val="000000"/>
              </w:rPr>
              <w:softHyphen/>
              <w:t>скими условиями разных ма</w:t>
            </w:r>
            <w:r>
              <w:rPr>
                <w:color w:val="000000"/>
              </w:rPr>
              <w:softHyphen/>
              <w:t>териков.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Рассказать, что в Антарк</w:t>
            </w:r>
            <w:r>
              <w:rPr>
                <w:color w:val="000000"/>
              </w:rPr>
              <w:softHyphen/>
              <w:t>тиде обитают тюлени, мор</w:t>
            </w:r>
            <w:r>
              <w:rPr>
                <w:color w:val="000000"/>
              </w:rPr>
              <w:softHyphen/>
              <w:t>ские леопарды, пингвины, моржи.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любознатель</w:t>
            </w:r>
            <w:r>
              <w:rPr>
                <w:color w:val="000000"/>
              </w:rPr>
              <w:softHyphen/>
              <w:t>ность.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любовь к природе, интерес к стрем</w:t>
            </w:r>
            <w:r>
              <w:rPr>
                <w:color w:val="000000"/>
              </w:rPr>
              <w:softHyphen/>
              <w:t>лению изучать природу. Объяснить, что многие животные и птицы Арктики оказались под угрозой исчез</w:t>
            </w:r>
            <w:r>
              <w:rPr>
                <w:color w:val="000000"/>
              </w:rPr>
              <w:softHyphen/>
              <w:t>новения.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 понима</w:t>
            </w:r>
            <w:r>
              <w:rPr>
                <w:color w:val="000000"/>
              </w:rPr>
              <w:softHyphen/>
              <w:t>ние, что для сохранения при</w:t>
            </w:r>
            <w:r>
              <w:rPr>
                <w:color w:val="000000"/>
              </w:rPr>
              <w:softHyphen/>
              <w:t>роды ее нужно охранять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Подвести к пониманию то</w:t>
            </w:r>
            <w:r>
              <w:rPr>
                <w:color w:val="000000"/>
              </w:rPr>
              <w:softHyphen/>
              <w:t>го, что разнообразный расти</w:t>
            </w:r>
            <w:r>
              <w:rPr>
                <w:color w:val="000000"/>
              </w:rPr>
              <w:softHyphen/>
              <w:t>тельный и животный мир явля</w:t>
            </w:r>
            <w:r>
              <w:rPr>
                <w:color w:val="000000"/>
              </w:rPr>
              <w:softHyphen/>
              <w:t>ется необходимым звеном в це</w:t>
            </w:r>
            <w:r>
              <w:rPr>
                <w:color w:val="000000"/>
              </w:rPr>
              <w:softHyphen/>
              <w:t>почке экосистемы на Земле. Дать представление о про</w:t>
            </w:r>
            <w:r>
              <w:rPr>
                <w:color w:val="000000"/>
              </w:rPr>
              <w:softHyphen/>
              <w:t xml:space="preserve">стейшей пищевой цепочке: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трава — травоядное — хищник. </w:t>
            </w:r>
            <w:r>
              <w:rPr>
                <w:color w:val="000000"/>
              </w:rPr>
              <w:t>Доказать, что почти все пищевые связи в природе на</w:t>
            </w:r>
            <w:r>
              <w:rPr>
                <w:color w:val="000000"/>
              </w:rPr>
              <w:softHyphen/>
              <w:t>чинаются с зеленых растений, роль которых велика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Обобщать и система</w:t>
            </w:r>
            <w:r>
              <w:rPr>
                <w:color w:val="000000"/>
              </w:rPr>
              <w:softHyphen/>
              <w:t>тизировать представления о временах года и частях суток. Продолжать знакомить с космосом, звездами, Луной, Солнцем, Солнечной системой. Рассказать о том, что мы -жители планеты Земля в Сол</w:t>
            </w:r>
            <w:r>
              <w:rPr>
                <w:color w:val="000000"/>
              </w:rPr>
              <w:softHyphen/>
              <w:t>нечной системе. Подвести к пониманию, что жизнь человека на Земле во многом зависит от окру</w:t>
            </w:r>
            <w:r>
              <w:rPr>
                <w:color w:val="000000"/>
              </w:rPr>
              <w:softHyphen/>
              <w:t>жающей среды</w:t>
            </w:r>
          </w:p>
        </w:tc>
      </w:tr>
      <w:tr w:rsidR="00F157FE" w:rsidTr="00145EE0">
        <w:trPr>
          <w:gridAfter w:val="1"/>
          <w:wAfter w:w="37" w:type="dxa"/>
          <w:trHeight w:val="25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37" w:type="dxa"/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Расширяют и систематизируют знания о диких и домашних животных; сравнивают объекты природы и устанавливают причинно-следственные связи, делают обобщения; используют выразительные средства языка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расширяют собственные представления о природе планеты, особенностях зимы в разных широтах и полушариях; интересуются новым, неизвестным в окружающем мире; описывают процесс выполнения познавательной и исследова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тельской задачи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труд, коммуникация, чтение художественной ли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тературы); </w:t>
            </w:r>
            <w:r>
              <w:rPr>
                <w:color w:val="000000"/>
                <w:sz w:val="22"/>
                <w:szCs w:val="22"/>
              </w:rPr>
              <w:t>понимают значение растений в пищевых связях всех обитателей планеты, расширяют представления о способах взаимодействия</w:t>
            </w:r>
            <w:r>
              <w:rPr>
                <w:color w:val="000000"/>
              </w:rPr>
              <w:t xml:space="preserve"> человека, растений и животных; способны к творческой деятельности индивидуального и группового характера </w:t>
            </w:r>
            <w:r>
              <w:rPr>
                <w:i/>
                <w:iCs/>
                <w:color w:val="000000"/>
              </w:rPr>
              <w:t>(познание: формирование цело</w:t>
            </w:r>
            <w:r>
              <w:rPr>
                <w:i/>
                <w:iCs/>
                <w:color w:val="000000"/>
              </w:rPr>
              <w:softHyphen/>
              <w:t xml:space="preserve">стной картины мира, расширение кругозора, труд, социализация, художественное творчество); </w:t>
            </w:r>
            <w:r>
              <w:rPr>
                <w:color w:val="000000"/>
              </w:rPr>
              <w:t>расширяют знания о планетах Солнечной сис</w:t>
            </w:r>
            <w:r>
              <w:rPr>
                <w:color w:val="000000"/>
              </w:rPr>
              <w:softHyphen/>
              <w:t xml:space="preserve">темы; используют в разных видах деятельности представления о предметах, явлениях и событиях </w:t>
            </w:r>
            <w:r>
              <w:rPr>
                <w:color w:val="000000"/>
              </w:rPr>
              <w:lastRenderedPageBreak/>
              <w:t xml:space="preserve">как ближайшего окружения, так и выходящих за пределы непосредственного восприятия; обладают предпосылками экологического сознания </w:t>
            </w:r>
            <w:r>
              <w:rPr>
                <w:i/>
                <w:iCs/>
                <w:color w:val="000000"/>
              </w:rPr>
              <w:t>(познание: формирование целостной картины мира, расширение кругозора, труд)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детской деятельности</w:t>
            </w:r>
          </w:p>
        </w:tc>
        <w:tc>
          <w:tcPr>
            <w:tcW w:w="7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00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познавательных задач на сравнение и установление причинно-следственных связей в отличиях диких и домашних животных, составле</w:t>
            </w:r>
            <w:r>
              <w:rPr>
                <w:color w:val="000000"/>
              </w:rPr>
              <w:softHyphen/>
              <w:t>ние устных высказываний и обобщений, поисковая деятельность по знакомству с природой Арктики; диалоги о причинах угрозы исчезновения животных и птиц Арктики; рассматривание иллюстраций и чтение познавательной литературы об обитателях Антарктиды; символическое вы</w:t>
            </w:r>
            <w:r>
              <w:rPr>
                <w:color w:val="000000"/>
              </w:rPr>
              <w:softHyphen/>
              <w:t>ражение пищевых взаимосвязей в природе в образной форме; продуктивная деятельность: лепка домашних и диких животных, продолжение ра</w:t>
            </w:r>
            <w:r>
              <w:rPr>
                <w:color w:val="000000"/>
              </w:rPr>
              <w:softHyphen/>
              <w:t>боты над альбомом о временах года (зима); оформление альбомов «Антарктида», «Арктика»; просмотр и обсуждение видеоматериалов о космо</w:t>
            </w:r>
            <w:r>
              <w:rPr>
                <w:color w:val="000000"/>
              </w:rPr>
              <w:softHyphen/>
              <w:t>се, звездах, Луне, Солнце, Солнечной системе, составление рассказов о том, что мы - жители планеты Земля в Солнечной системе; оформление выставки «Мы - жители планеты Земля»</w:t>
            </w:r>
          </w:p>
        </w:tc>
        <w:tc>
          <w:tcPr>
            <w:tcW w:w="7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</w:tbl>
    <w:p w:rsidR="00F157FE" w:rsidRDefault="00F157FE" w:rsidP="00F157F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81"/>
        <w:gridCol w:w="3725"/>
        <w:gridCol w:w="3034"/>
        <w:gridCol w:w="3178"/>
        <w:gridCol w:w="3202"/>
        <w:gridCol w:w="76"/>
      </w:tblGrid>
      <w:tr w:rsidR="00F157FE" w:rsidTr="00145EE0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Праздник «Веснянка» («Свистунья»)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Лес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жизнь человека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Сорок сороков: птицы прилетели - весну принесли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Пресмыкающиеся</w:t>
            </w:r>
          </w:p>
        </w:tc>
        <w:tc>
          <w:tcPr>
            <w:tcW w:w="76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415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на</w:t>
            </w:r>
            <w:r>
              <w:rPr>
                <w:color w:val="000000"/>
              </w:rPr>
              <w:softHyphen/>
              <w:t>родных праздниках. Познакомить с новым весенним праздником. Рассказать о том, почему в на</w:t>
            </w:r>
            <w:r>
              <w:rPr>
                <w:color w:val="000000"/>
              </w:rPr>
              <w:softHyphen/>
              <w:t>роде отмечали этот праздник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природ</w:t>
            </w:r>
            <w:r>
              <w:rPr>
                <w:color w:val="000000"/>
              </w:rPr>
              <w:softHyphen/>
              <w:t>ными зонами: лес, луг, тайга. Расширять знания о рас</w:t>
            </w:r>
            <w:r>
              <w:rPr>
                <w:color w:val="000000"/>
              </w:rPr>
              <w:softHyphen/>
              <w:t>тениях леса. Закреплять: - знание об «этажах» леса; - умение узнавать птиц по го</w:t>
            </w:r>
            <w:r>
              <w:rPr>
                <w:color w:val="000000"/>
              </w:rPr>
              <w:softHyphen/>
              <w:t>лосам и внешнему виду. Формировать умение правильно вести себя в при</w:t>
            </w:r>
            <w:r>
              <w:rPr>
                <w:color w:val="000000"/>
              </w:rPr>
              <w:softHyphen/>
              <w:t>роде, чтобы не навредить ей. Продолжать знакомить с Красной книгой, в которую внесены редкие и исчезаю</w:t>
            </w:r>
            <w:r>
              <w:rPr>
                <w:color w:val="000000"/>
              </w:rPr>
              <w:softHyphen/>
              <w:t>щие животные и растения родного края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Рассказать о дне 22 марта -дне весеннего равноденствия. Продолжать знакомить с народными приметами. Учить: - делать выводы о взаимосвя</w:t>
            </w:r>
            <w:r>
              <w:rPr>
                <w:color w:val="000000"/>
              </w:rPr>
              <w:softHyphen/>
              <w:t>зях и взаимозависимостях в при</w:t>
            </w:r>
            <w:r>
              <w:rPr>
                <w:color w:val="000000"/>
              </w:rPr>
              <w:softHyphen/>
              <w:t>роде; - наблюдать за растениями и животными как живыми ба</w:t>
            </w:r>
            <w:r>
              <w:rPr>
                <w:color w:val="000000"/>
              </w:rPr>
              <w:softHyphen/>
              <w:t>рометрами погоды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Углублять и расши</w:t>
            </w:r>
            <w:r>
              <w:rPr>
                <w:color w:val="000000"/>
              </w:rPr>
              <w:softHyphen/>
              <w:t>рять знания о пресмыкаю</w:t>
            </w:r>
            <w:r>
              <w:rPr>
                <w:color w:val="000000"/>
              </w:rPr>
              <w:softHyphen/>
              <w:t>щихся (ящерица, черепаха). Познакомить с некоторы</w:t>
            </w:r>
            <w:r>
              <w:rPr>
                <w:color w:val="000000"/>
              </w:rPr>
              <w:softHyphen/>
              <w:t>ми формами их защиты от вра</w:t>
            </w:r>
            <w:r>
              <w:rPr>
                <w:color w:val="000000"/>
              </w:rPr>
              <w:softHyphen/>
              <w:t>гов. Учить рассказывать об осо</w:t>
            </w:r>
            <w:r>
              <w:rPr>
                <w:color w:val="000000"/>
              </w:rPr>
              <w:softHyphen/>
              <w:t>бенностях их внешнего вида и жизненных проявлениях. Формировать умение пра</w:t>
            </w:r>
            <w:r>
              <w:rPr>
                <w:color w:val="000000"/>
              </w:rPr>
              <w:softHyphen/>
              <w:t>вильно вести себя в природе, чтобы не навредить ей</w:t>
            </w:r>
          </w:p>
        </w:tc>
        <w:tc>
          <w:tcPr>
            <w:tcW w:w="76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1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04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интерес к народным праздникам, совершенствуют художественно-речевые и исполнительские навыки, составляют рассказы по сю</w:t>
            </w:r>
            <w:r>
              <w:rPr>
                <w:color w:val="000000"/>
                <w:sz w:val="22"/>
                <w:szCs w:val="22"/>
              </w:rPr>
              <w:softHyphen/>
              <w:t xml:space="preserve">жетным картинкам, ведут диалог с воспитателем и сверстниками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социализация, музыка); </w:t>
            </w:r>
            <w:r>
              <w:rPr>
                <w:color w:val="000000"/>
                <w:sz w:val="22"/>
                <w:szCs w:val="22"/>
              </w:rPr>
              <w:t>расширяют свои представления о природных сообществах леса, луга, тайги, эмоционально реагируют на художественные произведения и мир природы, отраженный в них; умеют действовать по собст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венному плану при выполнении задания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познавательно-исследовательская деятельность, труд, коммуникация, социализация,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расширяют собственные представления о весенних изменениях в природе, интересуются народными приметами; устанавливают причинные зависимости на основе имеющихся представлений, закрепляют представление о том, что следует одеваться по погоде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картины мира, здоровье, труд, чтение 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 xml:space="preserve">созерцают предметы и явления, расширяют знания о пресмыкающихся, некоторых формах их защиты от врагов; владеют навыками культуры поведения в природе, проявляют инициативу с целью получения новых знаний, строят высказывания, характеризуют объект или ситуацию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безопасность, труд, коммуни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кация, чтение художественной литературы, социализация)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71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народным праздником «Веснянка» и народными приметами весны, выразительное чтение литературных текстов и малых фольк</w:t>
            </w:r>
            <w:r>
              <w:rPr>
                <w:color w:val="000000"/>
                <w:sz w:val="22"/>
                <w:szCs w:val="22"/>
              </w:rPr>
              <w:softHyphen/>
              <w:t>лорных форм, участие в беседе по сюжетным картинкам с изображением леса и его обитателей, составление рассказов о некоторых представите</w:t>
            </w:r>
            <w:r>
              <w:rPr>
                <w:color w:val="000000"/>
                <w:sz w:val="22"/>
                <w:szCs w:val="22"/>
              </w:rPr>
              <w:softHyphen/>
              <w:t>лях пресмыкающихся; чтение и рассматривание Красной книги, 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изображением; наблюдения за растениями и живот</w:t>
            </w:r>
            <w:r>
              <w:rPr>
                <w:color w:val="000000"/>
                <w:sz w:val="22"/>
                <w:szCs w:val="22"/>
              </w:rPr>
              <w:softHyphen/>
              <w:t>ными как живыми барометрами погоды, подвижные имитационные игры, продуктивная деятельность: продолжение работы над альбомом о вре</w:t>
            </w:r>
            <w:r>
              <w:rPr>
                <w:color w:val="000000"/>
                <w:sz w:val="22"/>
                <w:szCs w:val="22"/>
              </w:rPr>
              <w:softHyphen/>
              <w:t>менах года (весна)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48"/>
        <w:gridCol w:w="3363"/>
        <w:gridCol w:w="2977"/>
        <w:gridCol w:w="3260"/>
        <w:gridCol w:w="3548"/>
      </w:tblGrid>
      <w:tr w:rsidR="00F157FE" w:rsidTr="00145EE0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Растения, живущие рядом с нами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Царство растений: травы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Праздник Земли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Кто главный в лесу?</w:t>
            </w:r>
          </w:p>
        </w:tc>
      </w:tr>
      <w:tr w:rsidR="00F157FE" w:rsidTr="00145EE0">
        <w:trPr>
          <w:trHeight w:val="63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и 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комнатных растениях. Закреплять представление о том, что для роста растений нужны свет, влага, тепло, почвенное питание. Продолжать знакомить с осо</w:t>
            </w:r>
            <w:r>
              <w:rPr>
                <w:color w:val="000000"/>
                <w:sz w:val="22"/>
                <w:szCs w:val="22"/>
              </w:rPr>
              <w:softHyphen/>
              <w:t>бенностями внешнего строения рас</w:t>
            </w:r>
            <w:r>
              <w:rPr>
                <w:color w:val="000000"/>
                <w:sz w:val="22"/>
                <w:szCs w:val="22"/>
              </w:rPr>
              <w:softHyphen/>
              <w:t>тений, разнообразием листьев, стеб</w:t>
            </w:r>
            <w:r>
              <w:rPr>
                <w:color w:val="000000"/>
                <w:sz w:val="22"/>
                <w:szCs w:val="22"/>
              </w:rPr>
              <w:softHyphen/>
              <w:t>лей и цветков, некоторыми способами вегетативного размножения (че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ренки, листья, усы). Воспитывать </w:t>
            </w:r>
            <w:r>
              <w:rPr>
                <w:color w:val="000000"/>
                <w:sz w:val="22"/>
                <w:szCs w:val="22"/>
              </w:rPr>
              <w:lastRenderedPageBreak/>
              <w:t>желание ухажи</w:t>
            </w:r>
            <w:r>
              <w:rPr>
                <w:color w:val="000000"/>
                <w:sz w:val="22"/>
                <w:szCs w:val="22"/>
              </w:rPr>
              <w:softHyphen/>
              <w:t>вать за растениями. Учить видеть их красоту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Закрепить знание о тра</w:t>
            </w:r>
            <w:r>
              <w:rPr>
                <w:color w:val="000000"/>
                <w:sz w:val="22"/>
                <w:szCs w:val="22"/>
              </w:rPr>
              <w:softHyphen/>
              <w:t>вах и цветах как представи</w:t>
            </w:r>
            <w:r>
              <w:rPr>
                <w:color w:val="000000"/>
                <w:sz w:val="22"/>
                <w:szCs w:val="22"/>
              </w:rPr>
              <w:softHyphen/>
              <w:t>телях флоры Земли, их кра</w:t>
            </w:r>
            <w:r>
              <w:rPr>
                <w:color w:val="000000"/>
                <w:sz w:val="22"/>
                <w:szCs w:val="22"/>
              </w:rPr>
              <w:softHyphen/>
              <w:t>соте и пользе. Обобщить знания о том, что на нашей планете суще</w:t>
            </w:r>
            <w:r>
              <w:rPr>
                <w:color w:val="000000"/>
                <w:sz w:val="22"/>
                <w:szCs w:val="22"/>
              </w:rPr>
              <w:softHyphen/>
              <w:t>ствует огромное царство рас</w:t>
            </w:r>
            <w:r>
              <w:rPr>
                <w:color w:val="000000"/>
                <w:sz w:val="22"/>
                <w:szCs w:val="22"/>
              </w:rPr>
              <w:softHyphen/>
              <w:t>тений: деревья, кустарники, травянистые растения. Рассказать: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многообразии трав и их пользе;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многообразии цветов: дико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растущих, садовых, лесных, полевых, луговых, болотных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Продолжать знакомить с законами природы. Формировать: - ответственность за соверше</w:t>
            </w:r>
            <w:r>
              <w:rPr>
                <w:color w:val="000000"/>
                <w:sz w:val="22"/>
                <w:szCs w:val="22"/>
              </w:rPr>
              <w:softHyphen/>
              <w:t>ние разнообразных действий в окружающей среде; - представление о том, что во</w:t>
            </w:r>
            <w:r>
              <w:rPr>
                <w:color w:val="000000"/>
                <w:sz w:val="22"/>
                <w:szCs w:val="22"/>
              </w:rPr>
              <w:softHyphen/>
              <w:t>да - составная часть всех жи</w:t>
            </w:r>
            <w:r>
              <w:rPr>
                <w:color w:val="000000"/>
                <w:sz w:val="22"/>
                <w:szCs w:val="22"/>
              </w:rPr>
              <w:softHyphen/>
              <w:t>вых организмов планеты. Показать, что живая приро</w:t>
            </w:r>
            <w:r>
              <w:rPr>
                <w:color w:val="000000"/>
                <w:sz w:val="22"/>
                <w:szCs w:val="22"/>
              </w:rPr>
              <w:softHyphen/>
              <w:t>да - гениальный конструктор, инженер, технолог, великий зодчий и строитель, непре</w:t>
            </w:r>
            <w:r>
              <w:rPr>
                <w:color w:val="000000"/>
                <w:sz w:val="22"/>
                <w:szCs w:val="22"/>
              </w:rPr>
              <w:softHyphen/>
              <w:t>взойденный метеоролог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дикими животными и их по</w:t>
            </w:r>
            <w:r>
              <w:rPr>
                <w:color w:val="000000"/>
                <w:sz w:val="22"/>
                <w:szCs w:val="22"/>
              </w:rPr>
              <w:softHyphen/>
              <w:t>вадками. Учить называть животных (бурый медведь, лев, олень и т. д.). Расширять представления об особенностях внешнего ви</w:t>
            </w:r>
            <w:r>
              <w:rPr>
                <w:color w:val="000000"/>
                <w:sz w:val="22"/>
                <w:szCs w:val="22"/>
              </w:rPr>
              <w:softHyphen/>
              <w:t>да животных, жизненных проявлениях, повадках, особенно</w:t>
            </w:r>
            <w:r>
              <w:rPr>
                <w:color w:val="000000"/>
                <w:sz w:val="22"/>
                <w:szCs w:val="22"/>
              </w:rPr>
              <w:softHyphen/>
              <w:t>стях приспособления(линька, спячка), условиях, необходи</w:t>
            </w:r>
            <w:r>
              <w:rPr>
                <w:color w:val="000000"/>
                <w:sz w:val="22"/>
                <w:szCs w:val="22"/>
              </w:rPr>
              <w:softHyphen/>
              <w:t>мых для их жизни. Рассказать о том, как мле</w:t>
            </w:r>
            <w:r>
              <w:rPr>
                <w:color w:val="000000"/>
                <w:sz w:val="22"/>
                <w:szCs w:val="22"/>
              </w:rPr>
              <w:softHyphen/>
              <w:t>копитающие заботятся о по</w:t>
            </w:r>
            <w:r>
              <w:rPr>
                <w:color w:val="000000"/>
                <w:sz w:val="22"/>
                <w:szCs w:val="22"/>
              </w:rPr>
              <w:softHyphen/>
              <w:t>томстве</w:t>
            </w:r>
          </w:p>
        </w:tc>
      </w:tr>
      <w:tr w:rsidR="00F157FE" w:rsidTr="00145EE0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Уточняют свои представления об условиях, необходимых для роста комнатных растений, замечают изменения в уголке природы, знают способы вегетативного размножения; обобщают и систематизируют знания о царстве растений, многообразии трав и цветов; обсуждают построение по</w:t>
            </w:r>
            <w:r>
              <w:rPr>
                <w:color w:val="000000"/>
                <w:sz w:val="22"/>
                <w:szCs w:val="22"/>
              </w:rPr>
              <w:softHyphen/>
              <w:t>исковой или исследовательской деятельности, согласовывают способы совместного поиска и решения познавательных задач; способны к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стоятельному восприятию наглядных материалов и последующему их обсуждению, эмоционально рассказывают об увиденном; совершенствуют монологическую и диалогическую формы речи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познавательно-исследовательская деятельность,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уточняют представления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внешнего вида животных, жизненных проявлениях, повадках, приспособлениях, условиях, необходимых для их жизни; используют различные источники информации; решают интеллектуальные задачи с использованием наглядно-образных и элементарных словесно-логических средств, расширяют самостоятельность в исследовательской деятельности и собственные познавательные интересы о законах природы, ее тво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рениях; умеют сравнивать предметы, выделяя характерные детали, красивые сочетания цветов и оттенков, неповторимость форм; обогащают природоведческий словарь, осваивают выразительные средства языка; контролируют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картины мира, расширение кругозора, познавательно-исследовательская деятельность, здоровье, труд, коммуникация, чтение художественной литературы, социализация, художественное творчество)</w:t>
            </w:r>
          </w:p>
        </w:tc>
      </w:tr>
      <w:tr w:rsidR="00F157FE" w:rsidTr="00145EE0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за комнатными растениями, просмотр видеоматериалов «Удивительное - рядом»; экспериментирование, диалоги о растениях, жи</w:t>
            </w:r>
            <w:r>
              <w:rPr>
                <w:color w:val="000000"/>
                <w:sz w:val="22"/>
                <w:szCs w:val="22"/>
              </w:rPr>
              <w:softHyphen/>
              <w:t>вущих рядом с нами; чтение и обсуждение познавательной и художественной литературы о многообразии цветов, коллективная продуктивная деятельность: составление рассказов о дикорастущих, садовых, лесных, полевых, луговых цветах (или оформление альбомов с их рисунками), рассматривание иллюстраций с изображением диких животных и их повадок; продуктивная деятельность: составление рассказов о том, как мле</w:t>
            </w:r>
            <w:r>
              <w:rPr>
                <w:color w:val="000000"/>
                <w:sz w:val="22"/>
                <w:szCs w:val="22"/>
              </w:rPr>
              <w:softHyphen/>
              <w:t>копитающие заботятся о потомстве (или оформление выставки рисунков по теме «Кто главный в лесу?»)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48"/>
        <w:gridCol w:w="3363"/>
        <w:gridCol w:w="2977"/>
        <w:gridCol w:w="3260"/>
        <w:gridCol w:w="3548"/>
      </w:tblGrid>
      <w:tr w:rsidR="00F157FE" w:rsidTr="00145EE0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«Люблю березу русскую...»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Природа и здоровье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Здравствуй, лето красное!</w:t>
            </w:r>
          </w:p>
        </w:tc>
      </w:tr>
      <w:tr w:rsidR="00F157FE" w:rsidTr="00145EE0">
        <w:trPr>
          <w:trHeight w:val="62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временах года;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сезонных изменениях в природе, связанных с различными временами года;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последовательности месяцев в году: зимних, весенних, летних, осенних. Продолжать знакомить с народ</w:t>
            </w:r>
            <w:r>
              <w:rPr>
                <w:color w:val="000000"/>
                <w:sz w:val="22"/>
                <w:szCs w:val="22"/>
              </w:rPr>
              <w:softHyphen/>
              <w:t>ными приметами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и углублять зна</w:t>
            </w:r>
            <w:r>
              <w:rPr>
                <w:color w:val="000000"/>
                <w:sz w:val="22"/>
                <w:szCs w:val="22"/>
              </w:rPr>
              <w:softHyphen/>
              <w:t>ния о взаимосвязи человека и природы. Формировать культуру общения с природой, эстети</w:t>
            </w:r>
            <w:r>
              <w:rPr>
                <w:color w:val="000000"/>
                <w:sz w:val="22"/>
                <w:szCs w:val="22"/>
              </w:rPr>
              <w:softHyphen/>
              <w:t>ческое отношение к природе, любовь к родине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Подвести к пониманию того, что окружающая среда влияет на состояние человека. Продолжать знакомить с основами здорового образа жизни.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желание вес</w:t>
            </w:r>
            <w:r>
              <w:rPr>
                <w:color w:val="000000"/>
                <w:sz w:val="22"/>
                <w:szCs w:val="22"/>
              </w:rPr>
              <w:softHyphen/>
              <w:t>ти здоровый образ жизни. 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видеть эмоциональное и фи</w:t>
            </w:r>
            <w:r>
              <w:rPr>
                <w:color w:val="000000"/>
                <w:sz w:val="22"/>
                <w:szCs w:val="22"/>
              </w:rPr>
              <w:softHyphen/>
              <w:t xml:space="preserve">зическое состояние взрослых и </w:t>
            </w:r>
            <w:r>
              <w:rPr>
                <w:color w:val="000000"/>
                <w:sz w:val="22"/>
                <w:szCs w:val="22"/>
              </w:rPr>
              <w:lastRenderedPageBreak/>
              <w:t>детей;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состояние растений и животных, находящихся ря</w:t>
            </w:r>
            <w:r>
              <w:rPr>
                <w:color w:val="000000"/>
                <w:sz w:val="22"/>
                <w:szCs w:val="22"/>
              </w:rPr>
              <w:softHyphen/>
              <w:t>дом с человеком;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проявлять соответствующее отношение в каждом конкрет-ном случае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Закреплять название лет</w:t>
            </w:r>
            <w:r>
              <w:rPr>
                <w:color w:val="000000"/>
                <w:sz w:val="22"/>
                <w:szCs w:val="22"/>
              </w:rPr>
              <w:softHyphen/>
              <w:t>них месяцев, называть их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следовательно. Продолжать знакомить с народными приметами. Подвести к пониманию то</w:t>
            </w:r>
            <w:r>
              <w:rPr>
                <w:color w:val="000000"/>
                <w:sz w:val="22"/>
                <w:szCs w:val="22"/>
              </w:rPr>
              <w:softHyphen/>
              <w:t>го, что для укрепления здоро</w:t>
            </w:r>
            <w:r>
              <w:rPr>
                <w:color w:val="000000"/>
                <w:sz w:val="22"/>
                <w:szCs w:val="22"/>
              </w:rPr>
              <w:softHyphen/>
              <w:t>вья летом можно купаться, хо</w:t>
            </w:r>
            <w:r>
              <w:rPr>
                <w:color w:val="000000"/>
                <w:sz w:val="22"/>
                <w:szCs w:val="22"/>
              </w:rPr>
              <w:softHyphen/>
              <w:t>дить босиком, греться на сол</w:t>
            </w:r>
            <w:r>
              <w:rPr>
                <w:color w:val="000000"/>
                <w:sz w:val="22"/>
                <w:szCs w:val="22"/>
              </w:rPr>
              <w:softHyphen/>
              <w:t>нышке.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 отражать впечатления, </w:t>
            </w:r>
            <w:r>
              <w:rPr>
                <w:color w:val="000000"/>
                <w:sz w:val="22"/>
                <w:szCs w:val="22"/>
              </w:rPr>
              <w:lastRenderedPageBreak/>
              <w:t>полученные от общения с при</w:t>
            </w:r>
            <w:r>
              <w:rPr>
                <w:color w:val="000000"/>
                <w:sz w:val="22"/>
                <w:szCs w:val="22"/>
              </w:rPr>
              <w:softHyphen/>
              <w:t>родой, в рассказах, рисунках, играх.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днем лет</w:t>
            </w:r>
            <w:r>
              <w:rPr>
                <w:color w:val="000000"/>
                <w:sz w:val="22"/>
                <w:szCs w:val="22"/>
              </w:rPr>
              <w:softHyphen/>
              <w:t>него солнцестояния - 22 июня</w:t>
            </w:r>
          </w:p>
        </w:tc>
      </w:tr>
      <w:tr w:rsidR="00F157FE" w:rsidTr="00145EE0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Знают характерные признаки времен года и соотносят с каждым сезоном особенности жизни людей, животных, растений; уточняют представле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об изменениях, происходящих в природе летом; углубляют знания о взаимосвязях человека и природы, объясняют, почему летом наиболее благоприятные условия для роста, цветения и плодоношения растений; обсуждают исследовательскую деятельность, согласовывают способы совместного решения познавательных задач; осваивают формы речевого этикета, высказывают самостоятельные суждения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вание целостной картины мира, расширение кругозора, познавательно-исследовательская деятельность, здоровье,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расширяют представления о роли солнечного света, воздуха и воды в жизни человека и их влия</w:t>
            </w:r>
            <w:r>
              <w:rPr>
                <w:color w:val="000000"/>
                <w:sz w:val="22"/>
                <w:szCs w:val="22"/>
              </w:rPr>
              <w:softHyphen/>
              <w:t>нии на здоровье; высказывают самостоятельные суждения о пользе закаливающих процедур, знают названия и характеризуют особенности лет</w:t>
            </w:r>
            <w:r>
              <w:rPr>
                <w:color w:val="000000"/>
                <w:sz w:val="22"/>
                <w:szCs w:val="22"/>
              </w:rPr>
              <w:softHyphen/>
              <w:t>них месяцев, излагают свои мысли понятно для окружающих, отражают впечатления, полученные от контакта с природой, в рассказах, рисун</w:t>
            </w:r>
            <w:r>
              <w:rPr>
                <w:color w:val="000000"/>
                <w:sz w:val="22"/>
                <w:szCs w:val="22"/>
              </w:rPr>
              <w:softHyphen/>
              <w:t xml:space="preserve">ках, играх, при решении личностных задач могут самостоятельно ставить цели и достигать их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здоровье, безопасность, труд, коммуникация, социализация, художественное творчество)</w:t>
            </w:r>
          </w:p>
        </w:tc>
      </w:tr>
      <w:tr w:rsidR="00F157FE" w:rsidTr="00145EE0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признаках времен года и народных приметах, составление рассказов об интересных фактах и наблюдениях в природе в разные времена года, рассматривание иллюстраций с изображением растений летом, диалоги о лете, участие в беседе о состоянии растений и живот</w:t>
            </w:r>
            <w:r>
              <w:rPr>
                <w:color w:val="000000"/>
                <w:sz w:val="22"/>
                <w:szCs w:val="22"/>
              </w:rPr>
              <w:softHyphen/>
              <w:t>ных, находящихся рядом с человеком; продуктивная деятельность: сочинение загадок о природе летом, составление рассказов о пользе закали</w:t>
            </w:r>
            <w:r>
              <w:rPr>
                <w:color w:val="000000"/>
                <w:sz w:val="22"/>
                <w:szCs w:val="22"/>
              </w:rPr>
              <w:softHyphen/>
              <w:t>вающих процедур и активного отдыха; рисование, отражающее впечатления, полученные от контакта с природой, продолжение работы над аль-бомом о временах года (лето), участие в двигательных играх имитационного характера</w:t>
            </w:r>
          </w:p>
        </w:tc>
      </w:tr>
    </w:tbl>
    <w:p w:rsidR="00F157FE" w:rsidRDefault="00F157FE" w:rsidP="00F157FE"/>
    <w:p w:rsidR="00F157FE" w:rsidRDefault="00F157FE" w:rsidP="00F157FE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Речевое развитие </w:t>
      </w:r>
    </w:p>
    <w:p w:rsidR="00F157FE" w:rsidRPr="005A5EB0" w:rsidRDefault="00F157FE" w:rsidP="00F157FE">
      <w:pPr>
        <w:shd w:val="clear" w:color="auto" w:fill="FFFFFF"/>
        <w:autoSpaceDE w:val="0"/>
        <w:jc w:val="center"/>
        <w:rPr>
          <w:bCs/>
          <w:i/>
          <w:smallCaps/>
          <w:color w:val="000000"/>
        </w:rPr>
      </w:pPr>
      <w:r w:rsidRPr="005A5EB0">
        <w:rPr>
          <w:bCs/>
          <w:i/>
          <w:smallCaps/>
          <w:color w:val="000000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jc w:val="center"/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образовательной области « Речевое развитие  » нацелено на достижение целей овла</w:t>
      </w:r>
      <w:r>
        <w:rPr>
          <w:color w:val="000000"/>
        </w:rPr>
        <w:softHyphen/>
        <w:t>дения конструктивными способами и средствами взаимодействия с окружающими людьми через решение следующих задач: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развитие свободного общения со взрослыми и детьми;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всех компонентов устной речи детей (лексической стороны, грамматического строя и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• практическое овладение воспитанниками нормами речи</w:t>
      </w:r>
      <w:r>
        <w:rPr>
          <w:rStyle w:val="a3"/>
          <w:color w:val="000000"/>
        </w:rPr>
        <w:footnoteReference w:id="5"/>
      </w:r>
      <w:r>
        <w:rPr>
          <w:color w:val="000000"/>
        </w:rPr>
        <w:t>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>Целевые ориентиры</w:t>
      </w:r>
      <w:r>
        <w:rPr>
          <w:b/>
          <w:bCs/>
          <w:color w:val="000000"/>
        </w:rPr>
        <w:t>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 Пересказывают и драматизируют небольшие литературные произведения;  составляют по плану и образцу рассказы о предмете по сюжетной картинке, набору картин с фабульным раз</w:t>
      </w:r>
      <w:r>
        <w:rPr>
          <w:color w:val="000000"/>
        </w:rPr>
        <w:softHyphen/>
        <w:t>витием действия.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Употребляют в речи синонимы, антонимы, сложные предложения разных видов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Различают понятия «звук», «слог», «слово», «предложение».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rFonts w:ascii="Arial" w:eastAsia="Arial" w:hAnsi="Arial" w:cs="Arial"/>
          <w:color w:val="000000"/>
        </w:rPr>
      </w:pPr>
      <w:r>
        <w:rPr>
          <w:color w:val="000000"/>
        </w:rPr>
        <w:t>• Называют в последовательности слова в предложении, звуки, слоги в словах.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Находят в предложении слова с заданным звуком, определяют место звука в слове.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Адекватно используют вербальные и невербальные средства общения, владеют диалогиче</w:t>
      </w:r>
      <w:r>
        <w:rPr>
          <w:color w:val="000000"/>
        </w:rPr>
        <w:softHyphen/>
        <w:t>ской речью и конструктивными способами взаимодействия с детьми и взрослыми (договарива</w:t>
      </w:r>
      <w:r>
        <w:rPr>
          <w:color w:val="000000"/>
        </w:rPr>
        <w:softHyphen/>
        <w:t>ются, обмениваются предметами, распределяют действия при сотрудничестве).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Способны изменять стиль общения со взрослым или сверстником в зависимости от ситуации.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Интересуются новым неизвестным в окружающем мире (мире предметов и вещей, отноше</w:t>
      </w:r>
      <w:r>
        <w:rPr>
          <w:color w:val="000000"/>
        </w:rPr>
        <w:softHyphen/>
        <w:t>ний и своем внутреннем мире).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Способны самостоятельно действовать (в повседневной жизни, различных видах детской деятельности).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Принимают живое, заинтересованное участие в образовательном процессе.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Откликаются на эмоции близких людей и друзей.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Эмоционально реагируют на произведения изобразительного искусства, музыкальные и ху</w:t>
      </w:r>
      <w:r>
        <w:rPr>
          <w:color w:val="000000"/>
        </w:rPr>
        <w:softHyphen/>
        <w:t>дожественные произведения, мир природы.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</w:t>
      </w:r>
      <w:r>
        <w:rPr>
          <w:rStyle w:val="a3"/>
          <w:color w:val="000000"/>
        </w:rPr>
        <w:footnoteReference w:id="6"/>
      </w:r>
      <w:r>
        <w:rPr>
          <w:color w:val="000000"/>
        </w:rPr>
        <w:t>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 xml:space="preserve">Соответственно программе на </w:t>
      </w:r>
      <w:r w:rsidRPr="00511823">
        <w:rPr>
          <w:color w:val="000000"/>
        </w:rPr>
        <w:t xml:space="preserve">образовательное направление </w:t>
      </w:r>
      <w:r>
        <w:rPr>
          <w:color w:val="000000"/>
        </w:rPr>
        <w:t>«Коммуникация» составляет 34 занятия.</w:t>
      </w:r>
    </w:p>
    <w:p w:rsidR="00F157FE" w:rsidRDefault="00F157FE" w:rsidP="00F157FE">
      <w:pPr>
        <w:rPr>
          <w:color w:val="000000"/>
        </w:rPr>
      </w:pPr>
    </w:p>
    <w:p w:rsidR="00F157FE" w:rsidRDefault="00F157FE" w:rsidP="00F157FE">
      <w:pPr>
        <w:shd w:val="clear" w:color="auto" w:fill="FFFFFF"/>
        <w:autoSpaceDE w:val="0"/>
        <w:rPr>
          <w:smallCaps/>
          <w:color w:val="000000"/>
          <w:sz w:val="18"/>
          <w:szCs w:val="18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F157FE" w:rsidRDefault="00F157FE" w:rsidP="00F157FE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331"/>
        <w:gridCol w:w="3234"/>
        <w:gridCol w:w="3276"/>
        <w:gridCol w:w="3203"/>
        <w:gridCol w:w="9"/>
      </w:tblGrid>
      <w:tr w:rsidR="00F157FE" w:rsidTr="00145EE0">
        <w:trPr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z w:val="20"/>
                <w:szCs w:val="20"/>
              </w:rPr>
              <w:softHyphen/>
              <w:t>сяц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неделя</w:t>
            </w:r>
          </w:p>
        </w:tc>
      </w:tr>
      <w:tr w:rsidR="00F157FE" w:rsidTr="00145EE0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157FE" w:rsidTr="00145EE0">
        <w:trPr>
          <w:trHeight w:val="5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957565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Скоро в школу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Дети идут в школу (сюжетный рассказ)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К. Ушинский «Четыре желания»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Явления природы (рассказ по предметным картинам)</w:t>
            </w:r>
          </w:p>
        </w:tc>
      </w:tr>
      <w:tr w:rsidR="00F157FE" w:rsidTr="00145EE0">
        <w:trPr>
          <w:trHeight w:val="291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по памяти по теме «Что я видел в школе». Учить подбирать обобщающие слова для группы предметов «школьные принадлежности». Дать представление о понятиях «речь», «слово», «предложение». Развивать фонематический слух. Воспитывать интерес к слову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Обучать навыкам составления сюжетного рассказа по картине «Дети идут в школу». Закреплять понятия «речь», «слово», «предложение». Учить: - составлять предложения, ис</w:t>
            </w:r>
            <w:r>
              <w:rPr>
                <w:color w:val="000000"/>
                <w:sz w:val="22"/>
                <w:szCs w:val="22"/>
              </w:rPr>
              <w:softHyphen/>
              <w:t>пользуя вводные слова и слова в переносном значении; - членить слова на слоги. Познакомить со слоговым составом слова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пере</w:t>
            </w:r>
            <w:r>
              <w:rPr>
                <w:color w:val="000000"/>
                <w:sz w:val="22"/>
                <w:szCs w:val="22"/>
              </w:rPr>
              <w:softHyphen/>
              <w:t>сказывать текст точно, после</w:t>
            </w:r>
            <w:r>
              <w:rPr>
                <w:color w:val="000000"/>
                <w:sz w:val="22"/>
                <w:szCs w:val="22"/>
              </w:rPr>
              <w:softHyphen/>
              <w:t>довательно, выразительно (рассказ К. Ушинского «Четы</w:t>
            </w:r>
            <w:r>
              <w:rPr>
                <w:color w:val="000000"/>
                <w:sz w:val="22"/>
                <w:szCs w:val="22"/>
              </w:rPr>
              <w:softHyphen/>
              <w:t>ре желания»). Развивать связную речь детей. Дать понятия «буква», «звук», «гласный», «согласный». Учить: - производить звуковой анализ слова, дифференцировать глас</w:t>
            </w:r>
            <w:r>
              <w:rPr>
                <w:color w:val="000000"/>
                <w:sz w:val="22"/>
                <w:szCs w:val="22"/>
              </w:rPr>
              <w:softHyphen/>
              <w:t>ные и согласные звуки; - придумывать предложение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со</w:t>
            </w:r>
            <w:r>
              <w:rPr>
                <w:color w:val="000000"/>
                <w:sz w:val="22"/>
                <w:szCs w:val="22"/>
              </w:rPr>
              <w:softHyphen/>
              <w:t>ставлять коллективный рассказ по предметным картинам. Учить: - сравнивать явления природы по признакам различия и сход</w:t>
            </w:r>
            <w:r>
              <w:rPr>
                <w:color w:val="000000"/>
                <w:sz w:val="22"/>
                <w:szCs w:val="22"/>
              </w:rPr>
              <w:softHyphen/>
              <w:t>ства; - подбирать синонимы и анто</w:t>
            </w:r>
            <w:r>
              <w:rPr>
                <w:color w:val="000000"/>
                <w:sz w:val="22"/>
                <w:szCs w:val="22"/>
              </w:rPr>
              <w:softHyphen/>
              <w:t>нимы, выделяя существенные признаки предмета. Дать понятие об ударном слоге. Закреплять умение опреде</w:t>
            </w:r>
            <w:r>
              <w:rPr>
                <w:color w:val="000000"/>
                <w:sz w:val="22"/>
                <w:szCs w:val="22"/>
              </w:rPr>
              <w:softHyphen/>
              <w:t>лять место ударения в словах</w:t>
            </w:r>
          </w:p>
        </w:tc>
      </w:tr>
      <w:tr w:rsidR="00F157FE" w:rsidTr="00145EE0">
        <w:trPr>
          <w:trHeight w:val="26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A97D52">
              <w:rPr>
                <w:b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45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Интересуются новым, неизвестным в окружающем мире, точно воспроизводят словесный образец при пересказе литературного произведения близко к тексту, составляют рассказы по сюжетной картинке, употребляют в речи синонимы, антонимы, сложные предложения разных видов, адекватно используют вербальные средства общения, принимают живое, заинтересованное участие в образовательном процессе, эмоционально реагируют на художественные произведения, на мир природы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познание: формирование целостной картины мира, труд, чте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охотно делятся информацией со сверстниками и взрослыми, расширяют собственные познавательные ин</w:t>
            </w:r>
            <w:r>
              <w:rPr>
                <w:color w:val="000000"/>
                <w:sz w:val="22"/>
                <w:szCs w:val="22"/>
              </w:rPr>
              <w:softHyphen/>
              <w:t>тересы и потребности, умеют выполнять разные роли, согласовывают свои действия с действиями партнеров по игре, в процессе усвоения по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знавательной информации широко используют способы организованной и самостоятельной познавательной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знание: расширение кругозора, труд, чтение художественной литературы, социализация)</w:t>
            </w:r>
          </w:p>
        </w:tc>
      </w:tr>
      <w:tr w:rsidR="00F157FE" w:rsidTr="00145EE0">
        <w:trPr>
          <w:trHeight w:val="19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9" w:type="dxa"/>
          <w:trHeight w:val="45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рассказа по памяти по теме «Что я видел в школе», подбор обобщающих слов для группы предметов «школьные принадлежно</w:t>
            </w:r>
            <w:r>
              <w:rPr>
                <w:color w:val="000000"/>
                <w:sz w:val="22"/>
                <w:szCs w:val="22"/>
              </w:rPr>
              <w:softHyphen/>
              <w:t>сти»; участие в дидактических и развивающих играх при знакомстве с понятиями «речь», «слово», «предложение», свободные диалоги в играх, наблюдения, участие в ситуативных разговорах, составление сюжетного рассказа по картине «Дети идут в школу»; сюжетно-ролевые игры</w:t>
            </w:r>
          </w:p>
        </w:tc>
      </w:tr>
      <w:tr w:rsidR="00F157FE" w:rsidTr="00145EE0">
        <w:trPr>
          <w:gridAfter w:val="1"/>
          <w:wAfter w:w="9" w:type="dxa"/>
          <w:trHeight w:val="922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использованием вводных слов и слов в переносном значении, чтение и обсуждение рассказа, упражнения в точном, последовательном, выра</w:t>
            </w:r>
            <w:r>
              <w:rPr>
                <w:color w:val="000000"/>
                <w:sz w:val="22"/>
                <w:szCs w:val="22"/>
              </w:rPr>
              <w:softHyphen/>
              <w:t>зительном пересказе текста, рассматривание и обсуждение предметных картинок, сравнение явлений природы, участие в дидактических играх по подбору синонимов и антонимов, выделение существенных признаков предмета, определение место ударения в словах, свободные диалоги в играх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6"/>
        <w:gridCol w:w="3331"/>
        <w:gridCol w:w="3341"/>
        <w:gridCol w:w="3170"/>
        <w:gridCol w:w="3212"/>
      </w:tblGrid>
      <w:tr w:rsidR="00F157FE" w:rsidTr="00145EE0">
        <w:trPr>
          <w:trHeight w:val="92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Осень, осень, в гости просим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В. Бианки «Купание медвежат»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Золотая осень (рассказ по картине-пейзажу)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Русская народная сказка «Крылатый, мохнатый да масляный»</w:t>
            </w:r>
          </w:p>
        </w:tc>
      </w:tr>
      <w:tr w:rsidR="00F157FE" w:rsidTr="00145EE0">
        <w:trPr>
          <w:trHeight w:val="286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составлять рассказ на осеннюю тематику, описывать окружаю</w:t>
            </w:r>
            <w:r>
              <w:rPr>
                <w:color w:val="000000"/>
                <w:sz w:val="22"/>
                <w:szCs w:val="22"/>
              </w:rPr>
              <w:softHyphen/>
              <w:t>щую природу; - узнавать реальные признаки осени в их поэтическом выра</w:t>
            </w:r>
            <w:r>
              <w:rPr>
                <w:color w:val="000000"/>
                <w:sz w:val="22"/>
                <w:szCs w:val="22"/>
              </w:rPr>
              <w:softHyphen/>
              <w:t>жении; - понимать и использовать слова в переносном значении. Продолжать учить различать и называть гласные звуки, приду</w:t>
            </w:r>
            <w:r>
              <w:rPr>
                <w:color w:val="000000"/>
                <w:sz w:val="22"/>
                <w:szCs w:val="22"/>
              </w:rPr>
              <w:softHyphen/>
              <w:t>мывать слова с заданным звуком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последова</w:t>
            </w:r>
            <w:r>
              <w:rPr>
                <w:color w:val="000000"/>
                <w:sz w:val="22"/>
                <w:szCs w:val="22"/>
              </w:rPr>
              <w:softHyphen/>
              <w:t>тельно и выразительно переда</w:t>
            </w:r>
            <w:r>
              <w:rPr>
                <w:color w:val="000000"/>
                <w:sz w:val="22"/>
                <w:szCs w:val="22"/>
              </w:rPr>
              <w:softHyphen/>
              <w:t>вать небольшой по объему лите</w:t>
            </w:r>
            <w:r>
              <w:rPr>
                <w:color w:val="000000"/>
                <w:sz w:val="22"/>
                <w:szCs w:val="22"/>
              </w:rPr>
              <w:softHyphen/>
              <w:t>ратурный текст (пересказ рас</w:t>
            </w:r>
            <w:r>
              <w:rPr>
                <w:color w:val="000000"/>
                <w:sz w:val="22"/>
                <w:szCs w:val="22"/>
              </w:rPr>
              <w:softHyphen/>
              <w:t>сказа В. Бианки «Купание мед</w:t>
            </w:r>
            <w:r>
              <w:rPr>
                <w:color w:val="000000"/>
                <w:sz w:val="22"/>
                <w:szCs w:val="22"/>
              </w:rPr>
              <w:softHyphen/>
              <w:t>вежат»). Учить: - объяснять непонятные слова, встречающиеся в тексте; - подбирать слова, используя рифму, различать простейшие случаи многозначности слова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репродук</w:t>
            </w:r>
            <w:r>
              <w:rPr>
                <w:color w:val="000000"/>
                <w:sz w:val="22"/>
                <w:szCs w:val="22"/>
              </w:rPr>
              <w:softHyphen/>
              <w:t>цией картины И. И. Левитана «Золотая осень». Учить описывать предметы по картине, выделяя их харак</w:t>
            </w:r>
            <w:r>
              <w:rPr>
                <w:color w:val="000000"/>
                <w:sz w:val="22"/>
                <w:szCs w:val="22"/>
              </w:rPr>
              <w:softHyphen/>
              <w:t>терные признаки. Формировать умение про</w:t>
            </w:r>
            <w:r>
              <w:rPr>
                <w:color w:val="000000"/>
                <w:sz w:val="22"/>
                <w:szCs w:val="22"/>
              </w:rPr>
              <w:softHyphen/>
              <w:t>никнуться тем настроением, которое отразил художник в своем пейзаже, и передавать свои чувства, ощущения в вы</w:t>
            </w:r>
            <w:r>
              <w:rPr>
                <w:color w:val="000000"/>
                <w:sz w:val="22"/>
                <w:szCs w:val="22"/>
              </w:rPr>
              <w:softHyphen/>
              <w:t>сказываниях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умение участвовать в драма</w:t>
            </w:r>
            <w:r>
              <w:rPr>
                <w:color w:val="000000"/>
                <w:sz w:val="22"/>
                <w:szCs w:val="22"/>
              </w:rPr>
              <w:softHyphen/>
              <w:t>тизации сказки (русская на</w:t>
            </w:r>
            <w:r>
              <w:rPr>
                <w:color w:val="000000"/>
                <w:sz w:val="22"/>
                <w:szCs w:val="22"/>
              </w:rPr>
              <w:softHyphen/>
              <w:t>родная сказка «Крылатый, мохнатый да масляный»); - знание детей о сложных сло</w:t>
            </w:r>
            <w:r>
              <w:rPr>
                <w:color w:val="000000"/>
                <w:sz w:val="22"/>
                <w:szCs w:val="22"/>
              </w:rPr>
              <w:softHyphen/>
              <w:t>вах; - умение составлять сложные слова; - знание о гласных звуках. Продолжать знакомить с понятием «предложение»</w:t>
            </w:r>
          </w:p>
        </w:tc>
      </w:tr>
      <w:tr w:rsidR="00F157FE" w:rsidTr="00145EE0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 реагируют на художественные произведения, произведения изобразительного искусства, мир природы; пересказывают и драма</w:t>
            </w:r>
            <w:r>
              <w:rPr>
                <w:color w:val="000000"/>
                <w:sz w:val="22"/>
                <w:szCs w:val="22"/>
              </w:rPr>
              <w:softHyphen/>
              <w:t>тизируют небольшие литературные произведения; составляют рассказы о предмете, по сюжетной картине; различают понятия «звук», «слог», «слово», «предложение»; принимают живое, заинтересованное участие в образовательном процессе, в случаях затруднений обращаются за по</w:t>
            </w:r>
            <w:r>
              <w:rPr>
                <w:color w:val="000000"/>
                <w:sz w:val="22"/>
                <w:szCs w:val="22"/>
              </w:rPr>
              <w:softHyphen/>
              <w:t xml:space="preserve">мощью к взрослому, умеют работать по правилу и по образцу, слушать взрослого и выполнять его инструкции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познание: фор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мирование целостной картины мира, труд, чтение художественной литературы, социализация, художественное творчество); </w:t>
            </w:r>
            <w:r>
              <w:rPr>
                <w:color w:val="000000"/>
                <w:sz w:val="22"/>
                <w:szCs w:val="22"/>
              </w:rPr>
              <w:t>проявляют се</w:t>
            </w:r>
            <w:r>
              <w:rPr>
                <w:color w:val="000000"/>
                <w:sz w:val="22"/>
                <w:szCs w:val="22"/>
              </w:rPr>
              <w:softHyphen/>
              <w:t xml:space="preserve">бя терпимыми и доброжелательными партнерами, оценивают игру других, высказывают свою точку зрения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Дидактические игры по подбору слов, используя рифму, свободные диалоги в играх, наблюдения, участие в ситуативных разговорах с детьми и взрослыми, чтение и обсуждение рассказа, подвижные игры имитационного характера, пересказ рассказа, рассматривание и обсуждение про</w:t>
            </w:r>
            <w:r>
              <w:rPr>
                <w:color w:val="000000"/>
                <w:sz w:val="22"/>
                <w:szCs w:val="22"/>
              </w:rPr>
              <w:softHyphen/>
              <w:t>изведений искусства, обсуждение средств выразительности, составление рассказа по картинке, чтение, обсуждение, инсценирование и драматизация сказки; составление рассказа на осеннюю тематику, описание окружающей природы; узнавание и определение реальных признаков осени в их поэтическом выражении; участие в играх имитационного характера, употребление в диалогах слов в переносном значении и много</w:t>
            </w:r>
            <w:r>
              <w:rPr>
                <w:color w:val="000000"/>
                <w:sz w:val="22"/>
                <w:szCs w:val="22"/>
              </w:rPr>
              <w:softHyphen/>
              <w:t>значных слов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69"/>
      </w:tblGrid>
      <w:tr w:rsidR="00F157FE" w:rsidTr="00145EE0">
        <w:trPr>
          <w:trHeight w:val="34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Мой первый день в детском саду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Лиса с лисятами (сюжетный рассказ по картине)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Сказка «Как ежик выручил зайца»</w:t>
            </w:r>
          </w:p>
        </w:tc>
      </w:tr>
      <w:tr w:rsidR="00F157FE" w:rsidTr="00145EE0">
        <w:trPr>
          <w:trHeight w:val="408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составлять рассказ по опорным вопросам на тему «Моя семья», восстанавливать деформирован</w:t>
            </w:r>
            <w:r>
              <w:rPr>
                <w:color w:val="000000"/>
                <w:sz w:val="22"/>
                <w:szCs w:val="22"/>
              </w:rPr>
              <w:softHyphen/>
              <w:t>ный текст повествовательного характера; - придумывать предложения по схеме, типу высказывания, с определенным словом. Расширять и 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о предложениях. Развивать навыки правиль</w:t>
            </w:r>
            <w:r>
              <w:rPr>
                <w:color w:val="000000"/>
                <w:sz w:val="22"/>
                <w:szCs w:val="22"/>
              </w:rPr>
              <w:softHyphen/>
              <w:t>ного грамматического строя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составлять рассказ из личного опыта на те</w:t>
            </w:r>
            <w:r>
              <w:rPr>
                <w:color w:val="000000"/>
                <w:sz w:val="22"/>
                <w:szCs w:val="22"/>
              </w:rPr>
              <w:softHyphen/>
              <w:t>му «Мой первый день в детском саду». Учить формулировать личную оценку героев, воспринимать смысл пословиц, выраженных образно. Закреплять знания о месте звука в слове. Упражнять в придумывании слов на заданный звук, называ</w:t>
            </w:r>
            <w:r>
              <w:rPr>
                <w:color w:val="000000"/>
                <w:sz w:val="22"/>
                <w:szCs w:val="22"/>
              </w:rPr>
              <w:softHyphen/>
              <w:t>нии слов с противоположным значением (антонимы). Познакомить с твердыми и мягкими согласными звуками. Совершенствовать умение делить слова на слоги, опреде</w:t>
            </w:r>
            <w:r>
              <w:rPr>
                <w:color w:val="000000"/>
                <w:sz w:val="22"/>
                <w:szCs w:val="22"/>
              </w:rPr>
              <w:softHyphen/>
              <w:t>лять род предмета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составлять сюжетный рас</w:t>
            </w:r>
            <w:r>
              <w:rPr>
                <w:color w:val="000000"/>
                <w:sz w:val="22"/>
                <w:szCs w:val="22"/>
              </w:rPr>
              <w:softHyphen/>
              <w:t>сказ по картине «Лиса с лися</w:t>
            </w:r>
            <w:r>
              <w:rPr>
                <w:color w:val="000000"/>
                <w:sz w:val="22"/>
                <w:szCs w:val="22"/>
              </w:rPr>
              <w:softHyphen/>
              <w:t>тами»; - отвечать на поисковые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просы воспитателя;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— </w:t>
            </w:r>
            <w:r>
              <w:rPr>
                <w:color w:val="000000"/>
                <w:sz w:val="22"/>
                <w:szCs w:val="22"/>
              </w:rPr>
              <w:t>выделять согласные звуки и определять глухость или звон</w:t>
            </w:r>
            <w:r>
              <w:rPr>
                <w:color w:val="000000"/>
                <w:sz w:val="22"/>
                <w:szCs w:val="22"/>
              </w:rPr>
              <w:softHyphen/>
              <w:t>кость этих звуков. Развивать умение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со</w:t>
            </w:r>
            <w:r>
              <w:rPr>
                <w:color w:val="000000"/>
                <w:sz w:val="22"/>
                <w:szCs w:val="22"/>
              </w:rPr>
              <w:softHyphen/>
              <w:t>бытие, предшествующее изо</w:t>
            </w:r>
            <w:r>
              <w:rPr>
                <w:color w:val="000000"/>
                <w:sz w:val="22"/>
                <w:szCs w:val="22"/>
              </w:rPr>
              <w:softHyphen/>
              <w:t>браженному, а также после</w:t>
            </w:r>
            <w:r>
              <w:rPr>
                <w:color w:val="000000"/>
                <w:sz w:val="22"/>
                <w:szCs w:val="22"/>
              </w:rPr>
              <w:softHyphen/>
              <w:t>дующее. Закреплять умения выде</w:t>
            </w:r>
            <w:r>
              <w:rPr>
                <w:color w:val="000000"/>
                <w:sz w:val="22"/>
                <w:szCs w:val="22"/>
              </w:rPr>
              <w:softHyphen/>
              <w:t>лять ударный звук, выполнять звуковой анализ слов, опреде</w:t>
            </w:r>
            <w:r>
              <w:rPr>
                <w:color w:val="000000"/>
                <w:sz w:val="22"/>
                <w:szCs w:val="22"/>
              </w:rPr>
              <w:softHyphen/>
              <w:t>лять твердость и мягкость со</w:t>
            </w:r>
            <w:r>
              <w:rPr>
                <w:color w:val="000000"/>
                <w:sz w:val="22"/>
                <w:szCs w:val="22"/>
              </w:rPr>
              <w:softHyphen/>
              <w:t>гласного звука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придумывать сказку на тему «Как ежик выручил зайца», давать описание внеш</w:t>
            </w:r>
            <w:r>
              <w:rPr>
                <w:color w:val="000000"/>
                <w:sz w:val="22"/>
                <w:szCs w:val="22"/>
              </w:rPr>
              <w:softHyphen/>
              <w:t>него вида персонажей, их дей</w:t>
            </w:r>
            <w:r>
              <w:rPr>
                <w:color w:val="000000"/>
                <w:sz w:val="22"/>
                <w:szCs w:val="22"/>
              </w:rPr>
              <w:softHyphen/>
              <w:t>ствий, переживаний. Развивать речевые умения по подбору однокоренных слов, синонимов и антонимов. Упражнять: - в понимании многозначных слов; - проведении звукового анали</w:t>
            </w:r>
            <w:r>
              <w:rPr>
                <w:color w:val="000000"/>
                <w:sz w:val="22"/>
                <w:szCs w:val="22"/>
              </w:rPr>
              <w:softHyphen/>
              <w:t>за, подборе слов с разной дли</w:t>
            </w:r>
            <w:r>
              <w:rPr>
                <w:color w:val="000000"/>
                <w:sz w:val="22"/>
                <w:szCs w:val="22"/>
              </w:rPr>
              <w:softHyphen/>
              <w:t>тельностью звучания. Закреплять умение опре</w:t>
            </w:r>
            <w:r>
              <w:rPr>
                <w:color w:val="000000"/>
                <w:sz w:val="22"/>
                <w:szCs w:val="22"/>
              </w:rPr>
              <w:softHyphen/>
              <w:t>делять род существительных, твердость (мягкость), звон</w:t>
            </w:r>
            <w:r>
              <w:rPr>
                <w:color w:val="000000"/>
                <w:sz w:val="22"/>
                <w:szCs w:val="22"/>
              </w:rPr>
              <w:softHyphen/>
              <w:t>кость (глухость) первого звука в слове</w:t>
            </w:r>
          </w:p>
        </w:tc>
      </w:tr>
      <w:tr w:rsidR="00F157FE" w:rsidTr="00145EE0">
        <w:trPr>
          <w:trHeight w:val="27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3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представление о себе, составе семьи, родственных взаимоотношениях и взаимосвязях, умеют слушать взрослого и отвечать на его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просы, называют последовательности слов в предложении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коммуникация, социализация); </w:t>
            </w:r>
            <w:r>
              <w:rPr>
                <w:color w:val="000000"/>
                <w:sz w:val="22"/>
                <w:szCs w:val="22"/>
              </w:rPr>
              <w:t>интересуются новым, неизвестным в мире отношений, своем внутреннем мире, в мире природы, употребляют в речи антонимы, находят в предложении слова с заданным звуком, различают понятия «звук», «слог», «слово», проявляют инициативу с целью получения новых знаний, используют разные части речи в соответствии с их значением и целью высказывания, эмоционально реагируют на художественные произведе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ния, излагают свои мысли понятно для окружающих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но-исследовательская деятельность, труд, коммуникация, чтение художественной литературы, социализация)</w:t>
            </w:r>
          </w:p>
        </w:tc>
      </w:tr>
      <w:tr w:rsidR="00F157FE" w:rsidTr="00145EE0">
        <w:trPr>
          <w:trHeight w:val="18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415E9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415E92">
              <w:rPr>
                <w:b/>
                <w:bCs/>
                <w:color w:val="000000"/>
                <w:sz w:val="22"/>
                <w:szCs w:val="22"/>
              </w:rPr>
              <w:t xml:space="preserve">Виды </w:t>
            </w:r>
            <w:r w:rsidRPr="00415E92">
              <w:rPr>
                <w:b/>
                <w:color w:val="000000"/>
                <w:sz w:val="22"/>
                <w:szCs w:val="22"/>
              </w:rPr>
              <w:t>детской деятельности</w:t>
            </w:r>
          </w:p>
        </w:tc>
      </w:tr>
      <w:tr w:rsidR="00F157FE" w:rsidTr="00145EE0">
        <w:trPr>
          <w:trHeight w:val="6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415E92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415E92">
              <w:rPr>
                <w:color w:val="000000"/>
                <w:sz w:val="20"/>
                <w:szCs w:val="20"/>
              </w:rPr>
              <w:t>Составление рассказа по опорным вопросам на тему «Моя семья», восстановление деформированного текста повествовательного характера; составление предложения по схеме, типу высказывания, с определенным словом, наблюдения за трудом взрослых в семье и в детском саду, свободные диалоги в играх, участие в беседах социально-нравственного содержания, решение ситуаций морального выбора, дидактические и развивающие игры на закрепление навыков правильного грамматического строя речи, участие в играх на понимание многозначных слов; упраж</w:t>
            </w:r>
            <w:r w:rsidRPr="00415E92">
              <w:rPr>
                <w:color w:val="000000"/>
                <w:sz w:val="20"/>
                <w:szCs w:val="20"/>
              </w:rPr>
              <w:softHyphen/>
              <w:t>нения в звуковом анализе слов, в подборе слов с разной длительностью звучания, составление рассказов из личного опыта на тему «Мой первый день в детском саду», рассматривание и обсуждение сюжетных картинок, ответы на вопросы воспитателя, построение высказываний и самостоятельных суждений, диалоги со сверстниками и воспитателем, придумывание сказки, описание внешнего вида персонажей, игра-драматизация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69"/>
        <w:gridCol w:w="12"/>
      </w:tblGrid>
      <w:tr w:rsidR="00F157FE" w:rsidTr="00145EE0">
        <w:trPr>
          <w:gridAfter w:val="1"/>
          <w:wAfter w:w="12" w:type="dxa"/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Какие бывают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Е. Пермяк «Первая рыбка»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Зимний вечер (описательный рассказ)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Зимний вечер (сравнитель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но-описательный рассказ)</w:t>
            </w:r>
          </w:p>
        </w:tc>
      </w:tr>
      <w:tr w:rsidR="00F157FE" w:rsidTr="00145EE0">
        <w:trPr>
          <w:gridAfter w:val="1"/>
          <w:wAfter w:w="12" w:type="dxa"/>
          <w:trHeight w:val="475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рассмат</w:t>
            </w:r>
            <w:r>
              <w:rPr>
                <w:color w:val="000000"/>
                <w:sz w:val="22"/>
                <w:szCs w:val="22"/>
              </w:rPr>
              <w:softHyphen/>
              <w:t>ривать, описывать и сравнивать предметы (например, стеклян</w:t>
            </w:r>
            <w:r>
              <w:rPr>
                <w:color w:val="000000"/>
                <w:sz w:val="22"/>
                <w:szCs w:val="22"/>
              </w:rPr>
              <w:softHyphen/>
              <w:t>ные и пластмассовые). Учить: - сравнивать предметы, выделяя существенные признаки; - подбирать существительные и прилагательные, синонимы, однокоренные слова. Развивать творческую дея</w:t>
            </w:r>
            <w:r>
              <w:rPr>
                <w:color w:val="000000"/>
                <w:sz w:val="22"/>
                <w:szCs w:val="22"/>
              </w:rPr>
              <w:softHyphen/>
              <w:t>тельность способом морфологи</w:t>
            </w:r>
            <w:r>
              <w:rPr>
                <w:color w:val="000000"/>
                <w:sz w:val="22"/>
                <w:szCs w:val="22"/>
              </w:rPr>
              <w:softHyphen/>
              <w:t>ческого анализа. Дать понятие о предлогах. Упражнять в умении выде</w:t>
            </w:r>
            <w:r>
              <w:rPr>
                <w:color w:val="000000"/>
                <w:sz w:val="22"/>
                <w:szCs w:val="22"/>
              </w:rPr>
              <w:softHyphen/>
              <w:t>лять предлоги в речи, придумы</w:t>
            </w:r>
            <w:r>
              <w:rPr>
                <w:color w:val="000000"/>
                <w:sz w:val="22"/>
                <w:szCs w:val="22"/>
              </w:rPr>
              <w:softHyphen/>
              <w:t>вать предложения с заданными предлогами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пересказывать текст, используя авторские выразительные сред</w:t>
            </w:r>
            <w:r>
              <w:rPr>
                <w:color w:val="000000"/>
                <w:sz w:val="22"/>
                <w:szCs w:val="22"/>
              </w:rPr>
              <w:softHyphen/>
              <w:t>ства; - составлять сложные предло</w:t>
            </w:r>
            <w:r>
              <w:rPr>
                <w:color w:val="000000"/>
                <w:sz w:val="22"/>
                <w:szCs w:val="22"/>
              </w:rPr>
              <w:softHyphen/>
              <w:t>жения, производить звуковой анализ слов, выделять ударный звук, определять род предмета, развивать звуковую культуру речи и грамматическую пра</w:t>
            </w:r>
            <w:r>
              <w:rPr>
                <w:color w:val="000000"/>
                <w:sz w:val="22"/>
                <w:szCs w:val="22"/>
              </w:rPr>
              <w:softHyphen/>
              <w:t>вильность. Обратить внимание, как ме</w:t>
            </w:r>
            <w:r>
              <w:rPr>
                <w:color w:val="000000"/>
                <w:sz w:val="22"/>
                <w:szCs w:val="22"/>
              </w:rPr>
              <w:softHyphen/>
              <w:t>няется смысл слова в зависимо</w:t>
            </w:r>
            <w:r>
              <w:rPr>
                <w:color w:val="000000"/>
                <w:sz w:val="22"/>
                <w:szCs w:val="22"/>
              </w:rPr>
              <w:softHyphen/>
              <w:t>сти от употребления разных суффиксов. Упражнять в подборе сино</w:t>
            </w:r>
            <w:r>
              <w:rPr>
                <w:color w:val="000000"/>
                <w:sz w:val="22"/>
                <w:szCs w:val="22"/>
              </w:rPr>
              <w:softHyphen/>
              <w:t>нимов (рассказ Е. Пермяка «Пер</w:t>
            </w:r>
            <w:r>
              <w:rPr>
                <w:color w:val="000000"/>
                <w:sz w:val="22"/>
                <w:szCs w:val="22"/>
              </w:rPr>
              <w:softHyphen/>
              <w:t>вая рыбка»). Расширять знания о предло</w:t>
            </w:r>
            <w:r>
              <w:rPr>
                <w:color w:val="000000"/>
                <w:sz w:val="22"/>
                <w:szCs w:val="22"/>
              </w:rPr>
              <w:softHyphen/>
              <w:t>жениях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Продолжить работу над составлением описательного рассказа по картине «Зимний вечер» (любого автора). Учить: - придумывать самостоятельно сюжет, использовать вырази</w:t>
            </w:r>
            <w:r>
              <w:rPr>
                <w:color w:val="000000"/>
                <w:sz w:val="22"/>
                <w:szCs w:val="22"/>
              </w:rPr>
              <w:softHyphen/>
              <w:t>тельные средства при описа</w:t>
            </w:r>
            <w:r>
              <w:rPr>
                <w:color w:val="000000"/>
                <w:sz w:val="22"/>
                <w:szCs w:val="22"/>
              </w:rPr>
              <w:softHyphen/>
              <w:t>нии зимы; - разделять предметы на оду</w:t>
            </w:r>
            <w:r>
              <w:rPr>
                <w:color w:val="000000"/>
                <w:sz w:val="22"/>
                <w:szCs w:val="22"/>
              </w:rPr>
              <w:softHyphen/>
              <w:t>шевленные и неодушевленные, задавая вопросы «кто?», «что?». Познакомить с многознач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ностью слов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(идет </w:t>
            </w:r>
            <w:r>
              <w:rPr>
                <w:color w:val="000000"/>
                <w:sz w:val="22"/>
                <w:szCs w:val="22"/>
              </w:rPr>
              <w:t xml:space="preserve">- падает снег,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идет - </w:t>
            </w:r>
            <w:r>
              <w:rPr>
                <w:color w:val="000000"/>
                <w:sz w:val="22"/>
                <w:szCs w:val="22"/>
              </w:rPr>
              <w:t>человек). Расширить знания о сло</w:t>
            </w:r>
            <w:r>
              <w:rPr>
                <w:color w:val="000000"/>
                <w:sz w:val="22"/>
                <w:szCs w:val="22"/>
              </w:rPr>
              <w:softHyphen/>
              <w:t>вах, обозначающих предмет. Упражнять в придумыва</w:t>
            </w:r>
            <w:r>
              <w:rPr>
                <w:color w:val="000000"/>
                <w:sz w:val="22"/>
                <w:szCs w:val="22"/>
              </w:rPr>
              <w:softHyphen/>
              <w:t>нии предложений с заданным словом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словарь, использованный при описании картины на прошлом занятии. Учить: - сравнивать явления природы по признакам различия и сход</w:t>
            </w:r>
            <w:r>
              <w:rPr>
                <w:color w:val="000000"/>
                <w:sz w:val="22"/>
                <w:szCs w:val="22"/>
              </w:rPr>
              <w:softHyphen/>
              <w:t>ства; - подбирать синонимы и анто</w:t>
            </w:r>
            <w:r>
              <w:rPr>
                <w:color w:val="000000"/>
                <w:sz w:val="22"/>
                <w:szCs w:val="22"/>
              </w:rPr>
              <w:softHyphen/>
              <w:t>нимы; - отгадывать загадки, выделяя существенные признаки пред</w:t>
            </w:r>
            <w:r>
              <w:rPr>
                <w:color w:val="000000"/>
                <w:sz w:val="22"/>
                <w:szCs w:val="22"/>
              </w:rPr>
              <w:softHyphen/>
              <w:t>метов; - правильно задавать вопрос к словам, обозначающим пред</w:t>
            </w:r>
            <w:r>
              <w:rPr>
                <w:color w:val="000000"/>
                <w:sz w:val="22"/>
                <w:szCs w:val="22"/>
              </w:rPr>
              <w:softHyphen/>
              <w:t>мет. Совершенствовать уме</w:t>
            </w:r>
            <w:r>
              <w:rPr>
                <w:color w:val="000000"/>
                <w:sz w:val="22"/>
                <w:szCs w:val="22"/>
              </w:rPr>
              <w:softHyphen/>
              <w:t>ние называть предметы жен</w:t>
            </w:r>
            <w:r>
              <w:rPr>
                <w:color w:val="000000"/>
                <w:sz w:val="22"/>
                <w:szCs w:val="22"/>
              </w:rPr>
              <w:softHyphen/>
              <w:t>ского рода. Дифференцировать соб</w:t>
            </w:r>
            <w:r>
              <w:rPr>
                <w:color w:val="000000"/>
                <w:sz w:val="22"/>
                <w:szCs w:val="22"/>
              </w:rPr>
              <w:softHyphen/>
              <w:t>ственные и нарицательные су</w:t>
            </w:r>
            <w:r>
              <w:rPr>
                <w:color w:val="000000"/>
                <w:sz w:val="22"/>
                <w:szCs w:val="22"/>
              </w:rPr>
              <w:softHyphen/>
              <w:t>ществительные. Упражнять в звуковом ана</w:t>
            </w:r>
            <w:r>
              <w:rPr>
                <w:color w:val="000000"/>
                <w:sz w:val="22"/>
                <w:szCs w:val="22"/>
              </w:rPr>
              <w:softHyphen/>
              <w:t>лизе СЛОВ</w:t>
            </w:r>
          </w:p>
        </w:tc>
      </w:tr>
      <w:tr w:rsidR="00F157FE" w:rsidTr="00145EE0"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84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Составляют описательные рассказы о предметах, употребляют в общении обобщающие слова, синонимы, антонимы, оттенки значений слов, многозначные слова; производят звуковой анализ слов, определяя место звука в слове, гласные и согласные звуки; устойчиво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износят все звуки родного языка; употребляют в общении синонимы, используют средства интонационной речевой выразительности, получают удовлетворение от совместной познавательной деятельности с детьми и взрослыми при наблюдениях, обсуждении увиденного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мирование целостной картины мира, труд,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в ходе общения используют повествова</w:t>
            </w:r>
            <w:r>
              <w:rPr>
                <w:color w:val="000000"/>
                <w:sz w:val="22"/>
                <w:szCs w:val="22"/>
              </w:rPr>
              <w:softHyphen/>
              <w:t>тельный и описательный рассказ по картине, рассуждая о последовательности развертывания сюжета, эмоционально реагируют на произведе</w:t>
            </w:r>
            <w:r>
              <w:rPr>
                <w:color w:val="000000"/>
                <w:sz w:val="22"/>
                <w:szCs w:val="22"/>
              </w:rPr>
              <w:softHyphen/>
              <w:t>ния искусства, отражают свои эмоции в речи, получают удовлетворение от совместной познавательной деятельности при наблюдениях, обсуж</w:t>
            </w:r>
            <w:r>
              <w:rPr>
                <w:color w:val="000000"/>
                <w:sz w:val="22"/>
                <w:szCs w:val="22"/>
              </w:rPr>
              <w:softHyphen/>
              <w:t>дении увиденного; составляют сравнительно-описательный рассказ по картине, выделяют существенные признаки предметов, отгадывают за</w:t>
            </w:r>
            <w:r>
              <w:rPr>
                <w:color w:val="000000"/>
                <w:sz w:val="22"/>
                <w:szCs w:val="22"/>
              </w:rPr>
              <w:softHyphen/>
              <w:t>гадки, доказывая правильность отгадки, проявляют познавательный интерес в процессе общения: задают вопросы поискового характера: «по</w:t>
            </w:r>
            <w:r>
              <w:rPr>
                <w:color w:val="000000"/>
                <w:sz w:val="22"/>
                <w:szCs w:val="22"/>
              </w:rPr>
              <w:softHyphen/>
              <w:t xml:space="preserve">чему?», «зачем?», «для чего?»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деятельность, труд, коммуникация, чтение художественной литературы, социализация, художественное творчество)</w:t>
            </w:r>
          </w:p>
        </w:tc>
      </w:tr>
      <w:tr w:rsidR="00F157FE" w:rsidTr="00145EE0">
        <w:trPr>
          <w:trHeight w:val="39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57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Рассматривание, сравнение и описание предметов, построение высказываний и самостоятельных суждений, упражнения в звуковом анализе слов, выделении предлогов в речи, составлении предложения с заданными предлогами, подборе существительных, прилагательных, синонимов и однокоренных слов; слушание, обсуждение и пересказ текста с использованием авторских средств выразительности, участие в сюжетно-ро-левых и дидактических играх на придумывание предложений с заданным словом, составление описательного рассказа, отгадывание загадок, участие в играх на подбор синонимов и антонимов, сравнение явлений природы; свободные диалоги в играх, составление сравнительно-описа</w:t>
            </w:r>
            <w:r>
              <w:rPr>
                <w:color w:val="000000"/>
                <w:sz w:val="22"/>
                <w:szCs w:val="22"/>
              </w:rPr>
              <w:softHyphen/>
              <w:t>тельного рассказа</w:t>
            </w:r>
          </w:p>
        </w:tc>
      </w:tr>
    </w:tbl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81"/>
      </w:tblGrid>
      <w:tr w:rsidR="00F157FE" w:rsidTr="00145EE0">
        <w:trPr>
          <w:trHeight w:val="70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Зимушка-зима, зима снежная была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Зимние забавы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Сказка про храброго зайца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Л. </w:t>
            </w:r>
            <w:r>
              <w:rPr>
                <w:b/>
                <w:bCs/>
                <w:color w:val="000000"/>
                <w:sz w:val="22"/>
                <w:szCs w:val="22"/>
              </w:rPr>
              <w:t>Воронкова «Елка»</w:t>
            </w:r>
          </w:p>
        </w:tc>
      </w:tr>
      <w:tr w:rsidR="00F157FE" w:rsidTr="00145EE0">
        <w:trPr>
          <w:trHeight w:val="315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картины: «Зима» И. Шишкина и «Сказка инея» И. Грабаря. Вызывать эмоциональный отклик на художественный образ зимнего пейзажа, ассоциации, связанные с собственным опы</w:t>
            </w:r>
            <w:r>
              <w:rPr>
                <w:color w:val="000000"/>
                <w:sz w:val="22"/>
                <w:szCs w:val="22"/>
              </w:rPr>
              <w:softHyphen/>
              <w:t>том восприятия зимней природы. Формировать эстетический вкус, умение соотносить образы с настроением в пространстве картины. Продолжать учить правиль-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ставить вопросы к словам,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обозначающим предметы.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умение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производить звуковой анализ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называть слова с задан-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ным ударным звуком.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называть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мужского и женского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составлять рассказ о зимних забавах по сюжетным картинам; - подбирать обобщающие слова для групп однородных предме</w:t>
            </w:r>
            <w:r>
              <w:rPr>
                <w:color w:val="000000"/>
                <w:sz w:val="22"/>
                <w:szCs w:val="22"/>
              </w:rPr>
              <w:softHyphen/>
              <w:t>тов; - использовать языковые выра</w:t>
            </w:r>
            <w:r>
              <w:rPr>
                <w:color w:val="000000"/>
                <w:sz w:val="22"/>
                <w:szCs w:val="22"/>
              </w:rPr>
              <w:softHyphen/>
              <w:t>зительные средства при описа</w:t>
            </w:r>
            <w:r>
              <w:rPr>
                <w:color w:val="000000"/>
                <w:sz w:val="22"/>
                <w:szCs w:val="22"/>
              </w:rPr>
              <w:softHyphen/>
              <w:t>нии зимы. Закрепить знание о словах, обозначающих одушевленный и неодушевленный предмет. Упражнять в умении зада-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вопросы, называть предме-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 мужского и женского рода.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предметами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среднего рода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участ</w:t>
            </w:r>
            <w:r>
              <w:rPr>
                <w:color w:val="000000"/>
                <w:sz w:val="22"/>
                <w:szCs w:val="22"/>
              </w:rPr>
              <w:softHyphen/>
              <w:t>вовать в драматизации сказки «Сказка про храброго зайца». Учить: - отгадывать загадки, выделяя существенные признаки пред</w:t>
            </w:r>
            <w:r>
              <w:rPr>
                <w:color w:val="000000"/>
                <w:sz w:val="22"/>
                <w:szCs w:val="22"/>
              </w:rPr>
              <w:softHyphen/>
              <w:t>метов; - подбирать прилагательные и существительные, задавать правильные вопросы; - выделять в тексте слова -признаки предмета. Совершенствовать уме-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образовывать однокорен-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слова, существительные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суффиксом.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знание о сло-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вах, отвечающих на разные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понимать идею произведения (Л. Воронкова «Елка»); - отвечать на вопросы воспи</w:t>
            </w:r>
            <w:r>
              <w:rPr>
                <w:color w:val="000000"/>
                <w:sz w:val="22"/>
                <w:szCs w:val="22"/>
              </w:rPr>
              <w:softHyphen/>
              <w:t>тателя, самостоятельно ставить вопросы по содержанию текста; - выделять и называть слова, обозначающие действия пред</w:t>
            </w:r>
            <w:r>
              <w:rPr>
                <w:color w:val="000000"/>
                <w:sz w:val="22"/>
                <w:szCs w:val="22"/>
              </w:rPr>
              <w:softHyphen/>
              <w:t>мета. Совершенствовать уме</w:t>
            </w:r>
            <w:r>
              <w:rPr>
                <w:color w:val="000000"/>
                <w:sz w:val="22"/>
                <w:szCs w:val="22"/>
              </w:rPr>
              <w:softHyphen/>
              <w:t>ние детей пересказывать лите</w:t>
            </w:r>
            <w:r>
              <w:rPr>
                <w:color w:val="000000"/>
                <w:sz w:val="22"/>
                <w:szCs w:val="22"/>
              </w:rPr>
              <w:softHyphen/>
              <w:t>ратурные произведения, передавать диалоги действующих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слуховую память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внимание.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придумыва-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предложений с заданным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словом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произносят все звуки родного языка; слышат собственные речевые недостатки, сравнивая свою речь с речью взрослых; составляют описательный и сравнительный рассказы по картине, эмоционально реагируют на произведения изобразительного искусства, получают удов</w:t>
            </w:r>
            <w:r>
              <w:rPr>
                <w:color w:val="000000"/>
                <w:sz w:val="22"/>
                <w:szCs w:val="22"/>
              </w:rPr>
              <w:softHyphen/>
              <w:t>летворение от совместной познавательной деятельности с детьми и взрослыми при наблюдениях, обсуждении увиденного, передают с помо</w:t>
            </w:r>
            <w:r>
              <w:rPr>
                <w:color w:val="000000"/>
                <w:sz w:val="22"/>
                <w:szCs w:val="22"/>
              </w:rPr>
              <w:softHyphen/>
              <w:t xml:space="preserve">щью образных средств языка эмоциональное состояние людей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труд, коммуникация, социали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зация, художественное творчество); </w:t>
            </w:r>
            <w:r>
              <w:rPr>
                <w:color w:val="000000"/>
                <w:sz w:val="22"/>
                <w:szCs w:val="22"/>
              </w:rPr>
              <w:t>отгадывают загадки, выделяя существенные признаки предметов; владеют диалогической речью: умеют задавать вопросы, отвечать на них, используя грамматическую форму, соответствующую типу вопроса; пользуются прямой и косвенной речью в общении, при пересказе литературных текстов и диалогах действующих лиц, понимают идею произведения, отвечают на вопросы воспитате</w:t>
            </w:r>
            <w:r>
              <w:rPr>
                <w:color w:val="000000"/>
                <w:sz w:val="22"/>
                <w:szCs w:val="22"/>
              </w:rPr>
              <w:softHyphen/>
              <w:t xml:space="preserve">ля и самостоятельно задают их по содержанию текста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чтение художественной литературы, социализация)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картин «Зима» И. Шишкина и «Сказка инея» И. Грабаря, построение высказываний и самостоятельных суждений, упражнения в пра</w:t>
            </w:r>
            <w:r>
              <w:rPr>
                <w:color w:val="000000"/>
                <w:sz w:val="22"/>
                <w:szCs w:val="22"/>
              </w:rPr>
              <w:softHyphen/>
              <w:t>вильной постановке вопросов к словам, обозначающим предметы, звуковом анализе слова, назывании слова с заданным ударным звуком, на</w:t>
            </w:r>
            <w:r>
              <w:rPr>
                <w:color w:val="000000"/>
                <w:sz w:val="22"/>
                <w:szCs w:val="22"/>
              </w:rPr>
              <w:softHyphen/>
              <w:t>зывании предметов мужского и женского рода, выделении в тексте слов - признаков предмета; описание и сравнение предметов, слушание, обсуждение и пересказ текста, составление рассказа о зимних забавах по сюжетным картинам; участие в играх по подбору обобщающих слов для групп однородных предметов, участие в драматизации «Сказки про храброго зайца», отгадывание загадок, сюжетно-ролевые и дидактиче</w:t>
            </w:r>
            <w:r>
              <w:rPr>
                <w:color w:val="000000"/>
                <w:sz w:val="22"/>
                <w:szCs w:val="22"/>
              </w:rPr>
              <w:softHyphen/>
              <w:t>ские игры на придумывание предложений с заданным словом, самостоятельное составление вопросов по содержанию текста</w:t>
            </w:r>
          </w:p>
        </w:tc>
      </w:tr>
    </w:tbl>
    <w:p w:rsidR="00F157FE" w:rsidRDefault="00F157FE" w:rsidP="00F157F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96"/>
        <w:gridCol w:w="3032"/>
        <w:gridCol w:w="3402"/>
        <w:gridCol w:w="3260"/>
        <w:gridCol w:w="3292"/>
        <w:gridCol w:w="89"/>
      </w:tblGrid>
      <w:tr w:rsidR="00F157FE" w:rsidTr="00145EE0">
        <w:trPr>
          <w:trHeight w:val="70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F157FE" w:rsidRDefault="00F157FE" w:rsidP="00145EE0">
            <w:pPr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  <w:p w:rsidR="00F157FE" w:rsidRPr="00415E92" w:rsidRDefault="00F157FE" w:rsidP="00145EE0">
            <w:pPr>
              <w:tabs>
                <w:tab w:val="left" w:pos="720"/>
              </w:tabs>
              <w:jc w:val="center"/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Сказка «У страха глаза велики» (пересказ)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Моя любимая игрушка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Литературный калейдоскоп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Сюжетный (свободный) рассказ по серии картинок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86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вырази</w:t>
            </w:r>
            <w:r>
              <w:rPr>
                <w:color w:val="000000"/>
                <w:sz w:val="22"/>
                <w:szCs w:val="22"/>
              </w:rPr>
              <w:softHyphen/>
              <w:t>тельно пересказывать сказку «У страха глаза велики». Развивать речевые умения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образовании однокоренных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загадки о предме-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тах, выделяя их существенные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обобщающие слова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групп однородных предметов.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умение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образовывать однокоренные </w:t>
            </w:r>
            <w:r>
              <w:rPr>
                <w:color w:val="000000"/>
                <w:sz w:val="22"/>
                <w:szCs w:val="22"/>
              </w:rPr>
              <w:lastRenderedPageBreak/>
              <w:t>сло-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существительные с суффик-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употреб-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ление прилагательных.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подборе слов,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близких и противоположных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смыслу заданному слову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Обучать навыкам составле</w:t>
            </w:r>
            <w:r>
              <w:rPr>
                <w:color w:val="000000"/>
                <w:sz w:val="22"/>
                <w:szCs w:val="22"/>
              </w:rPr>
              <w:softHyphen/>
              <w:t>ния рассказа на основе личного опыта по теме «Моя любимая игрушка», отбирая наиболее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важные факты.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рассказывать последо-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вательно, выразительно.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словах.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многознач-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ными словами, омонимами и сло-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вами, употребляемыми только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множественном числе.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произво-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звуковой анализ слова,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лить слово на слоги, определять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 предметов.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фонематический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Учить: - воспринимать короткие ли</w:t>
            </w:r>
            <w:r>
              <w:rPr>
                <w:color w:val="000000"/>
                <w:sz w:val="22"/>
                <w:szCs w:val="22"/>
              </w:rPr>
              <w:softHyphen/>
              <w:t>тературные произведения; — объяснять непонятные слова;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ставить вопросы к тексту,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отвечать на поставленные 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слова, используя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рифму;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различать простейшие слу-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чаи многозначности слов.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состав-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разные виды предложе-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и предложения с заданны-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 словами.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приду-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мывать слова с заданным зву-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 и слогом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Учить: - участвовать в коллективном составлении рассказа по серии картинок и опорным вопросам;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формулировать личную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оценку поступков героев;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развивать речевые умения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подборе определений, сино-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нимов и антонимов.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детей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делить слова на слоги, выде-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ударный звук, произво-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звуковой анализ слов, 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зывать имена собственные.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фонематический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слух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Выразительно пересказывают сказку, сопереживают ее персонажам, передают с помощью образных средств языка эмоциональное состояние героев, употребляют в речи обобщающие слова, антонимы, прилагательные; составляют описательные рассказы об игрушках на основе лично</w:t>
            </w:r>
            <w:r>
              <w:rPr>
                <w:color w:val="000000"/>
                <w:sz w:val="22"/>
                <w:szCs w:val="22"/>
              </w:rPr>
              <w:softHyphen/>
              <w:t>го опыта, устойчиво правильно произносят все звуки родного языка, употребляют в речи многозначные слова, омонимы и слова, употребляе</w:t>
            </w:r>
            <w:r>
              <w:rPr>
                <w:color w:val="000000"/>
                <w:sz w:val="22"/>
                <w:szCs w:val="22"/>
              </w:rPr>
              <w:softHyphen/>
              <w:t xml:space="preserve">мые только во множественном числе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(чтение художественной литературы, познание: формирование целостной картины мира, расширение кругозора, коммуникация); </w:t>
            </w:r>
            <w:r>
              <w:rPr>
                <w:color w:val="000000"/>
                <w:sz w:val="22"/>
                <w:szCs w:val="22"/>
              </w:rPr>
              <w:t>владеют диалогической речью: умеют задавать вопросы, отвечать на них, используя грамматическую форму, соот</w:t>
            </w:r>
            <w:r>
              <w:rPr>
                <w:color w:val="000000"/>
                <w:sz w:val="22"/>
                <w:szCs w:val="22"/>
              </w:rPr>
              <w:softHyphen/>
              <w:t>ветствующую типу вопроса, активно используют в речи слова и выражения, отражающие представления о нравственных качествах людей: че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стный, смелый, трудолюбивый, заботливый; участвуют в обсуждении нравственного содержания изображений на картинках, дают личную оценку поступков героев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социализация, художественное творчество)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  <w:tr w:rsidR="00F157FE" w:rsidTr="00145EE0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выразительный пересказ сказки «У страха глаза велики», составление загадок о предметах, выделяя их существенные признаки, упражнения в образовании однокоренных слов, существительных с суффиксами, подборе слов, близких и противоположных по смыслу за</w:t>
            </w:r>
            <w:r>
              <w:rPr>
                <w:color w:val="000000"/>
                <w:sz w:val="22"/>
                <w:szCs w:val="22"/>
              </w:rPr>
              <w:softHyphen/>
              <w:t>данному слову; составление рассказа на основе личного опыта по теме «Моя любимая игрушка», участие в дидактических играх со словами, употребляемыми только во множественном числе, упражнения в звуковом анализе слова, в делении слов на слоги, определении рода предме</w:t>
            </w:r>
            <w:r>
              <w:rPr>
                <w:color w:val="000000"/>
                <w:sz w:val="22"/>
                <w:szCs w:val="22"/>
              </w:rPr>
              <w:softHyphen/>
              <w:t>тов, составление разных видов предложений и предложений с заданными словами, придумывание слов с заданным звуком и слогом, коллек</w:t>
            </w:r>
            <w:r>
              <w:rPr>
                <w:color w:val="000000"/>
                <w:sz w:val="22"/>
                <w:szCs w:val="22"/>
              </w:rPr>
              <w:softHyphen/>
              <w:t>тивное составление рассказа по серии картинок и опорным вопросам; формулирование личной оценки поступков героев, участие в играх на развитие фонематического слуха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6"/>
        <w:gridCol w:w="3173"/>
        <w:gridCol w:w="3261"/>
        <w:gridCol w:w="3260"/>
        <w:gridCol w:w="3360"/>
        <w:gridCol w:w="21"/>
      </w:tblGrid>
      <w:tr w:rsidR="00F157FE" w:rsidTr="00145EE0">
        <w:trPr>
          <w:gridAfter w:val="1"/>
          <w:wAfter w:w="21" w:type="dxa"/>
          <w:trHeight w:val="8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Моя мама (рассказ из личного опыта)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Веточка в вазе (творческое рассказывание)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Сюжетный рассказ по картине В. М. Васнецова «Богатыри»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М. Пришвин «Золотой луг» (пересказ)</w:t>
            </w:r>
          </w:p>
        </w:tc>
      </w:tr>
      <w:tr w:rsidR="00F157FE" w:rsidTr="00145EE0">
        <w:trPr>
          <w:gridAfter w:val="1"/>
          <w:wAfter w:w="21" w:type="dxa"/>
          <w:trHeight w:val="488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Обучать составлению расска</w:t>
            </w:r>
            <w:r>
              <w:rPr>
                <w:color w:val="000000"/>
                <w:sz w:val="22"/>
                <w:szCs w:val="22"/>
              </w:rPr>
              <w:softHyphen/>
              <w:t>за из личного опыта на тему «Моя мама». Учить: - придумывать сюжет рассказа без опоры на наглядный материал; - рассказывать последовательно, интересно, грамматически пра</w:t>
            </w:r>
            <w:r>
              <w:rPr>
                <w:color w:val="000000"/>
                <w:sz w:val="22"/>
                <w:szCs w:val="22"/>
              </w:rPr>
              <w:softHyphen/>
              <w:t>вильно по плану; - подбирать прилагательные к существительному; - на слух определять количество слов в предложении, придумы</w:t>
            </w:r>
            <w:r>
              <w:rPr>
                <w:color w:val="000000"/>
                <w:sz w:val="22"/>
                <w:szCs w:val="22"/>
              </w:rPr>
              <w:softHyphen/>
              <w:t>вать предложения с заданным словом или определенным коли</w:t>
            </w:r>
            <w:r>
              <w:rPr>
                <w:color w:val="000000"/>
                <w:sz w:val="22"/>
                <w:szCs w:val="22"/>
              </w:rPr>
              <w:softHyphen/>
              <w:t>чеством слов. Воспитывать доброе, ува</w:t>
            </w:r>
            <w:r>
              <w:rPr>
                <w:color w:val="000000"/>
                <w:sz w:val="22"/>
                <w:szCs w:val="22"/>
              </w:rPr>
              <w:softHyphen/>
              <w:t>жительное отношение к маме. Закреплять знание о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слов в предложении. Развивать связную речь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 коллектив</w:t>
            </w:r>
            <w:r>
              <w:rPr>
                <w:color w:val="000000"/>
                <w:sz w:val="22"/>
                <w:szCs w:val="22"/>
              </w:rPr>
              <w:softHyphen/>
              <w:t>ный творческий рассказ, приду</w:t>
            </w:r>
            <w:r>
              <w:rPr>
                <w:color w:val="000000"/>
                <w:sz w:val="22"/>
                <w:szCs w:val="22"/>
              </w:rPr>
              <w:softHyphen/>
              <w:t>мывать ему точное название на основе наблюдений за веточ</w:t>
            </w:r>
            <w:r>
              <w:rPr>
                <w:color w:val="000000"/>
                <w:sz w:val="22"/>
                <w:szCs w:val="22"/>
              </w:rPr>
              <w:softHyphen/>
              <w:t>кой в вазе. Совершенствовать умения: - различать слова, обозначающие предметы, признаки, действия; - задавать вопросы к таким сло</w:t>
            </w:r>
            <w:r>
              <w:rPr>
                <w:color w:val="000000"/>
                <w:sz w:val="22"/>
                <w:szCs w:val="22"/>
              </w:rPr>
              <w:softHyphen/>
              <w:t>вами и самостоятельно их при</w:t>
            </w:r>
            <w:r>
              <w:rPr>
                <w:color w:val="000000"/>
                <w:sz w:val="22"/>
                <w:szCs w:val="22"/>
              </w:rPr>
              <w:softHyphen/>
              <w:t>думывать. Упражнять в выполнении звукового анализа слова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умение рассматривать кар</w:t>
            </w:r>
            <w:r>
              <w:rPr>
                <w:color w:val="000000"/>
                <w:sz w:val="22"/>
                <w:szCs w:val="22"/>
              </w:rPr>
              <w:softHyphen/>
              <w:t>тину В. М. Васнецова «Бога</w:t>
            </w:r>
            <w:r>
              <w:rPr>
                <w:color w:val="000000"/>
                <w:sz w:val="22"/>
                <w:szCs w:val="22"/>
              </w:rPr>
              <w:softHyphen/>
              <w:t>тыри»; - умение делить слова на сло</w:t>
            </w:r>
            <w:r>
              <w:rPr>
                <w:color w:val="000000"/>
                <w:sz w:val="22"/>
                <w:szCs w:val="22"/>
              </w:rPr>
              <w:softHyphen/>
              <w:t>ги, определять ударный звук, род предмета, производить звуковой анализ слов. Учить: - составлять сюжетный рассказ по картине, используя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ранее навыки построе</w:t>
            </w:r>
            <w:r>
              <w:rPr>
                <w:color w:val="000000"/>
                <w:sz w:val="22"/>
                <w:szCs w:val="22"/>
              </w:rPr>
              <w:softHyphen/>
              <w:t>ния сюжета; - самостоятельно придумывать события, предшествующие (последующие) изображен</w:t>
            </w:r>
            <w:r>
              <w:rPr>
                <w:color w:val="000000"/>
                <w:sz w:val="22"/>
                <w:szCs w:val="22"/>
              </w:rPr>
              <w:softHyphen/>
              <w:t>ным, соблюдая точность и вы</w:t>
            </w:r>
            <w:r>
              <w:rPr>
                <w:color w:val="000000"/>
                <w:sz w:val="22"/>
                <w:szCs w:val="22"/>
              </w:rPr>
              <w:softHyphen/>
              <w:t>разительность. Формировать элементар</w:t>
            </w:r>
            <w:r>
              <w:rPr>
                <w:color w:val="000000"/>
                <w:sz w:val="22"/>
                <w:szCs w:val="22"/>
              </w:rPr>
              <w:softHyphen/>
              <w:t>ные представления о твердом и мягком знаках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пересказывать литературный текст М. Пришвина «Золотой луг»; - подбирать определение и сравнение. Закреплять: - понимание специфики жанра рассказа; - умение ставить ударение в словах, определяя ударный и безударный слоги, делить слова на слоги. Дать представление о поня</w:t>
            </w:r>
            <w:r>
              <w:rPr>
                <w:color w:val="000000"/>
                <w:sz w:val="22"/>
                <w:szCs w:val="22"/>
              </w:rPr>
              <w:softHyphen/>
              <w:t>тии «приставка». Упражнять: - в отгадывании загадок о цве</w:t>
            </w:r>
            <w:r>
              <w:rPr>
                <w:color w:val="000000"/>
                <w:sz w:val="22"/>
                <w:szCs w:val="22"/>
              </w:rPr>
              <w:softHyphen/>
              <w:t>тах; - в изменении слов с помощью приставки</w:t>
            </w:r>
          </w:p>
        </w:tc>
      </w:tr>
      <w:tr w:rsidR="00F157FE" w:rsidTr="00145EE0">
        <w:trPr>
          <w:gridAfter w:val="1"/>
          <w:wAfter w:w="21" w:type="dxa"/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21" w:type="dxa"/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Составляют словесные портреты знакомых людей, отражая особенности внешности и значимые для ребенка качества, описывают настроение и эмоции человека, передают с помощью образных средств языка его эмоциональное состояние, активно участвуют в беседах о себе, семье, 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коммуникация, социализация); </w:t>
            </w:r>
            <w:r>
              <w:rPr>
                <w:color w:val="000000"/>
                <w:sz w:val="22"/>
                <w:szCs w:val="22"/>
              </w:rPr>
              <w:t>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стоятельно придумывают сюжет и составляют повествовательный рассказ по картине, понимают специфику жанра рассказа, пересказывают литературный текст, используя средства выразительности речи, правильно произносят все звуки родного языка, отгадывают загадки, владеют звуковым составом слова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социализация, художественное творчество)</w:t>
            </w:r>
          </w:p>
        </w:tc>
      </w:tr>
      <w:tr w:rsidR="00F157FE" w:rsidTr="00145EE0">
        <w:trPr>
          <w:trHeight w:val="35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18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Придумывание сюжета и составление рассказа из личного опыта на тему «Моя мама», составление коллективного творческого рассказа по на</w:t>
            </w:r>
            <w:r>
              <w:rPr>
                <w:color w:val="000000"/>
                <w:sz w:val="22"/>
                <w:szCs w:val="22"/>
              </w:rPr>
              <w:softHyphen/>
              <w:t>блюдениям за веточкой в вазе, рассматривание картины, составление сюжетного рассказа, пересказ литературного текста, подбор определений и сравнений, отгадывание загадок, игры на различение слов, обозначающих предметы, признаки и действия, на изменение слов с помощью приставки, деление слова на слоги, упражнение в звуковом анализе слова, определении ударного звука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15"/>
        <w:gridCol w:w="3721"/>
        <w:gridCol w:w="2694"/>
        <w:gridCol w:w="3260"/>
        <w:gridCol w:w="3381"/>
      </w:tblGrid>
      <w:tr w:rsidR="00F157FE" w:rsidTr="00145EE0">
        <w:trPr>
          <w:trHeight w:val="73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F157FE" w:rsidRDefault="00F157FE" w:rsidP="00145EE0">
            <w:pPr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Весна в изображении художников (описательный рассказ по пейзажной картине)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Л. Толстой «Белка прыгала с ветки на ветку» (пересказ)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Мой друг (рассказ из личного опыта)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Мы сочиняем сказки (моя сказка)</w:t>
            </w:r>
          </w:p>
        </w:tc>
      </w:tr>
      <w:tr w:rsidR="00F157FE" w:rsidTr="00145EE0">
        <w:trPr>
          <w:trHeight w:val="466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Рассматривание картины И. Левитана «Весна. Большая вода». Учить: - составлять описательный рас</w:t>
            </w:r>
            <w:r>
              <w:rPr>
                <w:color w:val="000000"/>
              </w:rPr>
              <w:softHyphen/>
              <w:t>сказ по картине; - видеть художественный образ, единство содержания и языка пейзажной живописи; - правильно употреблять место</w:t>
            </w:r>
            <w:r>
              <w:rPr>
                <w:color w:val="000000"/>
              </w:rPr>
              <w:softHyphen/>
              <w:t>имения и предлоги в речи. Обогащать речь эмоцио</w:t>
            </w:r>
            <w:r>
              <w:rPr>
                <w:color w:val="000000"/>
              </w:rPr>
              <w:softHyphen/>
              <w:t>нально окрашенной лексикой. Развивать эмоциональную отзывчивость на весеннее про</w:t>
            </w:r>
            <w:r>
              <w:rPr>
                <w:color w:val="000000"/>
              </w:rPr>
              <w:softHyphen/>
              <w:t>буждение природы. Упражнять в согласовании местоимения с глаголами, при</w:t>
            </w:r>
            <w:r>
              <w:rPr>
                <w:color w:val="000000"/>
                <w:sz w:val="22"/>
                <w:szCs w:val="22"/>
              </w:rPr>
              <w:t>думывании предложении с оп</w:t>
            </w:r>
            <w:r>
              <w:rPr>
                <w:color w:val="000000"/>
                <w:sz w:val="22"/>
                <w:szCs w:val="22"/>
              </w:rPr>
              <w:softHyphen/>
              <w:t>ределенным количеством слов и типом высказывания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Закреплять умение переска</w:t>
            </w:r>
            <w:r>
              <w:rPr>
                <w:color w:val="000000"/>
              </w:rPr>
              <w:softHyphen/>
              <w:t>зывать литературный текст (сказка Л. Толстого «Белка пры</w:t>
            </w:r>
            <w:r>
              <w:rPr>
                <w:color w:val="000000"/>
              </w:rPr>
              <w:softHyphen/>
              <w:t>гала с ветки на ветку»). Активизировать в речи употребление сложных предло</w:t>
            </w:r>
            <w:r>
              <w:rPr>
                <w:color w:val="000000"/>
              </w:rPr>
              <w:softHyphen/>
              <w:t>жений. Обратить внимание на крат</w:t>
            </w:r>
            <w:r>
              <w:rPr>
                <w:color w:val="000000"/>
              </w:rPr>
              <w:softHyphen/>
              <w:t>кую форму прилагательных, вве</w:t>
            </w:r>
            <w:r>
              <w:rPr>
                <w:color w:val="000000"/>
              </w:rPr>
              <w:softHyphen/>
              <w:t xml:space="preserve">сти их в активный словарь. Формировать представление о букве ь, ее месте в словах. Учить: - анализировать слова с </w:t>
            </w:r>
            <w:r>
              <w:rPr>
                <w:i/>
                <w:iCs/>
                <w:color w:val="000000"/>
              </w:rPr>
              <w:t xml:space="preserve">ь; - </w:t>
            </w:r>
            <w:r>
              <w:rPr>
                <w:color w:val="000000"/>
              </w:rPr>
              <w:t>составлять изложение из опре</w:t>
            </w:r>
            <w:r>
              <w:rPr>
                <w:color w:val="000000"/>
              </w:rPr>
              <w:softHyphen/>
              <w:t>деленных слов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Закреплять умение состав</w:t>
            </w:r>
            <w:r>
              <w:rPr>
                <w:color w:val="000000"/>
              </w:rPr>
              <w:softHyphen/>
              <w:t>лять рассказ на тему «Мой друг» из личного опыта. Развивать умение: - придумывать концовку к рас</w:t>
            </w:r>
            <w:r>
              <w:rPr>
                <w:color w:val="000000"/>
              </w:rPr>
              <w:softHyphen/>
              <w:t>сказам; - формулировать личную оценку поступков героев; - воспринимать смысл посло</w:t>
            </w:r>
            <w:r>
              <w:rPr>
                <w:color w:val="000000"/>
              </w:rPr>
              <w:softHyphen/>
              <w:t>виц, выраженных образно. Формировать представле</w:t>
            </w:r>
            <w:r>
              <w:rPr>
                <w:color w:val="000000"/>
              </w:rPr>
              <w:softHyphen/>
              <w:t xml:space="preserve">ние о букве </w:t>
            </w:r>
            <w:r>
              <w:rPr>
                <w:i/>
                <w:iCs/>
                <w:color w:val="000000"/>
              </w:rPr>
              <w:t xml:space="preserve">ъ. </w:t>
            </w:r>
            <w:r>
              <w:rPr>
                <w:color w:val="000000"/>
              </w:rPr>
              <w:t>Познакомить с ее особен</w:t>
            </w:r>
            <w:r>
              <w:rPr>
                <w:color w:val="000000"/>
              </w:rPr>
              <w:softHyphen/>
              <w:t xml:space="preserve">ностями и ее месте в словах. Учить анализировать слова с буквой </w:t>
            </w:r>
            <w:r>
              <w:rPr>
                <w:i/>
                <w:iCs/>
                <w:color w:val="000000"/>
              </w:rPr>
              <w:t>ъ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Закреплять: - навыки составления сказки на предложенную тему; - умение проводить звуковой анализ слов, содержащих бук</w:t>
            </w:r>
            <w:r>
              <w:rPr>
                <w:color w:val="000000"/>
              </w:rPr>
              <w:softHyphen/>
              <w:t xml:space="preserve">ву </w:t>
            </w:r>
            <w:r>
              <w:rPr>
                <w:i/>
                <w:iCs/>
                <w:color w:val="000000"/>
              </w:rPr>
              <w:t xml:space="preserve">ь </w:t>
            </w:r>
            <w:r>
              <w:rPr>
                <w:color w:val="000000"/>
              </w:rPr>
              <w:t>и мягкие согласные. Активизировать употреб</w:t>
            </w:r>
            <w:r>
              <w:rPr>
                <w:color w:val="000000"/>
              </w:rPr>
              <w:softHyphen/>
              <w:t>ление в речи существительных и прилагательных женского, мужского и среднего рода. Развивать интонационную сторону речи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Составляют описательный рассказ по пейзажной картине, используя эмоционально окрашенную лексику, сложные предложения разных видов, выразительно пересказывают литературный текст, употребляют в речи обобщающие слова, синонимы, антонимы, сложные предложения,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ставляют словесные портреты знакомых людей, отражая особенности внешности и значимые для ребенка качества, описывают настроение и </w:t>
            </w:r>
            <w:r>
              <w:rPr>
                <w:color w:val="000000"/>
                <w:sz w:val="22"/>
                <w:szCs w:val="22"/>
              </w:rPr>
              <w:lastRenderedPageBreak/>
              <w:t>эмоции человека, оценивают поступки; воспринимают смысл пословиц и специфику жанра сказки, придумывают и рассказывают сказку,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пользуя средства интонационной выразительности речи, правильно произносят все звуки родного языка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познание: формирова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ние целостной картины мира, расширение кругозора, познавательно-исследовательская деятельность, труд, чтение художественной лите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ратуры, социализация, художественное творчество)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картины И. Левитана «Весна. Большая вода», составление описательного рассказа по картине, упражнения в правильном упот</w:t>
            </w:r>
            <w:r>
              <w:rPr>
                <w:color w:val="000000"/>
                <w:sz w:val="22"/>
                <w:szCs w:val="22"/>
              </w:rPr>
              <w:softHyphen/>
              <w:t>реблении местоимений и предлогов в речи, составление предложений с определенным количеством слов и типом высказывания; слушание и пересказ литературного текста с употреблением сложных предложений, ответы на вопросы, составление изложения из определенных слов, составление сказки на предложенную тему, участие в дидактических и сюжетно-ролевых играх на употребление в речи существительных и прилагательных женского, мужского и среднего рода, на звуковой анализ слов, составление сказки на предложенную тему</w:t>
            </w:r>
          </w:p>
        </w:tc>
      </w:tr>
    </w:tbl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15"/>
        <w:gridCol w:w="3438"/>
        <w:gridCol w:w="2977"/>
        <w:gridCol w:w="3260"/>
        <w:gridCol w:w="3381"/>
      </w:tblGrid>
      <w:tr w:rsidR="00F157FE" w:rsidTr="00145EE0">
        <w:trPr>
          <w:trHeight w:val="73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Весна в городе Скороговора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Кому сказки Пушкина не любы?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итоговой диагностики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итоговой диагностики</w:t>
            </w:r>
          </w:p>
        </w:tc>
      </w:tr>
      <w:tr w:rsidR="00F157FE" w:rsidTr="00145EE0">
        <w:trPr>
          <w:trHeight w:val="73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точно, правильно, выразительно и с со</w:t>
            </w:r>
            <w:r>
              <w:rPr>
                <w:color w:val="000000"/>
                <w:sz w:val="22"/>
                <w:szCs w:val="22"/>
              </w:rPr>
              <w:softHyphen/>
              <w:t>ответствующей интонацией ис</w:t>
            </w:r>
            <w:r>
              <w:rPr>
                <w:color w:val="000000"/>
                <w:sz w:val="22"/>
                <w:szCs w:val="22"/>
              </w:rPr>
              <w:softHyphen/>
              <w:t>пользовать в своей речи малые формы фольклора. Воспитывать интерес к ско</w:t>
            </w:r>
            <w:r>
              <w:rPr>
                <w:color w:val="000000"/>
                <w:sz w:val="22"/>
                <w:szCs w:val="22"/>
              </w:rPr>
              <w:softHyphen/>
              <w:t>роговоркам, пословицам,счи</w:t>
            </w:r>
            <w:r>
              <w:rPr>
                <w:color w:val="000000"/>
                <w:sz w:val="22"/>
                <w:szCs w:val="22"/>
              </w:rPr>
              <w:softHyphen/>
              <w:t>талкам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рассказывать о своих любимых книгах;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инсценировать любимые фраг</w:t>
            </w:r>
            <w:r>
              <w:rPr>
                <w:color w:val="000000"/>
                <w:sz w:val="22"/>
                <w:szCs w:val="22"/>
              </w:rPr>
              <w:softHyphen/>
              <w:t>менты произведений. Воспитывать интерес к ху</w:t>
            </w:r>
            <w:r>
              <w:rPr>
                <w:color w:val="000000"/>
                <w:sz w:val="22"/>
                <w:szCs w:val="22"/>
              </w:rPr>
              <w:softHyphen/>
              <w:t>дожественной литературе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Провести обследование речевого развития детей на конец года и проанализировать результаты</w:t>
            </w:r>
          </w:p>
        </w:tc>
      </w:tr>
      <w:tr w:rsidR="00F157FE" w:rsidTr="00145EE0">
        <w:trPr>
          <w:trHeight w:val="23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4A18D3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4A18D3">
              <w:rPr>
                <w:color w:val="000000"/>
                <w:sz w:val="20"/>
                <w:szCs w:val="20"/>
              </w:rPr>
              <w:t>Эмоционально реагируют на художественные произведения, чувствуют и понимают малые формы фольклора, используют средства интонаци</w:t>
            </w:r>
            <w:r w:rsidRPr="004A18D3">
              <w:rPr>
                <w:color w:val="000000"/>
                <w:sz w:val="20"/>
                <w:szCs w:val="20"/>
              </w:rPr>
              <w:softHyphen/>
              <w:t xml:space="preserve">онной выразительности речи,  выразительно пересказывают любимые литературные произведения, сопереживают их персонажам, передают с помощью образных средств языка эмоциональное состояние героев, употребляют в речи обобщающие слова, сложные предложения </w:t>
            </w:r>
            <w:r w:rsidRPr="004A18D3">
              <w:rPr>
                <w:i/>
                <w:iCs/>
                <w:color w:val="000000"/>
                <w:sz w:val="20"/>
                <w:szCs w:val="20"/>
              </w:rPr>
              <w:t>(комму</w:t>
            </w:r>
            <w:r w:rsidRPr="004A18D3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никация, чтение художественной литературы); </w:t>
            </w:r>
            <w:r w:rsidRPr="004A18D3">
              <w:rPr>
                <w:color w:val="000000"/>
                <w:sz w:val="20"/>
                <w:szCs w:val="20"/>
              </w:rPr>
              <w:t>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 (договариваются, обмениваются предметами, распределяют дей</w:t>
            </w:r>
            <w:r w:rsidRPr="004A18D3">
              <w:rPr>
                <w:color w:val="000000"/>
                <w:sz w:val="20"/>
                <w:szCs w:val="20"/>
              </w:rPr>
              <w:softHyphen/>
              <w:t>ствия при сотрудничестве), способны изменять стиль общения со взрослым или сверстником в зависимости от ситуации; принимают живое, заинтересованное участие в образовательном процессе, откликаются на эмоции близких людей и друзей, эмоционально реагируют на произве</w:t>
            </w:r>
            <w:r w:rsidRPr="004A18D3">
              <w:rPr>
                <w:color w:val="000000"/>
                <w:sz w:val="20"/>
                <w:szCs w:val="20"/>
              </w:rPr>
              <w:softHyphen/>
              <w:t xml:space="preserve">дения изобразительного искусства, музыкальные и художественные произведения, мир природы; поведение преимущественно определяется 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 </w:t>
            </w:r>
            <w:r w:rsidRPr="004A18D3">
              <w:rPr>
                <w:i/>
                <w:iCs/>
                <w:color w:val="000000"/>
                <w:sz w:val="20"/>
                <w:szCs w:val="20"/>
              </w:rPr>
              <w:t>(познание: формирование целостной картины мира, расширение кругозора, здоровье, труд, коммуника</w:t>
            </w:r>
            <w:r w:rsidRPr="004A18D3">
              <w:rPr>
                <w:i/>
                <w:iCs/>
                <w:color w:val="000000"/>
                <w:sz w:val="20"/>
                <w:szCs w:val="20"/>
              </w:rPr>
              <w:softHyphen/>
              <w:t>ция, чтение художественной литературы, социализация, художественное творчество)</w:t>
            </w:r>
          </w:p>
        </w:tc>
      </w:tr>
      <w:tr w:rsidR="00F157FE" w:rsidTr="00145EE0">
        <w:trPr>
          <w:trHeight w:val="20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4A18D3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4A18D3">
              <w:rPr>
                <w:color w:val="000000"/>
                <w:sz w:val="20"/>
                <w:szCs w:val="20"/>
              </w:rPr>
              <w:t>Разучивание и чтение наизусть скороговорок, пословиц, считалок, участие в театрализованных играх с использованием в речи малых форм фольклора, рассматривание и обсуждение любимых книг, инсценирование любимых фрагментов произведений, участие в беседах социально-нравственного содержания, решение ситуаций морального выбора, диалоги, ситуативные разговоры</w:t>
            </w:r>
          </w:p>
        </w:tc>
      </w:tr>
    </w:tbl>
    <w:p w:rsidR="00F157FE" w:rsidRDefault="00F157FE" w:rsidP="00145EE0">
      <w:pPr>
        <w:shd w:val="clear" w:color="auto" w:fill="FFFFFF"/>
        <w:autoSpaceDE w:val="0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 w:rsidRPr="00145EE0">
        <w:rPr>
          <w:b/>
          <w:color w:val="000000"/>
          <w:sz w:val="28"/>
          <w:szCs w:val="30"/>
        </w:rPr>
        <w:t>ЧТЕНИЕ ХУДОЖЕСТВЕННОЙ ЛИТЕРАТУРЫ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bCs/>
          <w:smallCaps/>
          <w:color w:val="000000"/>
        </w:rPr>
        <w:t xml:space="preserve">Пояснительная </w:t>
      </w:r>
      <w:r>
        <w:rPr>
          <w:b/>
          <w:smallCaps/>
          <w:color w:val="000000"/>
        </w:rPr>
        <w:t>записка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Содержание </w:t>
      </w:r>
      <w:r w:rsidRPr="00511823">
        <w:rPr>
          <w:color w:val="000000"/>
        </w:rPr>
        <w:t>образовательно</w:t>
      </w:r>
      <w:r>
        <w:rPr>
          <w:color w:val="000000"/>
        </w:rPr>
        <w:t>го</w:t>
      </w:r>
      <w:r w:rsidRPr="00511823">
        <w:rPr>
          <w:color w:val="000000"/>
        </w:rPr>
        <w:t xml:space="preserve"> направлени</w:t>
      </w:r>
      <w:r>
        <w:rPr>
          <w:color w:val="000000"/>
        </w:rPr>
        <w:t>я«Чтение художественной литературы» нацелено на дос</w:t>
      </w:r>
      <w:r>
        <w:rPr>
          <w:color w:val="000000"/>
        </w:rPr>
        <w:softHyphen/>
        <w:t>тижение цели формирования интереса и потребности в чтении (восприятии) книг через решение задач: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формирование целостной картины мира, в том числе первичных ценностных представлений;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развитие литературной речи;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приобщение к словесному искусству, в том числе художественного восприятия и эстетиче</w:t>
      </w:r>
      <w:r>
        <w:rPr>
          <w:color w:val="000000"/>
        </w:rPr>
        <w:softHyphen/>
        <w:t>ского вкуса.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Литературный материал оказывает очень большое влияние на развитие интеллекта, речи, по</w:t>
      </w:r>
      <w:r>
        <w:rPr>
          <w:color w:val="000000"/>
        </w:rPr>
        <w:softHyphen/>
        <w:t>зитивного отношения к миру. Художественная литература способствует развитию чувств, речи, интеллекта, определяет положительное отношение к миру.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Читательский опыт начинает закладываться в детстве. Это возраст, в котором ярко проявля</w:t>
      </w:r>
      <w:r>
        <w:rPr>
          <w:color w:val="000000"/>
        </w:rPr>
        <w:softHyphen/>
        <w:t>ется способность слухом, зрением, осязанием, воображением воспринимать художественное произведение, искренне, от полноты души сострадать, возмущаться, радоваться. Однако чут</w:t>
      </w:r>
      <w:r>
        <w:rPr>
          <w:color w:val="000000"/>
        </w:rPr>
        <w:softHyphen/>
        <w:t>кость к прочитанному сама по себе не возникает. Она зависит от того, что именно, как часто и каким образом читают детям.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Детская литература как часть общей литературы является искусством слова. Ее особенности определяются воспитательно-образовательными задачами и возрастом детей (учитываются инте</w:t>
      </w:r>
      <w:r>
        <w:rPr>
          <w:color w:val="000000"/>
        </w:rPr>
        <w:softHyphen/>
        <w:t>ресы, предпочтения и познавательные возможности дошкольников). Детская литература способ</w:t>
      </w:r>
      <w:r>
        <w:rPr>
          <w:color w:val="000000"/>
        </w:rPr>
        <w:softHyphen/>
        <w:t>ствует развитию эстетического сознания ребенка, формированию его мировоззрения.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В круг детского чтения входят: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произведения устного творчества русского народа и народов мира;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классическая детская литература (отечественная и зарубежная);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современная литература (русская и зарубежная).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Система работы по ознакомлению дошкольников с произведениями художественной литера</w:t>
      </w:r>
      <w:r>
        <w:rPr>
          <w:color w:val="000000"/>
        </w:rPr>
        <w:softHyphen/>
        <w:t>туры включает: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ежедневное чтение сказок, рассказов, стихов; самостоятельное рассматривание детьми книг;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специальные занятия;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свободное общение воспитателя с детьми на основе прочитанной художественной литера</w:t>
      </w:r>
      <w:r>
        <w:rPr>
          <w:color w:val="000000"/>
        </w:rPr>
        <w:softHyphen/>
        <w:t>туры.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Перечень произведений для чтения детям 6-7 лет внушителен, поэтому целесообразно объ</w:t>
      </w:r>
      <w:r>
        <w:rPr>
          <w:color w:val="000000"/>
        </w:rPr>
        <w:softHyphen/>
        <w:t>единять произведения в блоки на основе жанровой принадлежности и чередовать чтение расска</w:t>
      </w:r>
      <w:r>
        <w:rPr>
          <w:color w:val="000000"/>
        </w:rPr>
        <w:softHyphen/>
        <w:t>зов, сказок, стихотворений, глав из книг в течение месяца.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1-я </w:t>
      </w:r>
      <w:r>
        <w:rPr>
          <w:b/>
          <w:bCs/>
          <w:color w:val="000000"/>
        </w:rPr>
        <w:t xml:space="preserve">неделя: </w:t>
      </w:r>
      <w:r>
        <w:rPr>
          <w:color w:val="000000"/>
        </w:rPr>
        <w:t>чтение народных и авторских сказок, драматизация небольших произведений или отрывков из сказок, рассматривание иллюстрированных изданий сказок (моноизданий, сборников);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2-я неделя: </w:t>
      </w:r>
      <w:r>
        <w:rPr>
          <w:color w:val="000000"/>
        </w:rPr>
        <w:t>чтение стихотворений (лирических, игровых, юмористических), рассматривание сборников стихов, чтение стихов в лицах;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lastRenderedPageBreak/>
        <w:t xml:space="preserve">3-я неделя: </w:t>
      </w:r>
      <w:r>
        <w:rPr>
          <w:color w:val="000000"/>
        </w:rPr>
        <w:t>чтение рассказов и повестей, рассматривание иллюстраций к отдельным произ</w:t>
      </w:r>
      <w:r>
        <w:rPr>
          <w:color w:val="000000"/>
        </w:rPr>
        <w:softHyphen/>
        <w:t>ведениям, сборникам рассказов;</w:t>
      </w:r>
    </w:p>
    <w:p w:rsidR="00F157FE" w:rsidRDefault="00F157FE" w:rsidP="00F157FE">
      <w:pPr>
        <w:ind w:firstLine="708"/>
        <w:rPr>
          <w:color w:val="000000"/>
        </w:rPr>
      </w:pPr>
      <w:r>
        <w:rPr>
          <w:b/>
          <w:bCs/>
          <w:color w:val="000000"/>
        </w:rPr>
        <w:t xml:space="preserve">4-я неделя: </w:t>
      </w:r>
      <w:r>
        <w:rPr>
          <w:color w:val="000000"/>
        </w:rPr>
        <w:t>путешествие по страницам «толстой» книги.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</w:rPr>
      </w:pPr>
      <w:r w:rsidRPr="00A97D52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освоения программы</w:t>
      </w:r>
      <w:r>
        <w:rPr>
          <w:rStyle w:val="a3"/>
          <w:b/>
          <w:bCs/>
          <w:color w:val="000000"/>
        </w:rPr>
        <w:footnoteReference w:id="7"/>
      </w:r>
      <w:r>
        <w:rPr>
          <w:b/>
          <w:bCs/>
          <w:color w:val="000000"/>
        </w:rPr>
        <w:t>: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Различают жанры литературных произведений.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Называют любимые сказки и рассказы; знают наизусть 2-3 любимых стихотворения, 2-3 считалки, 2-3 загадки.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Называют двух-трех авторов и двух-трех иллюстраторов детских книг.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Выразительно читают стихотворение; пересказывают отрывок из сказки, рассказа.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Приложение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  <w:sz w:val="22"/>
          <w:szCs w:val="22"/>
        </w:rPr>
        <w:t>ПРИМЕРНЫЕ ПРОИЗВЕДЕНИЯ ДЛЯ ЧТЕНИЯ ДЕТЯМ</w:t>
      </w:r>
      <w:r>
        <w:rPr>
          <w:rStyle w:val="a3"/>
          <w:color w:val="000000"/>
          <w:sz w:val="22"/>
          <w:szCs w:val="22"/>
        </w:rPr>
        <w:footnoteReference w:id="8"/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Сентябрь - октябрь - ноябрь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Русский фольклор.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Песенки. </w:t>
      </w:r>
      <w:r>
        <w:rPr>
          <w:color w:val="000000"/>
        </w:rPr>
        <w:t>«Лиса рожью шла...»; «Чигарики-чок-чигарок...».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Прибаутки. </w:t>
      </w:r>
      <w:r>
        <w:rPr>
          <w:color w:val="000000"/>
        </w:rPr>
        <w:t>«Братцы, братцы!..»; «Федул, что губы надул?..»; «Ты пирог съел?».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Небылицы. </w:t>
      </w:r>
      <w:r>
        <w:rPr>
          <w:color w:val="000000"/>
        </w:rPr>
        <w:t>«Богат Ермошка».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Сказки и былины. </w:t>
      </w:r>
      <w:r>
        <w:rPr>
          <w:color w:val="000000"/>
        </w:rPr>
        <w:t>«Илья Муромец и Соловей-разбойник» (запись А. Гильфердинга, отры</w:t>
      </w:r>
      <w:r>
        <w:rPr>
          <w:color w:val="000000"/>
        </w:rPr>
        <w:softHyphen/>
        <w:t>вок); «Василиса Прекрасная» (из сборника сказок А. Н. Афанасьева); «Волк и лиса», обр. И. Соколова-Микитова.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Фольклор народов мира.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Песенки. </w:t>
      </w:r>
      <w:r>
        <w:rPr>
          <w:color w:val="000000"/>
        </w:rPr>
        <w:t>«Перчатки», «Кораблик», пер. с англ. С. Маршака; «Мы пошли по ельнику», пер. со швед. И. Токмаковой.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Сказки. </w:t>
      </w:r>
      <w:r>
        <w:rPr>
          <w:color w:val="000000"/>
        </w:rPr>
        <w:t>Из сказок Ш. Перро (фр.): «Кот в сапогах», пер. Т. Габбе; «Айога», нанайск., обр. Д. Нагишкина.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Произведения поэтов и писателей России.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Поэзия. </w:t>
      </w:r>
      <w:r>
        <w:rPr>
          <w:color w:val="000000"/>
        </w:rPr>
        <w:t>М. Волошин «Осенью»; С. Городецкий «Первый снег»; М. Ю. Лермонтов «Горные вершины» (из Гете); Ю. Владимиров «Оркестр»; Т. Сапгир «Считалки, скороговорки».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Проза. </w:t>
      </w:r>
      <w:r>
        <w:rPr>
          <w:color w:val="000000"/>
        </w:rPr>
        <w:t>А. Куприн «Слон»; М. Зощенко «Великие путешественники».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Литературные сказки. </w:t>
      </w:r>
      <w:r>
        <w:rPr>
          <w:color w:val="000000"/>
        </w:rPr>
        <w:t>А. С. Пушкин «Сказка о мертвой царевне и о семи богатырях»; А. Ремизов «Хлебный голос»; К. Паустовский «Теплый хлеб».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Произведения поэтов и писателей разных стран. </w:t>
      </w:r>
      <w:r>
        <w:rPr>
          <w:b/>
          <w:bCs/>
          <w:color w:val="000000"/>
        </w:rPr>
        <w:t xml:space="preserve">Поэзия. </w:t>
      </w:r>
      <w:r>
        <w:rPr>
          <w:color w:val="000000"/>
        </w:rPr>
        <w:t>Л. Станчев «Осенняя гамма», пер. с болг. И. Токмаковой.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Литературные сказки. </w:t>
      </w:r>
      <w:r>
        <w:rPr>
          <w:color w:val="000000"/>
        </w:rPr>
        <w:t>Х.-К. Андерсен. «Дюймовочка», пер. с дат. А. Ганзен; Ф. Зальтен «Бемби», пер. с нем. Ю. Нагибина.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Декабрь - январь - февраль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Русский фольклор.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Песенки. </w:t>
      </w:r>
      <w:r>
        <w:rPr>
          <w:color w:val="000000"/>
        </w:rPr>
        <w:t>«Зима пришла...».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Календарные обрядовые песни. </w:t>
      </w:r>
      <w:r>
        <w:rPr>
          <w:color w:val="000000"/>
        </w:rPr>
        <w:t>«Коляда! Коляда! А бывает коляда...»; «Коляда, коляда, ты подай пирога...»; «Как пошла коляда...».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Прибаутки. </w:t>
      </w:r>
      <w:r>
        <w:rPr>
          <w:color w:val="000000"/>
        </w:rPr>
        <w:t>«Где кисель - тут и сел»; «Глупый Иван...».</w:t>
      </w:r>
    </w:p>
    <w:p w:rsidR="00F157FE" w:rsidRDefault="00F157FE" w:rsidP="00F157FE">
      <w:pPr>
        <w:rPr>
          <w:color w:val="000000"/>
        </w:rPr>
      </w:pPr>
      <w:r>
        <w:rPr>
          <w:b/>
          <w:bCs/>
          <w:color w:val="000000"/>
        </w:rPr>
        <w:t xml:space="preserve">Сказки и былины. </w:t>
      </w:r>
      <w:r>
        <w:rPr>
          <w:color w:val="000000"/>
        </w:rPr>
        <w:t>«Добрыня и Змей», пересказ Н. Колпаковой; «Снегурочка» (по народным сюжетам); «Чудесное облачко», обр. Л. Елисеевой.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Фольклор народов мира.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Песенки. </w:t>
      </w:r>
      <w:r>
        <w:rPr>
          <w:color w:val="000000"/>
          <w:sz w:val="22"/>
          <w:szCs w:val="22"/>
        </w:rPr>
        <w:t xml:space="preserve">«Что я видел», «Трое гуляк», пер. с фр. Н. Гернет и С. Гиппиус. </w:t>
      </w:r>
      <w:r>
        <w:rPr>
          <w:b/>
          <w:bCs/>
          <w:color w:val="000000"/>
          <w:sz w:val="22"/>
          <w:szCs w:val="22"/>
        </w:rPr>
        <w:t xml:space="preserve">Сказки. </w:t>
      </w:r>
      <w:r>
        <w:rPr>
          <w:color w:val="000000"/>
          <w:sz w:val="22"/>
          <w:szCs w:val="22"/>
        </w:rPr>
        <w:t>«Каждый свое получил», эстон., обр. М. Булатова; «Голубая птица», туркм., обр. А. Александровой и М. Туберовского.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Произведения поэтов и писателей России.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Поэзия. </w:t>
      </w:r>
      <w:r>
        <w:rPr>
          <w:color w:val="000000"/>
          <w:sz w:val="22"/>
          <w:szCs w:val="22"/>
        </w:rPr>
        <w:t>С. Есенин «Пороша»; А. С. Пушкин «Зима! Крестьянин, торжествуя...» (из романа «Евгений Онегин»); П. Соловьева «День и ночь»; Н. Рубцов «Про зайца»; Э. Успенский «Страш</w:t>
      </w:r>
      <w:r>
        <w:rPr>
          <w:color w:val="000000"/>
          <w:sz w:val="22"/>
          <w:szCs w:val="22"/>
        </w:rPr>
        <w:softHyphen/>
        <w:t>ная история», «Память».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Проза. </w:t>
      </w:r>
      <w:r>
        <w:rPr>
          <w:color w:val="000000"/>
          <w:sz w:val="22"/>
          <w:szCs w:val="22"/>
        </w:rPr>
        <w:t>К. Коровин «Белка» (в сокр.); С. Алексеев «Первый ночной таран».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Литературные сказки. </w:t>
      </w:r>
      <w:r>
        <w:rPr>
          <w:color w:val="000000"/>
          <w:sz w:val="22"/>
          <w:szCs w:val="22"/>
        </w:rPr>
        <w:t>В. Даль «Старик-годовик»; П. Ершов «Конек-Горбунок»; К. Ушин-ский «Слепая лошадь»; К. Драгунская «Лекарство от послушности».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Произведения поэтов </w:t>
      </w:r>
      <w:r>
        <w:rPr>
          <w:color w:val="000000"/>
          <w:sz w:val="22"/>
          <w:szCs w:val="22"/>
        </w:rPr>
        <w:t xml:space="preserve">и </w:t>
      </w:r>
      <w:r>
        <w:rPr>
          <w:i/>
          <w:iCs/>
          <w:color w:val="000000"/>
          <w:sz w:val="22"/>
          <w:szCs w:val="22"/>
        </w:rPr>
        <w:t>писателей разных стран.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Поэзия. </w:t>
      </w:r>
      <w:r>
        <w:rPr>
          <w:color w:val="000000"/>
          <w:sz w:val="22"/>
          <w:szCs w:val="22"/>
        </w:rPr>
        <w:t>Б. Брехт «Зимний разговор через форточку», пер. с нем. К. Орешина.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Литературные сказки. </w:t>
      </w:r>
      <w:r>
        <w:rPr>
          <w:color w:val="000000"/>
          <w:sz w:val="22"/>
          <w:szCs w:val="22"/>
        </w:rPr>
        <w:t>А. Линдгрен «Принцесса, не желающая играть в куклы», пер. со швед. Е. Соловьевой; С. Топелиус «Три ржаных колоска», пер. со швед. А. Любарской; М. Эме «Крас</w:t>
      </w:r>
      <w:r>
        <w:rPr>
          <w:color w:val="000000"/>
          <w:sz w:val="22"/>
          <w:szCs w:val="22"/>
        </w:rPr>
        <w:softHyphen/>
        <w:t>ки», пер. с фр. И. Кузнецовой.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Март - апрель - май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Русский фольклор.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Песенки. </w:t>
      </w:r>
      <w:r>
        <w:rPr>
          <w:color w:val="000000"/>
          <w:sz w:val="22"/>
          <w:szCs w:val="22"/>
        </w:rPr>
        <w:t>«Идет матушка-весна...», «Когда солнышко взойдет, роса на землю падет...».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Календарные обрядовые песни. </w:t>
      </w:r>
      <w:r>
        <w:rPr>
          <w:color w:val="000000"/>
          <w:sz w:val="22"/>
          <w:szCs w:val="22"/>
        </w:rPr>
        <w:t>«Как на масляной неделе...»; «Тин-тин-ка...»; «Масленица, Масленица!».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Прибаутки. </w:t>
      </w:r>
      <w:r>
        <w:rPr>
          <w:color w:val="000000"/>
          <w:sz w:val="22"/>
          <w:szCs w:val="22"/>
        </w:rPr>
        <w:t>«Сбил-сколотил - вот колесо».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Небылицы. </w:t>
      </w:r>
      <w:r>
        <w:rPr>
          <w:color w:val="000000"/>
          <w:sz w:val="22"/>
          <w:szCs w:val="22"/>
        </w:rPr>
        <w:t>«Вы послушайте, ребята».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Сказки и былины. </w:t>
      </w:r>
      <w:r>
        <w:rPr>
          <w:color w:val="000000"/>
          <w:sz w:val="22"/>
          <w:szCs w:val="22"/>
        </w:rPr>
        <w:t>«Садко» (запись П. Рыбникова, отрывок); «Семь Симеонов - семь работ</w:t>
      </w:r>
      <w:r>
        <w:rPr>
          <w:color w:val="000000"/>
          <w:sz w:val="22"/>
          <w:szCs w:val="22"/>
        </w:rPr>
        <w:softHyphen/>
        <w:t>ников», обр. И. Карнауховой; «Сынко-Филипко», пересказ Е. Поленовой; «Не плюй в колодец -пригодится воды напиться», обр. К. Ушинского.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Фольклор народов мира.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Песенки. </w:t>
      </w:r>
      <w:r>
        <w:rPr>
          <w:color w:val="000000"/>
          <w:sz w:val="22"/>
          <w:szCs w:val="22"/>
        </w:rPr>
        <w:t>«Ой, зачем ты, жаворонок...», укр., обр. Г. Литвака; «Улитка», молд., обр. И. Ток</w:t>
      </w:r>
      <w:r>
        <w:rPr>
          <w:color w:val="000000"/>
          <w:sz w:val="22"/>
          <w:szCs w:val="22"/>
        </w:rPr>
        <w:softHyphen/>
        <w:t>маковой.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Сказки. </w:t>
      </w:r>
      <w:r>
        <w:rPr>
          <w:color w:val="000000"/>
          <w:sz w:val="22"/>
          <w:szCs w:val="22"/>
        </w:rPr>
        <w:t>«Беляночка и Розочка», пер. с нем. Л. Кон; «Самый красивый наряд на свете», пер. с яп. В. Марковой.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Произведения поэтов и писателей России.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Поэзия. </w:t>
      </w:r>
      <w:r>
        <w:rPr>
          <w:color w:val="000000"/>
          <w:sz w:val="22"/>
          <w:szCs w:val="22"/>
        </w:rPr>
        <w:t>А. Блок «На лугу»; С. Городецкий «Весенняя песенка»; В. Жуковский «Жаворонок» (в сокр.); А. С. Пушкин «Птичка»; Ф. Тютчев «Весенние воды»; А. Фет «Уж верба вся пуши</w:t>
      </w:r>
      <w:r>
        <w:rPr>
          <w:color w:val="000000"/>
          <w:sz w:val="22"/>
          <w:szCs w:val="22"/>
        </w:rPr>
        <w:softHyphen/>
        <w:t>стая...» (отрывок); А. Введенская «Песенка о дожде»; Н. Заболоцкий «На реке»; И. Токмакова «Мне грустно...»; Д. Хармс «Иван Топорышкин».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Проза. </w:t>
      </w:r>
      <w:r>
        <w:rPr>
          <w:color w:val="000000"/>
          <w:sz w:val="22"/>
          <w:szCs w:val="22"/>
        </w:rPr>
        <w:t>Н. Телешов «Уха» (в сокр.); Е. Воробьев «Обрывок провода»; Ю. Коваль «Русачок-травник»; Е. Носов «Как ворона на крыше заблудилась»; С. Романовский «На танцах».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Литературные сказки. </w:t>
      </w:r>
      <w:r>
        <w:rPr>
          <w:color w:val="000000"/>
          <w:sz w:val="22"/>
          <w:szCs w:val="22"/>
        </w:rPr>
        <w:t>И. Соколов-Микитов «Соль земли»; Г. Скребицкий «Всяк по-своему».</w:t>
      </w:r>
    </w:p>
    <w:p w:rsidR="00F157FE" w:rsidRDefault="00F157FE" w:rsidP="00F157F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Произведения поэтов и писателей разных стран.</w:t>
      </w:r>
    </w:p>
    <w:p w:rsidR="00F157FE" w:rsidRDefault="00F157FE" w:rsidP="00F157FE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Поэзия. </w:t>
      </w:r>
      <w:r>
        <w:rPr>
          <w:color w:val="000000"/>
          <w:sz w:val="22"/>
          <w:szCs w:val="22"/>
        </w:rPr>
        <w:t>Э. Лир «Лимерики» («Жил-был старичок из Гонконга», «Жил-был старичок из Вин</w:t>
      </w:r>
      <w:r>
        <w:rPr>
          <w:color w:val="000000"/>
          <w:sz w:val="22"/>
          <w:szCs w:val="22"/>
        </w:rPr>
        <w:softHyphen/>
        <w:t>честера...», «Жила на горе старушонка...», «Один старикашка с косою...»), пер. с англ. Г. Кружкова</w:t>
      </w:r>
    </w:p>
    <w:p w:rsidR="00F157FE" w:rsidRDefault="00F157FE" w:rsidP="00F157FE">
      <w:pPr>
        <w:shd w:val="clear" w:color="auto" w:fill="FFFFFF"/>
        <w:autoSpaceDE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ДЛЯ ЗАУЧИВАНИЯ НАИЗУСТЬ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Я. </w:t>
      </w:r>
      <w:r>
        <w:rPr>
          <w:color w:val="000000"/>
          <w:sz w:val="22"/>
          <w:szCs w:val="22"/>
        </w:rPr>
        <w:t>Аким «Апрель»; П. Воронько «Лучше нет родного края», пер. с укр. С. Маршака; Е. Бла</w:t>
      </w:r>
      <w:r>
        <w:rPr>
          <w:color w:val="000000"/>
          <w:sz w:val="22"/>
          <w:szCs w:val="22"/>
        </w:rPr>
        <w:softHyphen/>
        <w:t>гинина «Шинель»; Н. Гернет и Д. Хармс «Очень-очень вкусный пирог»; С. Есенин «Береза»; С. Маршак «Тает месяц молодой...»; Э. Мошковская «Добежали до вечера»; В. Орлов «Ты лети к нам, скворушка...»; А. С. Пушкин «Уж небо осенью дышало...» (из «Евгения Онегина»); Н. Рубцов «Про зайца»; И. Суриков «Зима»; П. Соловьева «Подснежник»; Ф. Тютчев «Зима не</w:t>
      </w:r>
      <w:r>
        <w:rPr>
          <w:color w:val="000000"/>
          <w:sz w:val="22"/>
          <w:szCs w:val="22"/>
        </w:rPr>
        <w:softHyphen/>
        <w:t>даром злится» (по выбору воспитателя).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</w:t>
      </w:r>
      <w:r>
        <w:rPr>
          <w:b/>
          <w:bCs/>
          <w:color w:val="000000"/>
          <w:sz w:val="20"/>
          <w:szCs w:val="20"/>
        </w:rPr>
        <w:t xml:space="preserve">ЧТЕНИЯ </w:t>
      </w:r>
      <w:r>
        <w:rPr>
          <w:color w:val="000000"/>
          <w:sz w:val="20"/>
          <w:szCs w:val="20"/>
        </w:rPr>
        <w:t xml:space="preserve">В </w:t>
      </w:r>
      <w:r>
        <w:rPr>
          <w:b/>
          <w:bCs/>
          <w:color w:val="000000"/>
          <w:sz w:val="20"/>
          <w:szCs w:val="20"/>
        </w:rPr>
        <w:t>ЛИЦАХ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К. Аксаков «Лизочек»; А. Фройденберг «Великан и мышь», пер. с нем. Ю. Коринца; Д. Са</w:t>
      </w:r>
      <w:r>
        <w:rPr>
          <w:color w:val="000000"/>
          <w:sz w:val="22"/>
          <w:szCs w:val="22"/>
        </w:rPr>
        <w:softHyphen/>
        <w:t>мойлов «У Слоненка день рождения» (отрывки); Л. Левин «Сундук»; С. Маршак «Кошкин дом» (отрывки).</w:t>
      </w:r>
    </w:p>
    <w:p w:rsidR="00F157FE" w:rsidRDefault="00F157FE" w:rsidP="00F157FE">
      <w:pPr>
        <w:shd w:val="clear" w:color="auto" w:fill="FFFFFF"/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ДОПОЛНИТЕЛЬНАЯ ЛИТЕРАТУРА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Поэзия. </w:t>
      </w:r>
      <w:r>
        <w:rPr>
          <w:color w:val="000000"/>
          <w:sz w:val="22"/>
          <w:szCs w:val="22"/>
        </w:rPr>
        <w:t>«Вот пришло и лето красное...», русская народная песенка; А. Блок «На лугу»; Н. Некрасов «Перед дождем» (в сокр.); А. С. Пушкин «За весной, красой природы...» (из поэмы «Цыганы»); А. Фет «Что за вечер...» (в сокр.); С. Черный «Волшебник», «Перед сном»; М. Валек «Мудрецы», пер. со словац. Р. Сефа; Л. Фадеева «Зеркало в витрине»; Д. Хармс «Веселый стари</w:t>
      </w:r>
      <w:r>
        <w:rPr>
          <w:color w:val="000000"/>
          <w:sz w:val="22"/>
          <w:szCs w:val="22"/>
        </w:rPr>
        <w:softHyphen/>
        <w:t>чок»; Э. Мошковская «Хитрые старушки», «Какие бывают подарки»; В. Берестов «Дракон»; Э. Успенский «Память».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Проза. </w:t>
      </w:r>
      <w:r>
        <w:rPr>
          <w:color w:val="000000"/>
          <w:sz w:val="22"/>
          <w:szCs w:val="22"/>
        </w:rPr>
        <w:t>М. Пришвин «Курица на столбах»; Д. Мамин-Сибиряк «Медведко»; А. Раскин «Как папа бросил мяч под автомобиль», «Как папа укрощал собачку»; Ю. Коваль «Выстрел».</w:t>
      </w:r>
    </w:p>
    <w:p w:rsidR="00F157FE" w:rsidRDefault="00F157FE" w:rsidP="00F157F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Сказки. </w:t>
      </w:r>
      <w:r>
        <w:rPr>
          <w:color w:val="000000"/>
          <w:sz w:val="22"/>
          <w:szCs w:val="22"/>
        </w:rPr>
        <w:t>Из сказок Ш. Перро (фр.): «Мальчик-с-пальчик», пер. Б. Дехтерева; «Белая уточка» (из сборника сказок А. Н. Афанасьева).</w:t>
      </w:r>
    </w:p>
    <w:p w:rsidR="00F157FE" w:rsidRDefault="00F157FE" w:rsidP="00F157FE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Литературные сказки. </w:t>
      </w:r>
      <w:r>
        <w:rPr>
          <w:color w:val="000000"/>
          <w:sz w:val="22"/>
          <w:szCs w:val="22"/>
        </w:rPr>
        <w:t>А. Усачев «Про умную собачку Соню» (главы); Б. Поттер «Сказ</w:t>
      </w:r>
      <w:r>
        <w:rPr>
          <w:color w:val="000000"/>
          <w:sz w:val="22"/>
          <w:szCs w:val="22"/>
        </w:rPr>
        <w:softHyphen/>
        <w:t>ка про Джемайму Нырнивлужу», пер. с англ. И. Токмаковой; М. Эмме «Краски», пер. с фр. И. Кузнецовой.</w:t>
      </w: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145EE0" w:rsidRDefault="00145EE0" w:rsidP="00F157FE">
      <w:pPr>
        <w:rPr>
          <w:color w:val="000000"/>
          <w:sz w:val="22"/>
          <w:szCs w:val="22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  <w:r>
        <w:rPr>
          <w:b/>
          <w:smallCaps/>
          <w:color w:val="000000"/>
        </w:rPr>
        <w:t>(содержание психолого-педагогической работы)</w:t>
      </w:r>
      <w:r>
        <w:rPr>
          <w:b/>
          <w:color w:val="000000"/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206"/>
        <w:gridCol w:w="3188"/>
        <w:gridCol w:w="3232"/>
      </w:tblGrid>
      <w:tr w:rsidR="00F157FE" w:rsidRPr="00A97D52" w:rsidTr="00145EE0">
        <w:trPr>
          <w:trHeight w:val="68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1 -й недели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2-й недели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3-й недели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занятия 4-й недели</w:t>
            </w:r>
          </w:p>
        </w:tc>
      </w:tr>
      <w:tr w:rsidR="00F157FE" w:rsidTr="00145EE0">
        <w:trPr>
          <w:trHeight w:val="21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157FE" w:rsidTr="00145EE0">
        <w:trPr>
          <w:trHeight w:val="701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Александр Сергеевич Пушкин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«Айога», нанайская народная сказка (чтение и пересказ)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А. Раскин «Как папа укрощал собачку» (чтение)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Былина «Илья Муромец и Соловей-разбойник»</w:t>
            </w:r>
          </w:p>
        </w:tc>
      </w:tr>
      <w:tr w:rsidR="00F157FE" w:rsidTr="00145EE0">
        <w:trPr>
          <w:trHeight w:val="2572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творчест</w:t>
            </w:r>
            <w:r>
              <w:rPr>
                <w:color w:val="000000"/>
                <w:sz w:val="22"/>
                <w:szCs w:val="22"/>
              </w:rPr>
              <w:softHyphen/>
              <w:t>вом великого русского поэта. Вызвать чувство радости от восприятия стихов, желание услышать произведения А. С. Пушкина. Учить читать наизусть «Уж небо осенью дышало...», отры</w:t>
            </w:r>
            <w:r>
              <w:rPr>
                <w:color w:val="000000"/>
                <w:sz w:val="22"/>
                <w:szCs w:val="22"/>
              </w:rPr>
              <w:softHyphen/>
              <w:t>вок из поэмы А. С. Пушкина «Евгений Онегин»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понимать образное содержа</w:t>
            </w:r>
            <w:r>
              <w:rPr>
                <w:color w:val="000000"/>
                <w:sz w:val="22"/>
                <w:szCs w:val="22"/>
              </w:rPr>
              <w:softHyphen/>
              <w:t>ние сказки; - понимать и оценивать харак</w:t>
            </w:r>
            <w:r>
              <w:rPr>
                <w:color w:val="000000"/>
                <w:sz w:val="22"/>
                <w:szCs w:val="22"/>
              </w:rPr>
              <w:softHyphen/>
              <w:t>теры персонажей. Закреплять знание о жан</w:t>
            </w:r>
            <w:r>
              <w:rPr>
                <w:color w:val="000000"/>
                <w:sz w:val="22"/>
                <w:szCs w:val="22"/>
              </w:rPr>
              <w:softHyphen/>
              <w:t>ровых особенностях литера</w:t>
            </w:r>
            <w:r>
              <w:rPr>
                <w:color w:val="000000"/>
                <w:sz w:val="22"/>
                <w:szCs w:val="22"/>
              </w:rPr>
              <w:softHyphen/>
              <w:t>турных произведений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представления о жанровых особенностях рас</w:t>
            </w:r>
            <w:r>
              <w:rPr>
                <w:color w:val="000000"/>
                <w:sz w:val="22"/>
                <w:szCs w:val="22"/>
              </w:rPr>
              <w:softHyphen/>
              <w:t>сказа, его отличии от сказки и стихотворения. Учить: - понимать образное содержа</w:t>
            </w:r>
            <w:r>
              <w:rPr>
                <w:color w:val="000000"/>
                <w:sz w:val="22"/>
                <w:szCs w:val="22"/>
              </w:rPr>
              <w:softHyphen/>
              <w:t>ние произведения; - понимать главную мысль рас</w:t>
            </w:r>
            <w:r>
              <w:rPr>
                <w:color w:val="000000"/>
                <w:sz w:val="22"/>
                <w:szCs w:val="22"/>
              </w:rPr>
              <w:softHyphen/>
              <w:t>сказа; - связно передавать содержа</w:t>
            </w:r>
            <w:r>
              <w:rPr>
                <w:color w:val="000000"/>
                <w:sz w:val="22"/>
                <w:szCs w:val="22"/>
              </w:rPr>
              <w:softHyphen/>
              <w:t>ние произведения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жанровыми особенностями литературных произведений. Учить: - понимать главную мысль бы</w:t>
            </w:r>
            <w:r>
              <w:rPr>
                <w:color w:val="000000"/>
                <w:sz w:val="22"/>
                <w:szCs w:val="22"/>
              </w:rPr>
              <w:softHyphen/>
              <w:t>лины; - придерживаться избранной сюжетной линии в творческом рассказывании; - использовать средства связи частей предложения рассказа</w:t>
            </w:r>
          </w:p>
        </w:tc>
      </w:tr>
      <w:tr w:rsidR="00F157FE" w:rsidTr="00145EE0">
        <w:trPr>
          <w:trHeight w:val="346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6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 реагируют на художественные произведения; используют в своей речи средства интонационной выразительности; различают жанры литературных произведений: сказку, рассказ, стихотворение, загадку, считалку, былину; общаются со взрослыми и сверстниками по со</w:t>
            </w:r>
            <w:r>
              <w:rPr>
                <w:color w:val="000000"/>
                <w:sz w:val="22"/>
                <w:szCs w:val="22"/>
              </w:rPr>
              <w:softHyphen/>
              <w:t xml:space="preserve">держанию прочитанного, высказывая свое отношение, оценку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испытывают удоволь</w:t>
            </w:r>
            <w:r>
              <w:rPr>
                <w:color w:val="000000"/>
                <w:sz w:val="22"/>
                <w:szCs w:val="22"/>
              </w:rPr>
              <w:softHyphen/>
              <w:t>ствие от процесса чтения книги; описывают состояние героя, его настроение, свое отношение к событию в описательном и повествователь</w:t>
            </w:r>
            <w:r>
              <w:rPr>
                <w:color w:val="000000"/>
                <w:sz w:val="22"/>
                <w:szCs w:val="22"/>
              </w:rPr>
              <w:softHyphen/>
              <w:t>ном монологе, эмоционально откликаются на прочитанное, сопереживают положительным героям, осуждают отрицательных персонажей, ра</w:t>
            </w:r>
            <w:r>
              <w:rPr>
                <w:color w:val="000000"/>
                <w:sz w:val="22"/>
                <w:szCs w:val="22"/>
              </w:rPr>
              <w:softHyphen/>
              <w:t xml:space="preserve">дуются оптимистической концовке текста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коммуникация, чтение художественной литературы, со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  <w:tr w:rsidR="00F157FE" w:rsidTr="00145EE0">
        <w:trPr>
          <w:trHeight w:val="36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54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А. С. Пушкина и жанровыми особенностями литературных произведений, слушание стихотворения, чтение наи</w:t>
            </w:r>
            <w:r>
              <w:rPr>
                <w:color w:val="000000"/>
                <w:sz w:val="22"/>
                <w:szCs w:val="22"/>
              </w:rPr>
              <w:softHyphen/>
              <w:t>зусть, обдумывание содержания сказки и пересказ, слушание рассказа, пересказ содержания произведения, слушание и творческий пересказ былины, участие в дидактических играх на знание жанровых особенностей литературных произведений: стихотворения, сказки, рассказа, бы</w:t>
            </w:r>
            <w:r>
              <w:rPr>
                <w:color w:val="000000"/>
                <w:sz w:val="22"/>
                <w:szCs w:val="22"/>
              </w:rPr>
              <w:softHyphen/>
              <w:t>лины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206"/>
        <w:gridCol w:w="3188"/>
        <w:gridCol w:w="3221"/>
      </w:tblGrid>
      <w:tr w:rsidR="00F157FE" w:rsidTr="00145EE0">
        <w:trPr>
          <w:trHeight w:val="932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 Ремизов «Хлебный голос» (чтение и пересказывание)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Зачем люди сочиняют, слушают и запоминают стихи? Н. Рубцов «Про зайца» (заучивание)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А. Куприн «Слон» (чтение)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«Что за прелесть эти сказки!»</w:t>
            </w:r>
          </w:p>
        </w:tc>
      </w:tr>
      <w:tr w:rsidR="00F157FE" w:rsidTr="00145EE0">
        <w:trPr>
          <w:trHeight w:val="2247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оценочное отношение к героям. Закрепить знание структу</w:t>
            </w:r>
            <w:r>
              <w:rPr>
                <w:color w:val="000000"/>
                <w:sz w:val="22"/>
                <w:szCs w:val="22"/>
              </w:rPr>
              <w:softHyphen/>
              <w:t>ры сказки. Помочь разобраться, почему эту сказку называют «мудрой сказкой». Повторить известные про</w:t>
            </w:r>
            <w:r>
              <w:rPr>
                <w:color w:val="000000"/>
                <w:sz w:val="22"/>
                <w:szCs w:val="22"/>
              </w:rPr>
              <w:softHyphen/>
              <w:t>изведения малых форм фольк</w:t>
            </w:r>
            <w:r>
              <w:rPr>
                <w:color w:val="000000"/>
                <w:sz w:val="22"/>
                <w:szCs w:val="22"/>
              </w:rPr>
              <w:softHyphen/>
              <w:t>лора. Способствовать разви</w:t>
            </w:r>
            <w:r>
              <w:rPr>
                <w:color w:val="000000"/>
                <w:sz w:val="22"/>
                <w:szCs w:val="22"/>
              </w:rPr>
              <w:softHyphen/>
              <w:t>тию связной речи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Побудить к размышлению о том, зачем одни люди пишут стихи, а другие с удовольстви</w:t>
            </w:r>
            <w:r>
              <w:rPr>
                <w:color w:val="000000"/>
                <w:sz w:val="22"/>
                <w:szCs w:val="22"/>
              </w:rPr>
              <w:softHyphen/>
              <w:t>ем их слушают и заучивают наизусть. Выяснить, какие стихи дети помнят, как их читают. Заучить наизусть стихотво</w:t>
            </w:r>
            <w:r>
              <w:rPr>
                <w:color w:val="000000"/>
                <w:sz w:val="22"/>
                <w:szCs w:val="22"/>
              </w:rPr>
              <w:softHyphen/>
              <w:t>рение Н. Рубцова «Про зайца»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произведе</w:t>
            </w:r>
            <w:r>
              <w:rPr>
                <w:color w:val="000000"/>
                <w:sz w:val="22"/>
                <w:szCs w:val="22"/>
              </w:rPr>
              <w:softHyphen/>
              <w:t>нием А. Куприна. Учить оценивать поступки литературных героев с нравст</w:t>
            </w:r>
            <w:r>
              <w:rPr>
                <w:color w:val="000000"/>
                <w:sz w:val="22"/>
                <w:szCs w:val="22"/>
              </w:rPr>
              <w:softHyphen/>
              <w:t>венной точки зрения. Развивать умение с помо</w:t>
            </w:r>
            <w:r>
              <w:rPr>
                <w:color w:val="000000"/>
                <w:sz w:val="22"/>
                <w:szCs w:val="22"/>
              </w:rPr>
              <w:softHyphen/>
              <w:t>щью мимики и жестов, инто</w:t>
            </w:r>
            <w:r>
              <w:rPr>
                <w:color w:val="000000"/>
                <w:sz w:val="22"/>
                <w:szCs w:val="22"/>
              </w:rPr>
              <w:softHyphen/>
              <w:t>нации создавать выразитель</w:t>
            </w:r>
            <w:r>
              <w:rPr>
                <w:color w:val="000000"/>
                <w:sz w:val="22"/>
                <w:szCs w:val="22"/>
              </w:rPr>
              <w:softHyphen/>
              <w:t>ные образы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и обогатить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сказках А. Пушкина. Помочь почувствовать свое</w:t>
            </w:r>
            <w:r>
              <w:rPr>
                <w:color w:val="000000"/>
                <w:sz w:val="22"/>
                <w:szCs w:val="22"/>
              </w:rPr>
              <w:softHyphen/>
              <w:t>образие их языка. Вызвать желание услышать сказочные произведения поэта. Воспитывать потребность рассматривать книгу и иллюст</w:t>
            </w:r>
            <w:r>
              <w:rPr>
                <w:color w:val="000000"/>
                <w:sz w:val="22"/>
                <w:szCs w:val="22"/>
              </w:rPr>
              <w:softHyphen/>
              <w:t>рации</w:t>
            </w:r>
          </w:p>
        </w:tc>
      </w:tr>
      <w:tr w:rsidR="00F157FE" w:rsidTr="00145EE0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Испытывают удовольствие от процесса чтения сказки, читают наизусть стихотворения, воспринимают средства художественной выразитель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ности, с помощью которых автор характеризует и оценивает своих героев, эмоционально откликаются на прочитанное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расширение кругозора, чтение художественной литературы, социализация, коммуникация); </w:t>
            </w:r>
            <w:r>
              <w:rPr>
                <w:color w:val="000000"/>
                <w:sz w:val="22"/>
                <w:szCs w:val="22"/>
              </w:rPr>
              <w:t>интересуются новым, неизвестным в своем внутреннем мире, описывают состояние героев, свое отношение к прочитанному в описательном и повествовательном монологе, оценивают поступки литера</w:t>
            </w:r>
            <w:r>
              <w:rPr>
                <w:color w:val="000000"/>
                <w:sz w:val="22"/>
                <w:szCs w:val="22"/>
              </w:rPr>
              <w:softHyphen/>
              <w:t>турных героев с нравственной точки зрения, сопереживают персонажам; создают выразительные образы с помощью мимики и жестов, инто</w:t>
            </w:r>
            <w:r>
              <w:rPr>
                <w:color w:val="000000"/>
                <w:sz w:val="22"/>
                <w:szCs w:val="22"/>
              </w:rPr>
              <w:softHyphen/>
              <w:t xml:space="preserve">нации,  соблюдают гигиенические требования к чтению (рассматриванию) книг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коммуникация)</w:t>
            </w:r>
          </w:p>
        </w:tc>
      </w:tr>
      <w:tr w:rsidR="00F157FE" w:rsidTr="00145EE0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пересказ литературного произведения, диалоги в играх на повторение известных произведений малых форм фольклора, дидактиче</w:t>
            </w:r>
            <w:r>
              <w:rPr>
                <w:color w:val="000000"/>
                <w:sz w:val="22"/>
                <w:szCs w:val="22"/>
              </w:rPr>
              <w:softHyphen/>
              <w:t>ские и ролевые игры на знание малых форм фольклора, упражнения по развитию связной речи, слушание стихов и высказывание своего к ним отношения; чтение стихотворения наизусть, диалоги о прочитанном,  чтение произведения А. Куприна, оценка поступков литературных ге</w:t>
            </w:r>
            <w:r>
              <w:rPr>
                <w:color w:val="000000"/>
                <w:sz w:val="22"/>
                <w:szCs w:val="22"/>
              </w:rPr>
              <w:softHyphen/>
              <w:t>роев, театрализованные и ролевые игры, инсценирование, рассматривание книги и иллюстраций, активное слушание сказок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197"/>
        <w:gridCol w:w="3197"/>
        <w:gridCol w:w="3232"/>
      </w:tblGrid>
      <w:tr w:rsidR="00F157FE" w:rsidTr="00145EE0">
        <w:trPr>
          <w:trHeight w:val="653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snapToGrid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b/>
                <w:bCs/>
                <w:color w:val="000000"/>
                <w:sz w:val="22"/>
                <w:szCs w:val="22"/>
              </w:rPr>
              <w:t>Мамин-Сибиряк «Медведко»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 Маршак «Тает месяц молодой...» (разучивание)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М. Зощенко «Великие путешественники» (чтение)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Русская народная сказка «Садко»</w:t>
            </w:r>
          </w:p>
        </w:tc>
      </w:tr>
      <w:tr w:rsidR="00F157FE" w:rsidTr="00145EE0">
        <w:trPr>
          <w:trHeight w:val="2986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ind w:left="113" w:right="113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творчест</w:t>
            </w:r>
            <w:r>
              <w:rPr>
                <w:color w:val="000000"/>
                <w:sz w:val="22"/>
                <w:szCs w:val="22"/>
              </w:rPr>
              <w:softHyphen/>
              <w:t>вом писателя Д. Мамина-Сиби</w:t>
            </w:r>
            <w:r>
              <w:rPr>
                <w:color w:val="000000"/>
                <w:sz w:val="22"/>
                <w:szCs w:val="22"/>
              </w:rPr>
              <w:softHyphen/>
              <w:t>ряка. Помочь вспомнить название и содержание знакомых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 писателя. Учить определять, к какому жанру относится каждое про</w:t>
            </w:r>
            <w:r>
              <w:rPr>
                <w:color w:val="000000"/>
                <w:sz w:val="22"/>
                <w:szCs w:val="22"/>
              </w:rPr>
              <w:softHyphen/>
              <w:t>изведение. Развивать интерес и лю</w:t>
            </w:r>
            <w:r>
              <w:rPr>
                <w:color w:val="000000"/>
                <w:sz w:val="22"/>
                <w:szCs w:val="22"/>
              </w:rPr>
              <w:softHyphen/>
              <w:t>бовь к книге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творчеством С. Маршака. Помочь вспомнить содержа</w:t>
            </w:r>
            <w:r>
              <w:rPr>
                <w:color w:val="000000"/>
                <w:sz w:val="22"/>
                <w:szCs w:val="22"/>
              </w:rPr>
              <w:softHyphen/>
              <w:t>ние прочитанного ранее произ</w:t>
            </w:r>
            <w:r>
              <w:rPr>
                <w:color w:val="000000"/>
                <w:sz w:val="22"/>
                <w:szCs w:val="22"/>
              </w:rPr>
              <w:softHyphen/>
              <w:t>ведения. Закрепить знание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и умение читать его выразительно. Познакомить с новым сти</w:t>
            </w:r>
            <w:r>
              <w:rPr>
                <w:color w:val="000000"/>
                <w:sz w:val="22"/>
                <w:szCs w:val="22"/>
              </w:rPr>
              <w:softHyphen/>
              <w:t>хотворением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литера</w:t>
            </w:r>
            <w:r>
              <w:rPr>
                <w:color w:val="000000"/>
                <w:sz w:val="22"/>
                <w:szCs w:val="22"/>
              </w:rPr>
              <w:softHyphen/>
              <w:t>турным произведением М. Зо</w:t>
            </w:r>
            <w:r>
              <w:rPr>
                <w:color w:val="000000"/>
                <w:sz w:val="22"/>
                <w:szCs w:val="22"/>
              </w:rPr>
              <w:softHyphen/>
              <w:t>щенко. Учить: - определять характер персо</w:t>
            </w:r>
            <w:r>
              <w:rPr>
                <w:color w:val="000000"/>
                <w:sz w:val="22"/>
                <w:szCs w:val="22"/>
              </w:rPr>
              <w:softHyphen/>
              <w:t>нажей; - связно пересказывать литера</w:t>
            </w:r>
            <w:r>
              <w:rPr>
                <w:color w:val="000000"/>
                <w:sz w:val="22"/>
                <w:szCs w:val="22"/>
              </w:rPr>
              <w:softHyphen/>
              <w:t>турный текст. Развивать умение полно и точно отвечать на поставлен</w:t>
            </w:r>
            <w:r>
              <w:rPr>
                <w:color w:val="000000"/>
                <w:sz w:val="22"/>
                <w:szCs w:val="22"/>
              </w:rPr>
              <w:softHyphen/>
              <w:t>ные вопросы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понятие о жанро</w:t>
            </w:r>
            <w:r>
              <w:rPr>
                <w:color w:val="000000"/>
                <w:sz w:val="22"/>
                <w:szCs w:val="22"/>
              </w:rPr>
              <w:softHyphen/>
              <w:t>вых особенностях сказки. Учить передавать при пере</w:t>
            </w:r>
            <w:r>
              <w:rPr>
                <w:color w:val="000000"/>
                <w:sz w:val="22"/>
                <w:szCs w:val="22"/>
              </w:rPr>
              <w:softHyphen/>
              <w:t>сказе отдельные эпизоды в лицах. Помочь понять мотив по</w:t>
            </w:r>
            <w:r>
              <w:rPr>
                <w:color w:val="000000"/>
                <w:sz w:val="22"/>
                <w:szCs w:val="22"/>
              </w:rPr>
              <w:softHyphen/>
              <w:t>ступков героев</w:t>
            </w:r>
          </w:p>
        </w:tc>
      </w:tr>
      <w:tr w:rsidR="00F157FE" w:rsidTr="00145EE0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ind w:left="113" w:right="113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Активно участвуют в процессах чтения со взрослыми и сверстниками, анализа прочитанного текста, рассматривания книги и иллюстраций; полно и точно отвечают на поставленные вопросы, различают сказку, рассказ, стихотворение, обнаруживают явные предпочтения в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ственной литературе (тематики, произведений определенных жанров, авторов, героев), содержательно и выразительно пересказывают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турные тексты, драматизируют их, читают наизусть стихотворение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ра, труд,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используют в своей речи средства интонационной выразительности; совер</w:t>
            </w:r>
            <w:r>
              <w:rPr>
                <w:color w:val="000000"/>
                <w:sz w:val="22"/>
                <w:szCs w:val="22"/>
              </w:rPr>
              <w:softHyphen/>
              <w:t xml:space="preserve">шенствуют исполнительские навыки, используют в речи слова, передающие эмоциональные состояния литературных героев, эмоционально откликаются на прочитанные произведения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социализация)</w:t>
            </w:r>
          </w:p>
        </w:tc>
      </w:tr>
      <w:tr w:rsidR="00F157FE" w:rsidTr="00145EE0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писателя Д. Мамина-Сибиряка, участие в дидактических играх на определение жанров литературных произведе</w:t>
            </w:r>
            <w:r>
              <w:rPr>
                <w:color w:val="000000"/>
                <w:sz w:val="22"/>
                <w:szCs w:val="22"/>
              </w:rPr>
              <w:softHyphen/>
              <w:t>ний, участие в беседе по творчеству С. Маршака, диалоги о прочитанных ранее произведениях, разучивание и выразительное чтение стихо</w:t>
            </w:r>
            <w:r>
              <w:rPr>
                <w:color w:val="000000"/>
                <w:sz w:val="22"/>
                <w:szCs w:val="22"/>
              </w:rPr>
              <w:softHyphen/>
              <w:t>творения, чтение и связный пересказ литературного текста М. Зощенко «Великие путешественники», определение характера персонажей, анализ прочитанного, ответы на поставленные вопросы, уточнение жанровых особенностей сказки, пересказ отдельных эпизодов в лицах, оп</w:t>
            </w:r>
            <w:r>
              <w:rPr>
                <w:color w:val="000000"/>
                <w:sz w:val="22"/>
                <w:szCs w:val="22"/>
              </w:rPr>
              <w:softHyphen/>
              <w:t>ределение мотивов поступков героев, театрализованная игра, инсценирование эпизодов сказки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9"/>
        <w:gridCol w:w="3197"/>
        <w:gridCol w:w="3197"/>
        <w:gridCol w:w="3197"/>
        <w:gridCol w:w="3223"/>
        <w:gridCol w:w="11"/>
      </w:tblGrid>
      <w:tr w:rsidR="00F157FE" w:rsidTr="00145EE0">
        <w:trPr>
          <w:trHeight w:val="71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К. Ушинский «Слепая лошадь»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 Суриков «Зима»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Ю. Коваль «Стожок»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Сказка по народным сюжетам «Снегурочка»</w:t>
            </w:r>
          </w:p>
        </w:tc>
      </w:tr>
      <w:tr w:rsidR="00F157FE" w:rsidTr="00145EE0">
        <w:trPr>
          <w:trHeight w:val="57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Подвести к пониманию нравственного смысла сказки. Учить оценивать поступки героев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Помочь почувствовать кра</w:t>
            </w:r>
            <w:r>
              <w:rPr>
                <w:color w:val="000000"/>
              </w:rPr>
              <w:softHyphen/>
              <w:t>соту описанной природы в сти хотворении, выучить его наи</w:t>
            </w:r>
            <w:r>
              <w:rPr>
                <w:color w:val="000000"/>
              </w:rPr>
              <w:softHyphen/>
              <w:t>зусть. Закрепить знания о разли</w:t>
            </w:r>
            <w:r>
              <w:rPr>
                <w:color w:val="000000"/>
              </w:rPr>
              <w:softHyphen/>
              <w:t>чиях стихотворного и прозаи</w:t>
            </w:r>
            <w:r>
              <w:rPr>
                <w:color w:val="000000"/>
              </w:rPr>
              <w:softHyphen/>
              <w:t xml:space="preserve">ческого жанров. Учить внимательно слушать, высказывать свое отношение к содержанию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новым ли</w:t>
            </w:r>
            <w:r>
              <w:rPr>
                <w:color w:val="000000"/>
              </w:rPr>
              <w:softHyphen/>
              <w:t>тературным произведением. Учить определять характер персонажей, передавать при пересказе отдельные эпизоды в лицах. Помочь понять мотивы по</w:t>
            </w:r>
            <w:r>
              <w:rPr>
                <w:color w:val="000000"/>
              </w:rPr>
              <w:softHyphen/>
              <w:t>ступков героев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понимать: - образное содержание сказки; - характеры героев; - оценивать поступки героев и мотивировать свою оценку. Воспитывать любовькрус-скому народному творчеству</w:t>
            </w:r>
          </w:p>
        </w:tc>
      </w:tr>
      <w:tr w:rsidR="00F157FE" w:rsidTr="00145EE0">
        <w:trPr>
          <w:gridAfter w:val="1"/>
          <w:wAfter w:w="11" w:type="dxa"/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1" w:type="dxa"/>
          <w:trHeight w:val="180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Имеют соответствующий возрасту читательский опыт, знание авторских произведений разных жанров, умеют с помощью взрослых анализи</w:t>
            </w:r>
            <w:r>
              <w:rPr>
                <w:color w:val="000000"/>
              </w:rPr>
              <w:softHyphen/>
              <w:t>ровать их форму и содержание, устанавливают связи в содержании прочитанного, соотносят содержание прочитанного с личным опытом, по</w:t>
            </w:r>
            <w:r>
              <w:rPr>
                <w:color w:val="000000"/>
              </w:rPr>
              <w:softHyphen/>
              <w:t xml:space="preserve">нимают нравственный смысл сказки, оценивают поступки героев, инсценируют и иллюстрируют отрывки художественных текстов </w:t>
            </w:r>
            <w:r>
              <w:rPr>
                <w:i/>
                <w:iCs/>
                <w:color w:val="000000"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rPr>
                <w:color w:val="000000"/>
              </w:rPr>
              <w:t>в разговоре свободно используют прямую и косвенную речь, обладают навыками несложных обобщений и выводов; ведут диалог с воспита</w:t>
            </w:r>
            <w:r>
              <w:rPr>
                <w:color w:val="000000"/>
              </w:rPr>
              <w:softHyphen/>
              <w:t>телем и сверстниками по содержанию прочитанного, высказывая свое отношение, оценку; умеют задавать вопросы, отвечать на них, исполь</w:t>
            </w:r>
            <w:r>
              <w:rPr>
                <w:color w:val="000000"/>
              </w:rPr>
              <w:softHyphen/>
              <w:t xml:space="preserve">зуя соответствующую грамматическую форму </w:t>
            </w:r>
            <w:r>
              <w:rPr>
                <w:i/>
                <w:iCs/>
                <w:color w:val="000000"/>
              </w:rPr>
              <w:t>(коммуникация, социализация)</w:t>
            </w:r>
          </w:p>
        </w:tc>
      </w:tr>
      <w:tr w:rsidR="00F157FE" w:rsidTr="00145EE0">
        <w:trPr>
          <w:gridAfter w:val="1"/>
          <w:wAfter w:w="11" w:type="dxa"/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1" w:type="dxa"/>
          <w:trHeight w:val="103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Чтение и обдумывание сказки, диалоги о ее нравственном смысле, анализ поступков героев, разучивание стихотворения наизусть, дидактиче</w:t>
            </w:r>
            <w:r>
              <w:rPr>
                <w:color w:val="000000"/>
              </w:rPr>
              <w:softHyphen/>
              <w:t>ские игры на знание различий стихотворного и прозаического жанров, диалоги о прочитанном, чтение литературного произведения, пересказ, инсценирование и драматизация, определение и оценка характеров персонажей, чтение и инсценирование отдельных эпизодов сказки, диало</w:t>
            </w:r>
            <w:r>
              <w:rPr>
                <w:color w:val="000000"/>
              </w:rPr>
              <w:softHyphen/>
              <w:t>ги о характерах и поступках героев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0"/>
        <w:gridCol w:w="3197"/>
        <w:gridCol w:w="3197"/>
        <w:gridCol w:w="9"/>
        <w:gridCol w:w="3188"/>
        <w:gridCol w:w="3203"/>
        <w:gridCol w:w="29"/>
        <w:gridCol w:w="11"/>
      </w:tblGrid>
      <w:tr w:rsidR="00F157FE" w:rsidTr="00145EE0">
        <w:trPr>
          <w:gridAfter w:val="1"/>
          <w:wAfter w:w="11" w:type="dxa"/>
          <w:trHeight w:val="81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 Топелиус «Три ржаных колоска» (литовская сказка)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Э. </w:t>
            </w:r>
            <w:r>
              <w:rPr>
                <w:b/>
                <w:bCs/>
                <w:color w:val="000000"/>
              </w:rPr>
              <w:t>Мошковская «Добежали до вечера»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Е. </w:t>
            </w:r>
            <w:r>
              <w:rPr>
                <w:b/>
                <w:bCs/>
                <w:color w:val="000000"/>
              </w:rPr>
              <w:t>Носов «Тридцать зерен»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Русская народная сказка «Семь Симеонов - семь разбойников»</w:t>
            </w:r>
          </w:p>
        </w:tc>
      </w:tr>
      <w:tr w:rsidR="00F157FE" w:rsidTr="00145EE0">
        <w:trPr>
          <w:gridAfter w:val="1"/>
          <w:wAfter w:w="11" w:type="dxa"/>
          <w:trHeight w:val="260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Учить: - различать жанровые особен</w:t>
            </w:r>
            <w:r>
              <w:rPr>
                <w:color w:val="000000"/>
              </w:rPr>
              <w:softHyphen/>
              <w:t>ности сказки; - осмысливать содержание прочитанного; - связно передавать содержа</w:t>
            </w:r>
            <w:r>
              <w:rPr>
                <w:color w:val="000000"/>
              </w:rPr>
              <w:softHyphen/>
              <w:t>ние прочитанного средствами игры. Формировать оценочное отношение к героям сказки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эмоционально вос</w:t>
            </w:r>
            <w:r>
              <w:rPr>
                <w:color w:val="000000"/>
              </w:rPr>
              <w:softHyphen/>
              <w:t>принимать образное содержа</w:t>
            </w:r>
            <w:r>
              <w:rPr>
                <w:color w:val="000000"/>
              </w:rPr>
              <w:softHyphen/>
              <w:t>ние стихотворения. Развивать: - умение подбирать рифмы к различным словам; - умение выразительно читать наизусть стихотворение. Формировать образную речь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разли</w:t>
            </w:r>
            <w:r>
              <w:rPr>
                <w:color w:val="000000"/>
              </w:rPr>
              <w:softHyphen/>
              <w:t>чать жанровые особенности сказки. Формировать оценочное отношение к героям. Учить: - осмысливать содержание прочитанного; - связно передавать содержа</w:t>
            </w:r>
            <w:r>
              <w:rPr>
                <w:color w:val="000000"/>
              </w:rPr>
              <w:softHyphen/>
              <w:t>ние средствами игры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с русскими народными сказка</w:t>
            </w:r>
            <w:r>
              <w:rPr>
                <w:color w:val="000000"/>
              </w:rPr>
              <w:softHyphen/>
              <w:t>ми, их жанровыми особенно</w:t>
            </w:r>
            <w:r>
              <w:rPr>
                <w:color w:val="000000"/>
              </w:rPr>
              <w:softHyphen/>
              <w:t>стями. Повторить элементы компо</w:t>
            </w:r>
            <w:r>
              <w:rPr>
                <w:color w:val="000000"/>
              </w:rPr>
              <w:softHyphen/>
              <w:t>зиции сказки (зачин, концовка). Учить осмысливать характе</w:t>
            </w:r>
            <w:r>
              <w:rPr>
                <w:color w:val="000000"/>
              </w:rPr>
              <w:softHyphen/>
              <w:t>ры персонажей сказки, состав</w:t>
            </w:r>
            <w:r>
              <w:rPr>
                <w:color w:val="000000"/>
              </w:rPr>
              <w:softHyphen/>
              <w:t>лять описательный рассказ.</w:t>
            </w:r>
            <w:r>
              <w:rPr>
                <w:color w:val="000000"/>
                <w:sz w:val="22"/>
                <w:szCs w:val="22"/>
              </w:rPr>
              <w:t xml:space="preserve"> Развивать умение переска</w:t>
            </w:r>
            <w:r>
              <w:rPr>
                <w:color w:val="000000"/>
                <w:sz w:val="22"/>
                <w:szCs w:val="22"/>
              </w:rPr>
              <w:softHyphen/>
              <w:t>зывать сказку по плану. Формировать образность речи, понимание образных вы</w:t>
            </w:r>
            <w:r>
              <w:rPr>
                <w:color w:val="000000"/>
                <w:sz w:val="22"/>
                <w:szCs w:val="22"/>
              </w:rPr>
              <w:softHyphen/>
              <w:t>ражений</w:t>
            </w:r>
          </w:p>
        </w:tc>
      </w:tr>
      <w:tr w:rsidR="00F157FE" w:rsidTr="00145EE0">
        <w:trPr>
          <w:trHeight w:val="3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16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форму и содержание стихотворения, инсценируют и иллюстрируют отрывки; используют в процессе речевого общения слова, передающие эмоции, настроение и состояние героев, создают ролевые игры по сюжету прочитанного произведения, вносят в них собствен</w:t>
            </w:r>
            <w:r>
              <w:rPr>
                <w:color w:val="000000"/>
                <w:sz w:val="22"/>
                <w:szCs w:val="22"/>
              </w:rPr>
              <w:softHyphen/>
              <w:t>ные дополнения, умеют выполнять разные роли; согласовывают свои действия с действиями партнеров по игре, сопереживают рассказам дру</w:t>
            </w:r>
            <w:r>
              <w:rPr>
                <w:color w:val="000000"/>
                <w:sz w:val="22"/>
                <w:szCs w:val="22"/>
              </w:rPr>
              <w:softHyphen/>
              <w:t xml:space="preserve">зей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общаются со взрослым и сверстниками по содержанию прочитанного, высказывая свое отношение, оценку, эмоционально от</w:t>
            </w:r>
            <w:r>
              <w:rPr>
                <w:color w:val="000000"/>
                <w:sz w:val="22"/>
                <w:szCs w:val="22"/>
              </w:rPr>
              <w:softHyphen/>
              <w:t xml:space="preserve">кликаются на прочитанное, воспринимают средства художественной выразительности, с помощью которых автор характеризует и оценивает своих героев; испытывают удовлетворение от результатов самостоятельной познавательной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чтение ху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дожественной литературы, социализация)</w:t>
            </w:r>
          </w:p>
        </w:tc>
      </w:tr>
      <w:tr w:rsidR="00F157FE" w:rsidTr="00145EE0">
        <w:trPr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09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обдумывание содержания сказки, участие в играх на знание жанровых особенностей сказки, играх-театрализациях, оценочные вы</w:t>
            </w:r>
            <w:r>
              <w:rPr>
                <w:color w:val="000000"/>
                <w:sz w:val="22"/>
                <w:szCs w:val="22"/>
              </w:rPr>
              <w:softHyphen/>
              <w:t>сказывания о героях, слушание стихотворения, выразительное чтение наизусть, участие в играх на подбор рифмы к различным словам, чтение и обдумывание содержания прочитанной сказки, связный пересказ в игре, описание жанровых особенностей сказки, участие в беседе о жан</w:t>
            </w:r>
            <w:r>
              <w:rPr>
                <w:color w:val="000000"/>
                <w:sz w:val="22"/>
                <w:szCs w:val="22"/>
              </w:rPr>
              <w:softHyphen/>
              <w:t>ровых особенностях русских народных сказок, составление описательного рассказа, пересказ сказки по плану</w:t>
            </w:r>
          </w:p>
        </w:tc>
      </w:tr>
      <w:tr w:rsidR="00F157FE" w:rsidTr="00145EE0">
        <w:trPr>
          <w:trHeight w:val="93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 Есенин «Береза»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Великий сказочник Х.-К. Андерсен «Гадкий утенок» (чтение)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22"/>
                <w:szCs w:val="22"/>
              </w:rPr>
              <w:t>Воробьев «Обрывок провода» (чтение, пересказ)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Русская народная сказка «Василиса Прекрасная»</w:t>
            </w:r>
          </w:p>
        </w:tc>
      </w:tr>
      <w:tr w:rsidR="00F157FE" w:rsidTr="00145EE0">
        <w:trPr>
          <w:trHeight w:val="272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чувствовать ритм стихотво</w:t>
            </w:r>
            <w:r>
              <w:rPr>
                <w:color w:val="000000"/>
                <w:sz w:val="22"/>
                <w:szCs w:val="22"/>
              </w:rPr>
              <w:softHyphen/>
              <w:t>рения; - видеть красоту природы, вы</w:t>
            </w:r>
            <w:r>
              <w:rPr>
                <w:color w:val="000000"/>
                <w:sz w:val="22"/>
                <w:szCs w:val="22"/>
              </w:rPr>
              <w:softHyphen/>
              <w:t>раженную поэтом в стихотво</w:t>
            </w:r>
            <w:r>
              <w:rPr>
                <w:color w:val="000000"/>
                <w:sz w:val="22"/>
                <w:szCs w:val="22"/>
              </w:rPr>
              <w:softHyphen/>
              <w:t>рении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вспомнить знакомые сказки Х.-К. Андерсена, позна</w:t>
            </w:r>
            <w:r>
              <w:rPr>
                <w:color w:val="000000"/>
                <w:sz w:val="22"/>
                <w:szCs w:val="22"/>
              </w:rPr>
              <w:softHyphen/>
              <w:t>комить с новой сказкой. Упражнять в пересказе простых коротких произведе</w:t>
            </w:r>
            <w:r>
              <w:rPr>
                <w:color w:val="000000"/>
                <w:sz w:val="22"/>
                <w:szCs w:val="22"/>
              </w:rPr>
              <w:softHyphen/>
              <w:t>ний с помощью воспитателя, с использованием различных театров. Развивать интонационную выразительность речи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эмоционально воспринимать содержание рассказа; - придумывать продолжение и окончание рассказа. Закреплять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рассказа, его компо</w:t>
            </w:r>
            <w:r>
              <w:rPr>
                <w:color w:val="000000"/>
                <w:sz w:val="22"/>
                <w:szCs w:val="22"/>
              </w:rPr>
              <w:softHyphen/>
              <w:t>зиции, отличии от других ли</w:t>
            </w:r>
            <w:r>
              <w:rPr>
                <w:color w:val="000000"/>
                <w:sz w:val="22"/>
                <w:szCs w:val="22"/>
              </w:rPr>
              <w:softHyphen/>
              <w:t>тературных жанров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знакомство с русской народной сказкой. Учить осмысливать характе</w:t>
            </w:r>
            <w:r>
              <w:rPr>
                <w:color w:val="000000"/>
                <w:sz w:val="22"/>
                <w:szCs w:val="22"/>
              </w:rPr>
              <w:softHyphen/>
              <w:t>ры персонажей. Формировать образность речи, понимание образных вы</w:t>
            </w:r>
            <w:r>
              <w:rPr>
                <w:color w:val="000000"/>
                <w:sz w:val="22"/>
                <w:szCs w:val="22"/>
              </w:rPr>
              <w:softHyphen/>
              <w:t>ражений. Развивать творческие спо</w:t>
            </w:r>
            <w:r>
              <w:rPr>
                <w:color w:val="000000"/>
                <w:sz w:val="22"/>
                <w:szCs w:val="22"/>
              </w:rPr>
              <w:softHyphen/>
              <w:t>собности</w:t>
            </w:r>
          </w:p>
        </w:tc>
      </w:tr>
      <w:tr w:rsidR="00F157FE" w:rsidTr="00145EE0">
        <w:trPr>
          <w:gridAfter w:val="2"/>
          <w:wAfter w:w="40" w:type="dxa"/>
          <w:trHeight w:val="40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2"/>
          <w:wAfter w:w="40" w:type="dxa"/>
          <w:trHeight w:val="249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активный интерес к чтению как процессу; устанавливают связи в содержании прочитанного, различают сказку, рассказ, стихотво</w:t>
            </w:r>
            <w:r>
              <w:rPr>
                <w:color w:val="000000"/>
                <w:sz w:val="22"/>
                <w:szCs w:val="22"/>
              </w:rPr>
              <w:softHyphen/>
              <w:t>рение, используют средства художественной выразительности; увлечены совместным со взрослым и сверстниками чтением, анализом и инс</w:t>
            </w:r>
            <w:r>
              <w:rPr>
                <w:color w:val="000000"/>
                <w:sz w:val="22"/>
                <w:szCs w:val="22"/>
              </w:rPr>
              <w:softHyphen/>
              <w:t>ценировкой отдельных фрагментов литературного произведения; общаются по содержанию прочитанного, высказывая свое отношение, оцен</w:t>
            </w:r>
            <w:r>
              <w:rPr>
                <w:color w:val="000000"/>
                <w:sz w:val="22"/>
                <w:szCs w:val="22"/>
              </w:rPr>
              <w:softHyphen/>
              <w:t xml:space="preserve">ку, способны решать творческие задачи: сочинять продолжение и окончание рассказа, употребляя соответствующие художественные приемы, характерные для рассказа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(коммуникация, чтение художественной литературы, социализация,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эмоционально откликаются на стихотворение, воспринимают средства художественной выразительности; адекватно и осознанно используют разнообразные невербальные средства общения: мимику, жесты, действия, умеют слушать взрослого, выполнять разные роли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жественной литературы, социализация)</w:t>
            </w:r>
          </w:p>
        </w:tc>
      </w:tr>
      <w:tr w:rsidR="00F157FE" w:rsidTr="00145EE0">
        <w:trPr>
          <w:gridAfter w:val="2"/>
          <w:wAfter w:w="40" w:type="dxa"/>
          <w:trHeight w:val="42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2"/>
          <w:wAfter w:w="40" w:type="dxa"/>
          <w:trHeight w:val="159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стихотворения, участие в беседе о выразительности языка произведения, упражнение в совершенствовании художественно-рече</w:t>
            </w:r>
            <w:r>
              <w:rPr>
                <w:color w:val="000000"/>
                <w:sz w:val="22"/>
                <w:szCs w:val="22"/>
              </w:rPr>
              <w:softHyphen/>
              <w:t>вых исполнительских навыков в процессе чтения стихотворения; участие в беседе о знакомых сказках Х.-К. Андерсена, чтение новой сказки, пересказ, театрализация; чтение рассказа Е. Воробьева «Обрывок провода», диалоги о его композиции, отличии от других литературных жан</w:t>
            </w:r>
            <w:r>
              <w:rPr>
                <w:color w:val="000000"/>
                <w:sz w:val="22"/>
                <w:szCs w:val="22"/>
              </w:rPr>
              <w:softHyphen/>
              <w:t>ров; пересказ, придумывание продолжения и окончания рассказа; чтение и обсуждение русской народной сказки «Василиса Прекрасная», диалоги о характерах персонажей, инсценирование и драматизация отрывков из сказки</w:t>
            </w:r>
          </w:p>
        </w:tc>
      </w:tr>
    </w:tbl>
    <w:p w:rsidR="00F157FE" w:rsidRDefault="00F157FE" w:rsidP="00F157FE"/>
    <w:p w:rsidR="00F157FE" w:rsidRDefault="00F157FE" w:rsidP="00F157FE"/>
    <w:tbl>
      <w:tblPr>
        <w:tblW w:w="146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29"/>
        <w:gridCol w:w="3188"/>
        <w:gridCol w:w="3206"/>
        <w:gridCol w:w="3188"/>
        <w:gridCol w:w="3243"/>
      </w:tblGrid>
      <w:tr w:rsidR="00F157FE" w:rsidTr="00145EE0">
        <w:trPr>
          <w:trHeight w:val="98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В. Даль «Старик-годовик»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 Тютчев «Зима недаром злится...»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Е. Носов «Как ворона на крыше заблудилась»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«Голубая птица» в обр. А. Александровой и М. Туберовского (туркмен.)</w:t>
            </w:r>
          </w:p>
        </w:tc>
      </w:tr>
      <w:tr w:rsidR="00F157FE" w:rsidTr="00145EE0">
        <w:trPr>
          <w:trHeight w:val="196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пони</w:t>
            </w:r>
            <w:r>
              <w:rPr>
                <w:color w:val="000000"/>
                <w:sz w:val="22"/>
                <w:szCs w:val="22"/>
              </w:rPr>
              <w:softHyphen/>
              <w:t>мать жанровые особенности сказки. Учить: - выделять главную мысль сказ</w:t>
            </w:r>
            <w:r>
              <w:rPr>
                <w:color w:val="000000"/>
                <w:sz w:val="22"/>
                <w:szCs w:val="22"/>
              </w:rPr>
              <w:softHyphen/>
              <w:t>ки, ее мораль; - использовать образные вы</w:t>
            </w:r>
            <w:r>
              <w:rPr>
                <w:color w:val="000000"/>
                <w:sz w:val="22"/>
                <w:szCs w:val="22"/>
              </w:rPr>
              <w:softHyphen/>
              <w:t>ражения, народные пословицы для формулировки идеи сказки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чувствовать ритм стихотво</w:t>
            </w:r>
            <w:r>
              <w:rPr>
                <w:color w:val="000000"/>
                <w:sz w:val="22"/>
                <w:szCs w:val="22"/>
              </w:rPr>
              <w:softHyphen/>
              <w:t>рения; - видеть красоту природы, вы</w:t>
            </w:r>
            <w:r>
              <w:rPr>
                <w:color w:val="000000"/>
                <w:sz w:val="22"/>
                <w:szCs w:val="22"/>
              </w:rPr>
              <w:softHyphen/>
              <w:t>раженную поэтом в стихотво</w:t>
            </w:r>
            <w:r>
              <w:rPr>
                <w:color w:val="000000"/>
                <w:sz w:val="22"/>
                <w:szCs w:val="22"/>
              </w:rPr>
              <w:softHyphen/>
              <w:t>рении. Развивать интонационную выразительность речи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разли</w:t>
            </w:r>
            <w:r>
              <w:rPr>
                <w:color w:val="000000"/>
                <w:sz w:val="22"/>
                <w:szCs w:val="22"/>
              </w:rPr>
              <w:softHyphen/>
              <w:t>чать жанровые особенности прозы. Формировать оценочное отношение к героям. Учить: - осмысливать содержание прочитанного; - связно передавать содержа</w:t>
            </w:r>
            <w:r>
              <w:rPr>
                <w:color w:val="000000"/>
                <w:sz w:val="22"/>
                <w:szCs w:val="22"/>
              </w:rPr>
              <w:softHyphen/>
              <w:t>ние средствами игры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образное содержание сказки. Закреплять знание о жан</w:t>
            </w:r>
            <w:r>
              <w:rPr>
                <w:color w:val="000000"/>
                <w:sz w:val="22"/>
                <w:szCs w:val="22"/>
              </w:rPr>
              <w:softHyphen/>
              <w:t>ровых особенностях литера</w:t>
            </w:r>
            <w:r>
              <w:rPr>
                <w:color w:val="000000"/>
                <w:sz w:val="22"/>
                <w:szCs w:val="22"/>
              </w:rPr>
              <w:softHyphen/>
              <w:t>турных произведений. Обратить внимание на нрав</w:t>
            </w:r>
            <w:r>
              <w:rPr>
                <w:color w:val="000000"/>
                <w:sz w:val="22"/>
                <w:szCs w:val="22"/>
              </w:rPr>
              <w:softHyphen/>
              <w:t>ственные качества героев сказки</w:t>
            </w:r>
          </w:p>
        </w:tc>
      </w:tr>
      <w:tr w:rsidR="00F157FE" w:rsidTr="00145EE0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Обладают навыками несложных обобщений и выводов, сравнивают одинаковые темы, сюжеты в разных произведениях, самостоятельно рас</w:t>
            </w:r>
            <w:r>
              <w:rPr>
                <w:color w:val="000000"/>
                <w:sz w:val="22"/>
                <w:szCs w:val="22"/>
              </w:rPr>
              <w:softHyphen/>
              <w:t>сказывают хорошо знакомые сказки; передают игровые образы, используя и воспринимая разнообразные средства выразительности, с помо</w:t>
            </w:r>
            <w:r>
              <w:rPr>
                <w:color w:val="000000"/>
                <w:sz w:val="22"/>
                <w:szCs w:val="22"/>
              </w:rPr>
              <w:softHyphen/>
              <w:t xml:space="preserve">щью которых автор характеризует и описывает явления окружающего мира; эмоционально реагируют на произведения, отражая свои эмоции в речи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формирование целостной картины мира, расширение кругозора,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создают ролевые игры по сюжету прочитанного произведения, общаются со взрослым и сверстниками по содержанию прочитанного, выска-</w:t>
            </w:r>
            <w:r>
              <w:rPr>
                <w:smallCaps/>
                <w:color w:val="000000"/>
                <w:sz w:val="22"/>
                <w:szCs w:val="22"/>
              </w:rPr>
              <w:t xml:space="preserve">_      </w:t>
            </w:r>
            <w:r>
              <w:rPr>
                <w:color w:val="000000"/>
                <w:sz w:val="22"/>
                <w:szCs w:val="22"/>
              </w:rPr>
              <w:t xml:space="preserve">зывая свое отношение, оценку; эмоционально откликаются на прочитанную сказку: сопереживают положительным героям, осуждают отрица-тельных персонажей, воспринимают средства художественной выразительности, с помощью которых автор характеризует и оценивает своих героев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социализация)</w:t>
            </w:r>
          </w:p>
        </w:tc>
      </w:tr>
      <w:tr w:rsidR="00F157FE" w:rsidTr="00145EE0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сказки «Старик-годовик», определение главной мысли и морали сказки; формулирование идеи сказки с использованием образных выражений, народных пословиц; выразительное чтение стихотворения «Зима недаром злится...», диалоги о явлениях природы, описанных в стихотворении; чтение и обсуждение прозы Е. Носова «Как ворона на крыше заблудилась», диалоги о героях, пересказ произведения сред</w:t>
            </w:r>
            <w:r>
              <w:rPr>
                <w:color w:val="000000"/>
                <w:sz w:val="22"/>
                <w:szCs w:val="22"/>
              </w:rPr>
              <w:softHyphen/>
              <w:t>ствами игры; игры на знание жанровых особенностей литературных произведений, чтение и обсуждение сказки, оценка нравственных качеств героев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20"/>
        <w:gridCol w:w="3197"/>
        <w:gridCol w:w="3206"/>
        <w:gridCol w:w="3188"/>
        <w:gridCol w:w="3232"/>
      </w:tblGrid>
      <w:tr w:rsidR="00F157FE" w:rsidTr="00145EE0">
        <w:trPr>
          <w:trHeight w:val="84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С. </w:t>
            </w:r>
            <w:r>
              <w:rPr>
                <w:b/>
                <w:bCs/>
                <w:color w:val="000000"/>
                <w:sz w:val="22"/>
                <w:szCs w:val="22"/>
              </w:rPr>
              <w:t>Алексеев «Первый ночной таран»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П. Соловьева «Подснежник», Я. Аким «Апрель»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Г. Скребицкий «Всяк по-своему»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«Самый красивый наряд на свете», пер. с яп. В. Марковой</w:t>
            </w:r>
          </w:p>
        </w:tc>
      </w:tr>
      <w:tr w:rsidR="00F157FE" w:rsidTr="00145EE0">
        <w:trPr>
          <w:trHeight w:val="232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пони</w:t>
            </w:r>
            <w:r>
              <w:rPr>
                <w:color w:val="000000"/>
                <w:sz w:val="22"/>
                <w:szCs w:val="22"/>
              </w:rPr>
              <w:softHyphen/>
              <w:t>мать жанровые особенности рассказа, отличие его от сказ</w:t>
            </w:r>
            <w:r>
              <w:rPr>
                <w:color w:val="000000"/>
                <w:sz w:val="22"/>
                <w:szCs w:val="22"/>
              </w:rPr>
              <w:softHyphen/>
              <w:t>ки, басни. Развивать навыки переска</w:t>
            </w:r>
            <w:r>
              <w:rPr>
                <w:color w:val="000000"/>
                <w:sz w:val="22"/>
                <w:szCs w:val="22"/>
              </w:rPr>
              <w:softHyphen/>
              <w:t>за литературного текста. Учить применять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выражения, сравнения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поэтический слух, умение слышать и выде</w:t>
            </w:r>
            <w:r>
              <w:rPr>
                <w:color w:val="000000"/>
                <w:sz w:val="22"/>
                <w:szCs w:val="22"/>
              </w:rPr>
              <w:softHyphen/>
              <w:t>лять в тексте выразительные средства. Учить чувствовать ритм сти</w:t>
            </w:r>
            <w:r>
              <w:rPr>
                <w:color w:val="000000"/>
                <w:sz w:val="22"/>
                <w:szCs w:val="22"/>
              </w:rPr>
              <w:softHyphen/>
              <w:t>хотворения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творчест</w:t>
            </w:r>
            <w:r>
              <w:rPr>
                <w:color w:val="000000"/>
                <w:sz w:val="22"/>
                <w:szCs w:val="22"/>
              </w:rPr>
              <w:softHyphen/>
              <w:t>вом Г. Скребицкого. Продолжать работу по раз</w:t>
            </w:r>
            <w:r>
              <w:rPr>
                <w:color w:val="000000"/>
                <w:sz w:val="22"/>
                <w:szCs w:val="22"/>
              </w:rPr>
              <w:softHyphen/>
              <w:t>витию знаний о жанровых осо</w:t>
            </w:r>
            <w:r>
              <w:rPr>
                <w:color w:val="000000"/>
                <w:sz w:val="22"/>
                <w:szCs w:val="22"/>
              </w:rPr>
              <w:softHyphen/>
              <w:t>бенностях сказки и рассказа. Учить понимать главную мысль литературной сказки, связно передавать ее содержание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воспринимать образ</w:t>
            </w:r>
            <w:r>
              <w:rPr>
                <w:color w:val="000000"/>
                <w:sz w:val="22"/>
                <w:szCs w:val="22"/>
              </w:rPr>
              <w:softHyphen/>
              <w:t>ное содержание, его нравст</w:t>
            </w:r>
            <w:r>
              <w:rPr>
                <w:color w:val="000000"/>
                <w:sz w:val="22"/>
                <w:szCs w:val="22"/>
              </w:rPr>
              <w:softHyphen/>
              <w:t>венный смысл. Закреплять знания о жан</w:t>
            </w:r>
            <w:r>
              <w:rPr>
                <w:color w:val="000000"/>
                <w:sz w:val="22"/>
                <w:szCs w:val="22"/>
              </w:rPr>
              <w:softHyphen/>
              <w:t>ровых, композиционных, язы</w:t>
            </w:r>
            <w:r>
              <w:rPr>
                <w:color w:val="000000"/>
                <w:sz w:val="22"/>
                <w:szCs w:val="22"/>
              </w:rPr>
              <w:softHyphen/>
              <w:t>ковых особенностях сказки. Подвести к пониманию идеи произведения. Развивать точность, выра</w:t>
            </w:r>
            <w:r>
              <w:rPr>
                <w:color w:val="000000"/>
                <w:sz w:val="22"/>
                <w:szCs w:val="22"/>
              </w:rPr>
              <w:softHyphen/>
              <w:t>зительность, ясность изложе</w:t>
            </w:r>
            <w:r>
              <w:rPr>
                <w:color w:val="000000"/>
                <w:sz w:val="22"/>
                <w:szCs w:val="22"/>
              </w:rPr>
              <w:softHyphen/>
              <w:t>ния мысли</w:t>
            </w:r>
          </w:p>
        </w:tc>
      </w:tr>
      <w:tr w:rsidR="00F157FE" w:rsidTr="00145EE0">
        <w:trPr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79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Различают сказку, рассказ, стихотворение, басню, общаются по содержанию прочитанного, высказывая свое отношение, оценку; узнают и описывают настроение и эмоции литературного героя, испытывают удовольствие от процесса чтения, самостоятельно рассказывают сказку; отражают состояние и настроение персонажей, свое отношение к событию в описательном и повествовательном монологе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 xml:space="preserve">эмоционально реагируют на художественные произведения; используют в своей речи средства интонационной выразительности: могут читать стихи грустно, весело или торжественно, чувствуя ритм стихотворения, увлечены совместным чтением, анализом произведения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социализация, музыка)</w:t>
            </w:r>
          </w:p>
        </w:tc>
      </w:tr>
      <w:tr w:rsidR="00F157FE" w:rsidTr="00145EE0">
        <w:trPr>
          <w:trHeight w:val="24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snapToGrid w:val="0"/>
              <w:jc w:val="center"/>
            </w:pPr>
          </w:p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4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snapToGrid w:val="0"/>
              <w:jc w:val="center"/>
            </w:pPr>
          </w:p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Чтение, обсуждение и пересказ литературного текста, упражнения в использовании в речи образных выражений, сравнений; диалоги о жан</w:t>
            </w:r>
            <w:r>
              <w:rPr>
                <w:color w:val="000000"/>
                <w:sz w:val="22"/>
                <w:szCs w:val="22"/>
              </w:rPr>
              <w:softHyphen/>
              <w:t>ровых особенностях рассказа, сказки, басни; чтение стихотворений П. Соловьева «Подснежник», Я. Акима «Апрель», диалоги о выразитель</w:t>
            </w:r>
            <w:r>
              <w:rPr>
                <w:color w:val="000000"/>
                <w:sz w:val="22"/>
                <w:szCs w:val="22"/>
              </w:rPr>
              <w:softHyphen/>
              <w:t>ных средствах; знакомство с творчеством Г. Скребицкого, слушание и формулирование главной мысли литературной сказки; связный пере</w:t>
            </w:r>
            <w:r>
              <w:rPr>
                <w:color w:val="000000"/>
                <w:sz w:val="22"/>
                <w:szCs w:val="22"/>
              </w:rPr>
              <w:softHyphen/>
              <w:t>сказ содержания литературного произведения, участие в дидактических и ролевых играх на знание жанровых, композиционных, языковых особенностей сказки, чтение и определение нравственного смысла сказки «Самый красивый наряд на свете», пересказ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7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9"/>
        <w:gridCol w:w="3197"/>
        <w:gridCol w:w="3206"/>
        <w:gridCol w:w="3188"/>
        <w:gridCol w:w="3241"/>
      </w:tblGrid>
      <w:tr w:rsidR="00F157FE" w:rsidTr="00145EE0">
        <w:trPr>
          <w:trHeight w:val="62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 Романовский «На танцах»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В. Орлов «Ты лети к нам, соловушка...»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Ш. Перро «Мальчик-с-пальчик»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загадок, скороговорок и считалок</w:t>
            </w:r>
          </w:p>
        </w:tc>
      </w:tr>
      <w:tr w:rsidR="00F157FE" w:rsidTr="00145EE0">
        <w:trPr>
          <w:trHeight w:val="288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 воспри</w:t>
            </w:r>
            <w:r>
              <w:rPr>
                <w:color w:val="000000"/>
                <w:sz w:val="22"/>
                <w:szCs w:val="22"/>
              </w:rPr>
              <w:softHyphen/>
              <w:t>нимать содержание рассказа. Закреплять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рассказа, его компо</w:t>
            </w:r>
            <w:r>
              <w:rPr>
                <w:color w:val="000000"/>
                <w:sz w:val="22"/>
                <w:szCs w:val="22"/>
              </w:rPr>
              <w:softHyphen/>
              <w:t>зиции, отличии от других ли</w:t>
            </w:r>
            <w:r>
              <w:rPr>
                <w:color w:val="000000"/>
                <w:sz w:val="22"/>
                <w:szCs w:val="22"/>
              </w:rPr>
              <w:softHyphen/>
              <w:t>тературных жанров. Развивать умение воспри</w:t>
            </w:r>
            <w:r>
              <w:rPr>
                <w:color w:val="000000"/>
                <w:sz w:val="22"/>
                <w:szCs w:val="22"/>
              </w:rPr>
              <w:softHyphen/>
              <w:t>нимать нравственный смысл рассказа, мотивированно оце</w:t>
            </w:r>
            <w:r>
              <w:rPr>
                <w:color w:val="000000"/>
                <w:sz w:val="22"/>
                <w:szCs w:val="22"/>
              </w:rPr>
              <w:softHyphen/>
              <w:t>нивать поведение героев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выразительно, в соб</w:t>
            </w:r>
            <w:r>
              <w:rPr>
                <w:color w:val="000000"/>
                <w:sz w:val="22"/>
                <w:szCs w:val="22"/>
              </w:rPr>
              <w:softHyphen/>
              <w:t>ственной манере читать стихо</w:t>
            </w:r>
            <w:r>
              <w:rPr>
                <w:color w:val="000000"/>
                <w:sz w:val="22"/>
                <w:szCs w:val="22"/>
              </w:rPr>
              <w:softHyphen/>
              <w:t>творение, представлять поэти</w:t>
            </w:r>
            <w:r>
              <w:rPr>
                <w:color w:val="000000"/>
                <w:sz w:val="22"/>
                <w:szCs w:val="22"/>
              </w:rPr>
              <w:softHyphen/>
              <w:t>ческое произведение в лицах. Побуждать к размышлени</w:t>
            </w:r>
            <w:r>
              <w:rPr>
                <w:color w:val="000000"/>
                <w:sz w:val="22"/>
                <w:szCs w:val="22"/>
              </w:rPr>
              <w:softHyphen/>
              <w:t>ям над тем, зачем люди пишут стихи, а другие их слушают и заучивают наизусть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жанровыми особенностями сказки. Учить осмысливать характе</w:t>
            </w:r>
            <w:r>
              <w:rPr>
                <w:color w:val="000000"/>
                <w:sz w:val="22"/>
                <w:szCs w:val="22"/>
              </w:rPr>
              <w:softHyphen/>
              <w:t>ры персонажей. Формировать образность речи, понимание образных вы</w:t>
            </w:r>
            <w:r>
              <w:rPr>
                <w:color w:val="000000"/>
                <w:sz w:val="22"/>
                <w:szCs w:val="22"/>
              </w:rPr>
              <w:softHyphen/>
              <w:t>ражений. Развивать творческие спо</w:t>
            </w:r>
            <w:r>
              <w:rPr>
                <w:color w:val="000000"/>
                <w:sz w:val="22"/>
                <w:szCs w:val="22"/>
              </w:rPr>
              <w:softHyphen/>
              <w:t>собности, умение разыгрывать фрагменты сказки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Повторить известные про</w:t>
            </w:r>
            <w:r>
              <w:rPr>
                <w:color w:val="000000"/>
                <w:sz w:val="22"/>
                <w:szCs w:val="22"/>
              </w:rPr>
              <w:softHyphen/>
              <w:t>изведения малых форм фольк</w:t>
            </w:r>
            <w:r>
              <w:rPr>
                <w:color w:val="000000"/>
                <w:sz w:val="22"/>
                <w:szCs w:val="22"/>
              </w:rPr>
              <w:softHyphen/>
              <w:t>лора. Познакомить с новыми произведениями</w:t>
            </w:r>
          </w:p>
        </w:tc>
      </w:tr>
      <w:tr w:rsidR="00F157FE" w:rsidTr="00145EE0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Читают наизусть стихотворение, используют в своей речи средства интонационной выразительности, активно участвуют в процессе чтения, анализа, инсценировки прочитанного текста; описывают характер героя, отношение к событию, активно участвуют в процессе чтения, анали</w:t>
            </w:r>
            <w:r>
              <w:rPr>
                <w:color w:val="000000"/>
                <w:sz w:val="22"/>
                <w:szCs w:val="22"/>
              </w:rPr>
              <w:softHyphen/>
              <w:t xml:space="preserve">за, инсценировки прочитанного текста; сопереживают персонажам сказок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коммуникация, чтение ху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имеют соответствующий возрасту читательский опыт, который проявляется в знаниях широко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круга фольклорных и авторских произведений разных родов и жанров, многообразных по тематике и проблематике, умеют с помощью взрослых анализировать их формы и содержание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чтение художественной литературы, социализация, музыка)</w:t>
            </w:r>
          </w:p>
        </w:tc>
      </w:tr>
      <w:tr w:rsidR="00F157FE" w:rsidTr="00145EE0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рассказа, обсуждение и определение его нравственного смысла, диалоги по оценке поведения героев; чтение стихотворения «Ты лети к нам, соловушка...» по ролям, заучивание наизусть, высказывание собственных мыслей о значении стихов; чтение, обсуждение, инсцениро-вание фрагментов сказки Ш. Перро «Мальчик-с-пальчик», чтение скороговорок и считалок, отгадывание загадок</w:t>
            </w:r>
          </w:p>
        </w:tc>
      </w:tr>
    </w:tbl>
    <w:p w:rsidR="00F157FE" w:rsidRDefault="00F157FE" w:rsidP="00F157FE"/>
    <w:p w:rsidR="00F157FE" w:rsidRDefault="00F157FE" w:rsidP="00F157FE">
      <w:pPr>
        <w:shd w:val="clear" w:color="auto" w:fill="FFFFFF"/>
        <w:autoSpaceDE w:val="0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Художественно – эстетическое развитие</w:t>
      </w:r>
    </w:p>
    <w:p w:rsidR="00F157FE" w:rsidRPr="004D6215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  <w:r w:rsidRPr="004D6215">
        <w:rPr>
          <w:b/>
          <w:color w:val="000000"/>
          <w:sz w:val="22"/>
          <w:szCs w:val="22"/>
        </w:rPr>
        <w:t>РИСОВАНИЕ, ЛЕПКА, АППЛИКАЦИЯ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F157FE" w:rsidRPr="00C4751D" w:rsidRDefault="00F157FE" w:rsidP="00F157FE">
      <w:pPr>
        <w:shd w:val="clear" w:color="auto" w:fill="FFFFFF"/>
        <w:autoSpaceDE w:val="0"/>
        <w:jc w:val="center"/>
        <w:rPr>
          <w:bCs/>
          <w:i/>
          <w:smallCaps/>
          <w:color w:val="000000"/>
        </w:rPr>
      </w:pPr>
      <w:r w:rsidRPr="00C4751D">
        <w:rPr>
          <w:bCs/>
          <w:i/>
          <w:smallCaps/>
          <w:color w:val="000000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необходимы общие для всех возрастных групп условия: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1.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детям предстоит изобра</w:t>
      </w:r>
      <w:r>
        <w:rPr>
          <w:color w:val="000000"/>
        </w:rPr>
        <w:softHyphen/>
        <w:t>жать.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дошкольников, их желаний и интересов.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3.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их работы могут укра</w:t>
      </w:r>
      <w:r>
        <w:rPr>
          <w:color w:val="000000"/>
        </w:rPr>
        <w:softHyphen/>
        <w:t>сить детский сад, квартиру, дом, где они живут.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4.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5.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 аппликацией.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Программой предусмотрены </w:t>
      </w:r>
      <w:r>
        <w:rPr>
          <w:color w:val="000000"/>
        </w:rPr>
        <w:t>2 занятия по рисованию, по 0,5 занятий в неделю лепкой и ап</w:t>
      </w:r>
      <w:r>
        <w:rPr>
          <w:color w:val="000000"/>
        </w:rPr>
        <w:softHyphen/>
        <w:t>пликацией.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освоения программы: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Различают виды изобразительного искусства: живопись, графика, скульптура, декоративно-прикладное и народное искусство.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Называют основные выразительные средства произведений искусства.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рисовании: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Используют разные материалы и способы создания изображения.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лепке: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Лепят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Выполняют декоративные композиции способами налепа и рельефа.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• Расписывают вылепленные изделия по мотивам народного искусства.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аппликации: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Создают изображения различных предметов, используя бумагу разной фактуры и способы вырезания и обрывания.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Создают сюжетные и декоративные композиции (индивидуальные и коллективные)</w:t>
      </w:r>
      <w:r>
        <w:rPr>
          <w:rStyle w:val="a3"/>
          <w:color w:val="000000"/>
        </w:rPr>
        <w:footnoteReference w:id="9"/>
      </w:r>
      <w:r>
        <w:rPr>
          <w:color w:val="000000"/>
        </w:rPr>
        <w:t>.</w:t>
      </w:r>
    </w:p>
    <w:p w:rsidR="00F157FE" w:rsidRDefault="00F157FE" w:rsidP="00F157FE">
      <w:pPr>
        <w:rPr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F157FE" w:rsidRDefault="00F157FE" w:rsidP="00F157FE">
      <w:pPr>
        <w:jc w:val="center"/>
        <w:rPr>
          <w:b/>
          <w:color w:val="000000"/>
        </w:rPr>
      </w:pPr>
      <w:r>
        <w:rPr>
          <w:b/>
          <w:color w:val="000000"/>
        </w:rPr>
        <w:t>Рисование</w:t>
      </w:r>
    </w:p>
    <w:p w:rsidR="00F157FE" w:rsidRDefault="00F157FE" w:rsidP="00F157FE">
      <w:pPr>
        <w:jc w:val="center"/>
        <w:rPr>
          <w:b/>
          <w:color w:val="000000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027"/>
        <w:gridCol w:w="3397"/>
        <w:gridCol w:w="3016"/>
        <w:gridCol w:w="3646"/>
        <w:gridCol w:w="2977"/>
      </w:tblGrid>
      <w:tr w:rsidR="00F157FE" w:rsidTr="00145EE0">
        <w:trPr>
          <w:trHeight w:val="51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z w:val="20"/>
                <w:szCs w:val="20"/>
              </w:rPr>
              <w:softHyphen/>
              <w:t>сяц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неделя</w:t>
            </w:r>
          </w:p>
        </w:tc>
      </w:tr>
      <w:tr w:rsidR="00F157FE" w:rsidTr="00145EE0">
        <w:trPr>
          <w:trHeight w:val="21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157FE" w:rsidTr="00145EE0">
        <w:trPr>
          <w:trHeight w:val="534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 Родная улица моя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 Натюрморт «Дары осени»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 Натюрморт «Дары осени» (продолжение)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 О чем расскажет наша книга</w:t>
            </w:r>
          </w:p>
        </w:tc>
      </w:tr>
      <w:tr w:rsidR="00F157FE" w:rsidTr="00145EE0">
        <w:trPr>
          <w:trHeight w:val="183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</w:t>
            </w:r>
            <w:r>
              <w:rPr>
                <w:color w:val="000000"/>
                <w:sz w:val="22"/>
                <w:szCs w:val="22"/>
              </w:rPr>
              <w:softHyphen/>
              <w:t>выки изображения высотных домов, различных видов транс</w:t>
            </w:r>
            <w:r>
              <w:rPr>
                <w:color w:val="000000"/>
                <w:sz w:val="22"/>
                <w:szCs w:val="22"/>
              </w:rPr>
              <w:softHyphen/>
              <w:t>порта. Развивать навыки рисова</w:t>
            </w:r>
            <w:r>
              <w:rPr>
                <w:color w:val="000000"/>
                <w:sz w:val="22"/>
                <w:szCs w:val="22"/>
              </w:rPr>
              <w:softHyphen/>
              <w:t>ния пастельными и восковыми мелками. Учить создавать замысел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знание о жанре живописи - натюрморте. Дать представление о компо</w:t>
            </w:r>
            <w:r>
              <w:rPr>
                <w:color w:val="000000"/>
                <w:sz w:val="22"/>
                <w:szCs w:val="22"/>
              </w:rPr>
              <w:softHyphen/>
              <w:t>зиции. Показать роль цветового фона для натюрморта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тех</w:t>
            </w:r>
            <w:r>
              <w:rPr>
                <w:color w:val="000000"/>
                <w:sz w:val="22"/>
                <w:szCs w:val="22"/>
              </w:rPr>
              <w:softHyphen/>
              <w:t>нику рисования с натуры, до</w:t>
            </w:r>
            <w:r>
              <w:rPr>
                <w:color w:val="000000"/>
                <w:sz w:val="22"/>
                <w:szCs w:val="22"/>
              </w:rPr>
              <w:softHyphen/>
              <w:t>биваться более точной переда</w:t>
            </w:r>
            <w:r>
              <w:rPr>
                <w:color w:val="000000"/>
                <w:sz w:val="22"/>
                <w:szCs w:val="22"/>
              </w:rPr>
              <w:softHyphen/>
              <w:t>чи строения, формы, пропорции. Обратить внимание на по</w:t>
            </w:r>
            <w:r>
              <w:rPr>
                <w:color w:val="000000"/>
                <w:sz w:val="22"/>
                <w:szCs w:val="22"/>
              </w:rPr>
              <w:softHyphen/>
              <w:t>ложение предметов относитель</w:t>
            </w:r>
            <w:r>
              <w:rPr>
                <w:color w:val="000000"/>
                <w:sz w:val="22"/>
                <w:szCs w:val="22"/>
              </w:rPr>
              <w:softHyphen/>
              <w:t>но центра композиции, относи</w:t>
            </w:r>
            <w:r>
              <w:rPr>
                <w:color w:val="000000"/>
                <w:sz w:val="22"/>
                <w:szCs w:val="22"/>
              </w:rPr>
              <w:softHyphen/>
              <w:t>тельно друг друга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представление о видах изобразительного ис</w:t>
            </w:r>
            <w:r>
              <w:rPr>
                <w:color w:val="000000"/>
                <w:sz w:val="22"/>
                <w:szCs w:val="22"/>
              </w:rPr>
              <w:softHyphen/>
              <w:t>кусства. Познакомить с приемом оформления книги: иллюстра</w:t>
            </w:r>
            <w:r>
              <w:rPr>
                <w:color w:val="000000"/>
                <w:sz w:val="22"/>
                <w:szCs w:val="22"/>
              </w:rPr>
              <w:softHyphen/>
              <w:t>цией</w:t>
            </w:r>
          </w:p>
        </w:tc>
      </w:tr>
      <w:tr w:rsidR="00F157FE" w:rsidTr="00145EE0">
        <w:trPr>
          <w:trHeight w:val="183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Изображение предметов по па</w:t>
            </w:r>
            <w:r>
              <w:rPr>
                <w:color w:val="000000"/>
                <w:sz w:val="22"/>
                <w:szCs w:val="22"/>
              </w:rPr>
              <w:softHyphen/>
              <w:t>мяти и с натуры, рисование пастельными и восковыми мелками, упражнения в дви</w:t>
            </w:r>
            <w:r>
              <w:rPr>
                <w:color w:val="000000"/>
                <w:sz w:val="22"/>
                <w:szCs w:val="22"/>
              </w:rPr>
              <w:softHyphen/>
              <w:t>жении всей рукой при рисова</w:t>
            </w:r>
            <w:r>
              <w:rPr>
                <w:color w:val="000000"/>
                <w:sz w:val="22"/>
                <w:szCs w:val="22"/>
              </w:rPr>
              <w:softHyphen/>
              <w:t>нии длинных линий, крупных форм и плавных поворотах ру</w:t>
            </w:r>
            <w:r>
              <w:rPr>
                <w:color w:val="000000"/>
                <w:sz w:val="22"/>
                <w:szCs w:val="22"/>
              </w:rPr>
              <w:softHyphen/>
              <w:t>ки при рисовании округлых линий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обсуждение репродукций, наблюдение, ди</w:t>
            </w:r>
            <w:r>
              <w:rPr>
                <w:color w:val="000000"/>
                <w:sz w:val="22"/>
                <w:szCs w:val="22"/>
              </w:rPr>
              <w:softHyphen/>
              <w:t>дактические игры, диалоги о композиции и цветовом фоне натюрморта, создание эскиза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с натуры, передача в рисунке формы, плавных переходов в оттенках цвета, изящности и ритмичности расположения линий и пятен, равномерности закрашивания, оформление тематической выставки, анализ рисунков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и обсуждение замысла, рисование иллюстра</w:t>
            </w:r>
            <w:r>
              <w:rPr>
                <w:color w:val="000000"/>
                <w:sz w:val="22"/>
                <w:szCs w:val="22"/>
              </w:rPr>
              <w:softHyphen/>
              <w:t>ции к книге, самоанализ и само</w:t>
            </w:r>
            <w:r>
              <w:rPr>
                <w:color w:val="000000"/>
                <w:sz w:val="22"/>
                <w:szCs w:val="22"/>
              </w:rPr>
              <w:softHyphen/>
              <w:t>оценка результатов, оформле</w:t>
            </w:r>
            <w:r>
              <w:rPr>
                <w:color w:val="000000"/>
                <w:sz w:val="22"/>
                <w:szCs w:val="22"/>
              </w:rPr>
              <w:softHyphen/>
              <w:t>ние выставки</w:t>
            </w:r>
          </w:p>
        </w:tc>
      </w:tr>
      <w:tr w:rsidR="00F157FE" w:rsidTr="00145EE0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находят в окружающей жизни и природе простые сюжеты для изображения; используют способы различного наложения цвето</w:t>
            </w:r>
            <w:r>
              <w:rPr>
                <w:color w:val="000000"/>
                <w:sz w:val="22"/>
                <w:szCs w:val="22"/>
              </w:rPr>
              <w:softHyphen/>
              <w:t>вого пятна и цвет для передачи настроения, состояния, отношения к изображаемому; создают новое произведение, придумывают варианты 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ной и той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же темы, отталкиваясь от отдельных признаков действительности; воспринимают и понимают средства выразительности, с помощью которых создается образ, эмоционально откликаются на произведения изобразительного искусства; прочитывают состояние природы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(познание, коммуникация,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проявляют самостоятельность в выборе темы, композиционного и цветового решения в изобра-жении, передают характерные признаки предмета: очертания формы, пропорции, цвет; подчиняют свое воображение определенному замыслу, следуют заранее намеченному плану, внося в него некоторые коррективы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воспринимают и удер</w:t>
            </w:r>
            <w:r>
              <w:rPr>
                <w:color w:val="000000"/>
                <w:sz w:val="22"/>
                <w:szCs w:val="22"/>
              </w:rPr>
              <w:softHyphen/>
              <w:t>живают составную инструкцию к выполнению познавательной и исследовательской задачи, к выбору способа ее выполнения, описывают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цесс выполнения задания, проводят его самоанализ, проявляют инициативу при общении и взаимодействии, способны к самооценке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социализация, труд)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745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Роспись доски городецким узором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Цветы гжели (коллективная работа)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7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Пейзажи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8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Здравствуй,это я!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84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Углубить и  закрепить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знание о городецкой росписи.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пользоваться приобретенными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приемами рисования для пере-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дачи явления в рисунке;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рисовать простыми и цвет-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ными карандашами.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компо-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зиции, умение красиво распо-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лагать узор в заданной форме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Углубить и закрепить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знание о гжельской росписи.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понятие «коло-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рит».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эстетическое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чувство цвета, чувство пре-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красного.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Вызвать желание создавать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красивый узор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Продолжить  знако-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мить с пейзажем как жанром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изобразительного искусства.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замечать красивое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природе и пейзажной живо-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творчест-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вом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умении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лать наброски.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пере-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характерные особенно-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сти, специфические черты, от-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ражать их в рисунке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062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городецких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узоров и обсуждение средств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выразительности, дидактиче-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ская игра, рисование простыми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цветными карандашами, вы-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ставки рисунков, самоанализ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Наблюдения, диалоги, дидак-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тическая игра, упражнения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движении пальцами руки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рисовании небольших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 и мелких деталей, созда-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коллективного узора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И. И. Левитана, рассматрива-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пейзажей и обсуждение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используемых средств вырази-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тельности, диалоги, составле-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рассказов о картинах ху-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дожника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Создание набросков, отраже-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и передача в рисунке соб-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ственных характерных особен-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ностей и специфических черт,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рисунков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49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интерес к истории народных промыслов, произведениям декоративно-прикладного искусства, активно используют разнообразные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изобразительные материалы для реализации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целей, подчиняют свое воображение определенному замыслу, следуют заранее намеченному плану,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испытывают чувство уважения к труду народных мастеров и гордятся их мастерством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эмоционально откликаются на произведения изобразительного искусства и могут прочитывать состояние природы, воспринимать средства выразительности, с помощью которых художники добиваются создания образа; в ри</w:t>
            </w:r>
            <w:r>
              <w:rPr>
                <w:color w:val="000000"/>
                <w:sz w:val="22"/>
                <w:szCs w:val="22"/>
              </w:rPr>
              <w:softHyphen/>
              <w:t>сунке выразительно передают то, что эмоционально значимо; согласовывают содержание совместной работы со сверстниками, договариваются о том, что будет изображено каждым на общей картине, действуют по намеченному плану, используют формы описательных рассказов и рас</w:t>
            </w:r>
            <w:r>
              <w:rPr>
                <w:color w:val="000000"/>
                <w:sz w:val="22"/>
                <w:szCs w:val="22"/>
              </w:rPr>
              <w:softHyphen/>
              <w:t>сказов по воображению в процессе общения; инициативны при общении и со сверстниками, и со взрослыми, проявляют познавательную актив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в совместной и в самостоятельной деятельности, обладают навыками несложных обобщений и выводов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коммуникация, труд, социализация)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027"/>
        <w:gridCol w:w="10"/>
        <w:gridCol w:w="3197"/>
        <w:gridCol w:w="3206"/>
        <w:gridCol w:w="3206"/>
        <w:gridCol w:w="3278"/>
      </w:tblGrid>
      <w:tr w:rsidR="00F157FE" w:rsidTr="00145EE0">
        <w:trPr>
          <w:trHeight w:val="922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9 Знакомство с хохломской росписью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10 Хохломские ложки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11 «Мы едем, едем, едем...» (предметное рисование)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12 Что за чудо - эта книга!</w:t>
            </w:r>
          </w:p>
        </w:tc>
      </w:tr>
      <w:tr w:rsidR="00F157FE" w:rsidTr="00145EE0">
        <w:trPr>
          <w:trHeight w:val="182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знание о видах декоративно-прикладного ис</w:t>
            </w:r>
            <w:r>
              <w:rPr>
                <w:color w:val="000000"/>
                <w:sz w:val="22"/>
                <w:szCs w:val="22"/>
              </w:rPr>
              <w:softHyphen/>
              <w:t>кусства. Учить видеть особенности хохломской росписи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новой композиции узора: - изображать закругленную вет</w:t>
            </w:r>
            <w:r>
              <w:rPr>
                <w:color w:val="000000"/>
                <w:sz w:val="22"/>
                <w:szCs w:val="22"/>
              </w:rPr>
              <w:softHyphen/>
              <w:t>ку с ягодами; - рисовать узор на разных фо</w:t>
            </w:r>
            <w:r>
              <w:rPr>
                <w:color w:val="000000"/>
                <w:sz w:val="22"/>
                <w:szCs w:val="22"/>
              </w:rPr>
              <w:softHyphen/>
              <w:t>нах: красном, черном, желтом; - в соответствии с фоном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подбирать краски для узора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рисовать цветными восковыми мелками с после</w:t>
            </w:r>
            <w:r>
              <w:rPr>
                <w:color w:val="000000"/>
                <w:sz w:val="22"/>
                <w:szCs w:val="22"/>
              </w:rPr>
              <w:softHyphen/>
              <w:t>дующей заливкой черной ту</w:t>
            </w:r>
            <w:r>
              <w:rPr>
                <w:color w:val="000000"/>
                <w:sz w:val="22"/>
                <w:szCs w:val="22"/>
              </w:rPr>
              <w:softHyphen/>
              <w:t>шью. Совершенствовать на</w:t>
            </w:r>
            <w:r>
              <w:rPr>
                <w:color w:val="000000"/>
                <w:sz w:val="22"/>
                <w:szCs w:val="22"/>
              </w:rPr>
              <w:softHyphen/>
              <w:t>выки подбора нужного цвета и составления оттенков. Развивать чувство цвета и композиции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представление о приемах оформления книги. Познакомить с оформле</w:t>
            </w:r>
            <w:r>
              <w:rPr>
                <w:color w:val="000000"/>
                <w:sz w:val="22"/>
                <w:szCs w:val="22"/>
              </w:rPr>
              <w:softHyphen/>
              <w:t>нием обложки. Учить: - определять особенности и за</w:t>
            </w:r>
            <w:r>
              <w:rPr>
                <w:color w:val="000000"/>
                <w:sz w:val="22"/>
                <w:szCs w:val="22"/>
              </w:rPr>
              <w:softHyphen/>
              <w:t>мысел внешнего оформления книги; - создавать обложки к сказкам</w:t>
            </w:r>
          </w:p>
        </w:tc>
      </w:tr>
      <w:tr w:rsidR="00F157FE" w:rsidTr="00145EE0">
        <w:trPr>
          <w:trHeight w:val="256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анализ произ</w:t>
            </w:r>
            <w:r>
              <w:rPr>
                <w:color w:val="000000"/>
                <w:sz w:val="22"/>
                <w:szCs w:val="22"/>
              </w:rPr>
              <w:softHyphen/>
              <w:t>ведений декоративно-приклад</w:t>
            </w:r>
            <w:r>
              <w:rPr>
                <w:color w:val="000000"/>
                <w:sz w:val="22"/>
                <w:szCs w:val="22"/>
              </w:rPr>
              <w:softHyphen/>
              <w:t>ного искусства, участие в ди</w:t>
            </w:r>
            <w:r>
              <w:rPr>
                <w:color w:val="000000"/>
                <w:sz w:val="22"/>
                <w:szCs w:val="22"/>
              </w:rPr>
              <w:softHyphen/>
              <w:t>дактических играх на знание видов декоративно-прикладно</w:t>
            </w:r>
            <w:r>
              <w:rPr>
                <w:color w:val="000000"/>
                <w:sz w:val="22"/>
                <w:szCs w:val="22"/>
              </w:rPr>
              <w:softHyphen/>
              <w:t>го искусства, составление опи</w:t>
            </w:r>
            <w:r>
              <w:rPr>
                <w:color w:val="000000"/>
                <w:sz w:val="22"/>
                <w:szCs w:val="22"/>
              </w:rPr>
              <w:softHyphen/>
              <w:t>сательных рассказов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хохломской роспи</w:t>
            </w:r>
            <w:r>
              <w:rPr>
                <w:color w:val="000000"/>
                <w:sz w:val="22"/>
                <w:szCs w:val="22"/>
              </w:rPr>
              <w:softHyphen/>
              <w:t>си, оформление фотовыставки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поворотах руки при рисовании завитков в раз</w:t>
            </w:r>
            <w:r>
              <w:rPr>
                <w:color w:val="000000"/>
                <w:sz w:val="22"/>
                <w:szCs w:val="22"/>
              </w:rPr>
              <w:softHyphen/>
              <w:t>ных направлениях, самостоя</w:t>
            </w:r>
            <w:r>
              <w:rPr>
                <w:color w:val="000000"/>
                <w:sz w:val="22"/>
                <w:szCs w:val="22"/>
              </w:rPr>
              <w:softHyphen/>
              <w:t>тельный подбор красок, рисо</w:t>
            </w:r>
            <w:r>
              <w:rPr>
                <w:color w:val="000000"/>
                <w:sz w:val="22"/>
                <w:szCs w:val="22"/>
              </w:rPr>
              <w:softHyphen/>
              <w:t>вание узора на разных фонах, оформление выставки, анализ и оценка работ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предметных картинок и отдельных предме</w:t>
            </w:r>
            <w:r>
              <w:rPr>
                <w:color w:val="000000"/>
                <w:sz w:val="22"/>
                <w:szCs w:val="22"/>
              </w:rPr>
              <w:softHyphen/>
              <w:t>тов, выделение и описание их характерных особенностей и композиции, рисование цвет</w:t>
            </w:r>
            <w:r>
              <w:rPr>
                <w:color w:val="000000"/>
                <w:sz w:val="22"/>
                <w:szCs w:val="22"/>
              </w:rPr>
              <w:softHyphen/>
              <w:t>ными восковыми мелками с по</w:t>
            </w:r>
            <w:r>
              <w:rPr>
                <w:color w:val="000000"/>
                <w:sz w:val="22"/>
                <w:szCs w:val="22"/>
              </w:rPr>
              <w:softHyphen/>
              <w:t>следующей заливкой черной тушью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приемами офор</w:t>
            </w:r>
            <w:r>
              <w:rPr>
                <w:color w:val="000000"/>
                <w:sz w:val="22"/>
                <w:szCs w:val="22"/>
              </w:rPr>
              <w:softHyphen/>
              <w:t>мления книги, диалоги по оп</w:t>
            </w:r>
            <w:r>
              <w:rPr>
                <w:color w:val="000000"/>
                <w:sz w:val="22"/>
                <w:szCs w:val="22"/>
              </w:rPr>
              <w:softHyphen/>
              <w:t>ределению особенностей и за</w:t>
            </w:r>
            <w:r>
              <w:rPr>
                <w:color w:val="000000"/>
                <w:sz w:val="22"/>
                <w:szCs w:val="22"/>
              </w:rPr>
              <w:softHyphen/>
              <w:t>мысла внешнего оформления книги, совместная продуктив</w:t>
            </w:r>
            <w:r>
              <w:rPr>
                <w:color w:val="000000"/>
                <w:sz w:val="22"/>
                <w:szCs w:val="22"/>
              </w:rPr>
              <w:softHyphen/>
              <w:t>ная деятельность (рисование), анализ и оценка работ</w:t>
            </w:r>
          </w:p>
        </w:tc>
      </w:tr>
      <w:tr w:rsidR="00F157FE" w:rsidTr="00145EE0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Интересуются историей создания произведений искусства, проявляют устойчивую любознательность в углубленном исследовании не только нового, но и уже известного, решают интеллектуальные задачи с использованием как наглядно-образных, так и элементарных словесно-логи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ческих средств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творчество); </w:t>
            </w:r>
            <w:r>
              <w:rPr>
                <w:color w:val="000000"/>
                <w:sz w:val="22"/>
                <w:szCs w:val="22"/>
              </w:rPr>
              <w:t>используют формы описательных и повествовательных рассказов в процессе общения, доброжелательно и конструктивно анализируют и оценивают продукты деятельности других, проявляют инициативу при общении и взаимодей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ствии и положительные эмоции от сотрудничества в познавательно-исследовательской деятельности, согласовывают содержание совместной работы со сверстником, договариваются о том, что будет изображено каждым, и действуют в соответствии с намеченным планом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ция, познание, социализация); </w:t>
            </w:r>
            <w:r>
              <w:rPr>
                <w:color w:val="000000"/>
                <w:sz w:val="22"/>
                <w:szCs w:val="22"/>
              </w:rPr>
              <w:t>понятно для окружающих изображают отдельные предметы, иллюстрации к книгам, событиям, умеют создавать узоры по мотивам народных росписей и самостоятельно подбирать краски, берегут и правильно хранят материалы и оборудование для изобра</w:t>
            </w:r>
            <w:r>
              <w:rPr>
                <w:color w:val="000000"/>
                <w:sz w:val="22"/>
                <w:szCs w:val="22"/>
              </w:rPr>
              <w:softHyphen/>
              <w:t xml:space="preserve">зительной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труд)</w:t>
            </w:r>
          </w:p>
        </w:tc>
      </w:tr>
      <w:tr w:rsidR="00F157FE" w:rsidTr="00145EE0">
        <w:trPr>
          <w:trHeight w:val="752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13 Образ моей семьи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14 Комнатные цветы. Папоротник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15 Знакомство с картинами И. Шишкина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16 Рисование по замыслу</w:t>
            </w:r>
          </w:p>
        </w:tc>
      </w:tr>
      <w:tr w:rsidR="00F157FE" w:rsidTr="00145EE0">
        <w:trPr>
          <w:trHeight w:val="176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элементар</w:t>
            </w:r>
            <w:r>
              <w:rPr>
                <w:color w:val="000000"/>
                <w:sz w:val="22"/>
                <w:szCs w:val="22"/>
              </w:rPr>
              <w:softHyphen/>
              <w:t>ные представления о родослов</w:t>
            </w:r>
            <w:r>
              <w:rPr>
                <w:color w:val="000000"/>
                <w:sz w:val="22"/>
                <w:szCs w:val="22"/>
              </w:rPr>
              <w:softHyphen/>
              <w:t>ной как об истории и образе своей семьи. Развивать изобразительное творчество. Воспитывать любовь к сво</w:t>
            </w:r>
            <w:r>
              <w:rPr>
                <w:color w:val="000000"/>
                <w:sz w:val="22"/>
                <w:szCs w:val="22"/>
              </w:rPr>
              <w:softHyphen/>
              <w:t>ей семье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тех</w:t>
            </w:r>
            <w:r>
              <w:rPr>
                <w:color w:val="000000"/>
                <w:sz w:val="22"/>
                <w:szCs w:val="22"/>
              </w:rPr>
              <w:softHyphen/>
              <w:t>нику рисования с натуры. Добиваться более точной передачи строения, формы, пропорции. Учить размещать изображе</w:t>
            </w:r>
            <w:r>
              <w:rPr>
                <w:color w:val="000000"/>
                <w:sz w:val="22"/>
                <w:szCs w:val="22"/>
              </w:rPr>
              <w:softHyphen/>
              <w:t>ние на листе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творчест</w:t>
            </w:r>
            <w:r>
              <w:rPr>
                <w:color w:val="000000"/>
                <w:sz w:val="22"/>
                <w:szCs w:val="22"/>
              </w:rPr>
              <w:softHyphen/>
              <w:t>вом И. Шишкина. Учить: - рассматривать картины «Рожь», «Утро в сосновом бору»; - замечать красивое в природе, рассказывать о бережном от</w:t>
            </w:r>
            <w:r>
              <w:rPr>
                <w:color w:val="000000"/>
                <w:sz w:val="22"/>
                <w:szCs w:val="22"/>
              </w:rPr>
              <w:softHyphen/>
              <w:t>ношении к ней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задумы</w:t>
            </w:r>
            <w:r>
              <w:rPr>
                <w:color w:val="000000"/>
                <w:sz w:val="22"/>
                <w:szCs w:val="22"/>
              </w:rPr>
              <w:softHyphen/>
              <w:t>вать содержание своего рисун</w:t>
            </w:r>
            <w:r>
              <w:rPr>
                <w:color w:val="000000"/>
                <w:sz w:val="22"/>
                <w:szCs w:val="22"/>
              </w:rPr>
              <w:softHyphen/>
              <w:t>ка и доводить замысел до конца. Продолжить учить изобра</w:t>
            </w:r>
            <w:r>
              <w:rPr>
                <w:color w:val="000000"/>
                <w:sz w:val="22"/>
                <w:szCs w:val="22"/>
              </w:rPr>
              <w:softHyphen/>
              <w:t>жать предметы, объекты с помощью новых приемов ри</w:t>
            </w:r>
            <w:r>
              <w:rPr>
                <w:color w:val="000000"/>
                <w:sz w:val="22"/>
                <w:szCs w:val="22"/>
              </w:rPr>
              <w:softHyphen/>
              <w:t>сования</w:t>
            </w:r>
          </w:p>
        </w:tc>
      </w:tr>
      <w:tr w:rsidR="00F157FE" w:rsidTr="00145EE0">
        <w:trPr>
          <w:trHeight w:val="160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созданию в рисунке образа сво</w:t>
            </w:r>
            <w:r>
              <w:rPr>
                <w:color w:val="000000"/>
                <w:sz w:val="22"/>
                <w:szCs w:val="22"/>
              </w:rPr>
              <w:softHyphen/>
              <w:t>ей семьи, самостоятельный за</w:t>
            </w:r>
            <w:r>
              <w:rPr>
                <w:color w:val="000000"/>
                <w:sz w:val="22"/>
                <w:szCs w:val="22"/>
              </w:rPr>
              <w:softHyphen/>
              <w:t>мысел и построение компози</w:t>
            </w:r>
            <w:r>
              <w:rPr>
                <w:color w:val="000000"/>
                <w:sz w:val="22"/>
                <w:szCs w:val="22"/>
              </w:rPr>
              <w:softHyphen/>
              <w:t>ции рисунка, обсуждение во</w:t>
            </w:r>
            <w:r>
              <w:rPr>
                <w:color w:val="000000"/>
                <w:sz w:val="22"/>
                <w:szCs w:val="22"/>
              </w:rPr>
              <w:softHyphen/>
              <w:t>просов, связанных с изобра</w:t>
            </w:r>
            <w:r>
              <w:rPr>
                <w:color w:val="000000"/>
                <w:sz w:val="22"/>
                <w:szCs w:val="22"/>
              </w:rPr>
              <w:softHyphen/>
              <w:t>жаемым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папоротника, обдумывание композиции ри</w:t>
            </w:r>
            <w:r>
              <w:rPr>
                <w:color w:val="000000"/>
                <w:sz w:val="22"/>
                <w:szCs w:val="22"/>
              </w:rPr>
              <w:softHyphen/>
              <w:t>сунка, размещение изображе</w:t>
            </w:r>
            <w:r>
              <w:rPr>
                <w:color w:val="000000"/>
                <w:sz w:val="22"/>
                <w:szCs w:val="22"/>
              </w:rPr>
              <w:softHyphen/>
              <w:t>ния на листе, передача строе</w:t>
            </w:r>
            <w:r>
              <w:rPr>
                <w:color w:val="000000"/>
                <w:sz w:val="22"/>
                <w:szCs w:val="22"/>
              </w:rPr>
              <w:softHyphen/>
              <w:t>ния, формы, пропорции при ри</w:t>
            </w:r>
            <w:r>
              <w:rPr>
                <w:color w:val="000000"/>
                <w:sz w:val="22"/>
                <w:szCs w:val="22"/>
              </w:rPr>
              <w:softHyphen/>
              <w:t>совании с натуры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И. Шишкина, рассматривание репродукций, обсуждение ис</w:t>
            </w:r>
            <w:r>
              <w:rPr>
                <w:color w:val="000000"/>
                <w:sz w:val="22"/>
                <w:szCs w:val="22"/>
              </w:rPr>
              <w:softHyphen/>
              <w:t>пользуемых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тельности; составление расска</w:t>
            </w:r>
            <w:r>
              <w:rPr>
                <w:color w:val="000000"/>
                <w:sz w:val="22"/>
                <w:szCs w:val="22"/>
              </w:rPr>
              <w:softHyphen/>
              <w:t>зов по картинам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содержания сво</w:t>
            </w:r>
            <w:r>
              <w:rPr>
                <w:color w:val="000000"/>
                <w:sz w:val="22"/>
                <w:szCs w:val="22"/>
              </w:rPr>
              <w:softHyphen/>
              <w:t>его рисунка, изображение пред</w:t>
            </w:r>
            <w:r>
              <w:rPr>
                <w:color w:val="000000"/>
                <w:sz w:val="22"/>
                <w:szCs w:val="22"/>
              </w:rPr>
              <w:softHyphen/>
              <w:t>метов, объектов с помощью новых приемов рисования; пе</w:t>
            </w:r>
            <w:r>
              <w:rPr>
                <w:color w:val="000000"/>
                <w:sz w:val="22"/>
                <w:szCs w:val="22"/>
              </w:rPr>
              <w:softHyphen/>
              <w:t>редача различий в величине изображаемых предметов, ана</w:t>
            </w:r>
            <w:r>
              <w:rPr>
                <w:color w:val="000000"/>
                <w:sz w:val="22"/>
                <w:szCs w:val="22"/>
              </w:rPr>
              <w:softHyphen/>
              <w:t>лиз и оценка работ</w:t>
            </w:r>
          </w:p>
        </w:tc>
      </w:tr>
      <w:tr w:rsidR="00F157FE" w:rsidTr="00145EE0">
        <w:trPr>
          <w:trHeight w:val="41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450"/>
        </w:trPr>
        <w:tc>
          <w:tcPr>
            <w:tcW w:w="53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устойчивый интерес к произведениям изобразительного искусства, истории их создания; сравнивают одинаковые темы, сюжеты в разных произведениях; замечают красивое в природе, самостоятельно находят в окружающей жизни простые сюжеты для изображения,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являют самостоятельность в выборе темы, композиционного и цветового решения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творчество, труд); </w:t>
            </w:r>
            <w:r>
              <w:rPr>
                <w:color w:val="000000"/>
                <w:sz w:val="22"/>
                <w:szCs w:val="22"/>
              </w:rPr>
              <w:t xml:space="preserve">подчиняют свое воображение определенному замыслу, следуют заранее намеченному плану, внося в него некоторые коррективы; передают характерные признаки предмета: очертания формы, пропорции, цвет; в процессе создания изображения следуют к своей цели, соблюдают общепринятые нормы и правила поведения: приходят на помощь взрослым и сверстникам, если они в ней нуждаются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труд, коммуникация, социализация); </w:t>
            </w:r>
            <w:r>
              <w:rPr>
                <w:color w:val="000000"/>
                <w:sz w:val="22"/>
                <w:szCs w:val="22"/>
              </w:rPr>
              <w:t>проявляют активность при обсуждении вопросов, связанных с изображаемым; доброжелательно и конст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руктивно анализируют и оценивают продукты деятельности, рассказывают о необходимости бережного отношения к ней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жественное творчество, труд)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10"/>
        <w:gridCol w:w="3197"/>
        <w:gridCol w:w="10"/>
        <w:gridCol w:w="3196"/>
        <w:gridCol w:w="10"/>
        <w:gridCol w:w="3187"/>
        <w:gridCol w:w="19"/>
        <w:gridCol w:w="3278"/>
      </w:tblGrid>
      <w:tr w:rsidR="00F157FE" w:rsidTr="00145EE0">
        <w:trPr>
          <w:trHeight w:val="57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17 Знакомство с жостовской росписью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18 Жостовская роспись (продолжение)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19 Портрет «Красавица Осень»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20 Работы художников в детских книгах</w:t>
            </w:r>
          </w:p>
        </w:tc>
      </w:tr>
      <w:tr w:rsidR="00F157FE" w:rsidTr="00145EE0">
        <w:trPr>
          <w:trHeight w:val="250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представление о видах народного декоратив</w:t>
            </w:r>
            <w:r>
              <w:rPr>
                <w:color w:val="000000"/>
                <w:sz w:val="22"/>
                <w:szCs w:val="22"/>
              </w:rPr>
              <w:softHyphen/>
              <w:t>ного искусства. Познакомить с жостовской росписью. Продолжить освоение на</w:t>
            </w:r>
            <w:r>
              <w:rPr>
                <w:color w:val="000000"/>
                <w:sz w:val="22"/>
                <w:szCs w:val="22"/>
              </w:rPr>
              <w:softHyphen/>
              <w:t>выков кистевой росписи. Закрепить понятие «коло</w:t>
            </w:r>
            <w:r>
              <w:rPr>
                <w:color w:val="000000"/>
                <w:sz w:val="22"/>
                <w:szCs w:val="22"/>
              </w:rPr>
              <w:softHyphen/>
              <w:t>рит»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представления о разнообразии народного ис</w:t>
            </w:r>
            <w:r>
              <w:rPr>
                <w:color w:val="000000"/>
                <w:sz w:val="22"/>
                <w:szCs w:val="22"/>
              </w:rPr>
              <w:softHyphen/>
              <w:t>кусства, художественных про</w:t>
            </w:r>
            <w:r>
              <w:rPr>
                <w:color w:val="000000"/>
                <w:sz w:val="22"/>
                <w:szCs w:val="22"/>
              </w:rPr>
              <w:softHyphen/>
              <w:t>мыслов. Воспитывать интерес к ис</w:t>
            </w:r>
            <w:r>
              <w:rPr>
                <w:color w:val="000000"/>
                <w:sz w:val="22"/>
                <w:szCs w:val="22"/>
              </w:rPr>
              <w:softHyphen/>
              <w:t>кусству родного края. Прививать любовь и береж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произведени</w:t>
            </w:r>
            <w:r>
              <w:rPr>
                <w:color w:val="000000"/>
                <w:sz w:val="22"/>
                <w:szCs w:val="22"/>
              </w:rPr>
              <w:softHyphen/>
              <w:t>ям искусства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новым жанром живописи - портретом. Учить рисовать женское ли</w:t>
            </w:r>
            <w:r>
              <w:rPr>
                <w:color w:val="000000"/>
                <w:sz w:val="22"/>
                <w:szCs w:val="22"/>
              </w:rPr>
              <w:softHyphen/>
              <w:t>цо, соблюдая пропорции, соот</w:t>
            </w:r>
            <w:r>
              <w:rPr>
                <w:color w:val="000000"/>
                <w:sz w:val="22"/>
                <w:szCs w:val="22"/>
              </w:rPr>
              <w:softHyphen/>
              <w:t>ношение его размерам частей лица. Закреплять умение делать набросок рисунка карандашом и потом закрашивать его крас</w:t>
            </w:r>
            <w:r>
              <w:rPr>
                <w:color w:val="000000"/>
                <w:sz w:val="22"/>
                <w:szCs w:val="22"/>
              </w:rPr>
              <w:softHyphen/>
              <w:t>ками, смешивая цвета на па</w:t>
            </w:r>
            <w:r>
              <w:rPr>
                <w:color w:val="000000"/>
                <w:sz w:val="22"/>
                <w:szCs w:val="22"/>
              </w:rPr>
              <w:softHyphen/>
              <w:t>литре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художниках - иллюстраторах детской книги. Познакомить с творчеством Ю. Васнецова, Е. Чарушина. Учить: - видеть разнообразие в рисун</w:t>
            </w:r>
            <w:r>
              <w:rPr>
                <w:color w:val="000000"/>
                <w:sz w:val="22"/>
                <w:szCs w:val="22"/>
              </w:rPr>
              <w:softHyphen/>
              <w:t>ках; - соотносить характеры героев с их изображением</w:t>
            </w:r>
          </w:p>
        </w:tc>
      </w:tr>
      <w:tr w:rsidR="00F157FE" w:rsidTr="00145EE0">
        <w:trPr>
          <w:trHeight w:val="20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жостовской рос</w:t>
            </w:r>
            <w:r>
              <w:rPr>
                <w:color w:val="000000"/>
                <w:sz w:val="22"/>
                <w:szCs w:val="22"/>
              </w:rPr>
              <w:softHyphen/>
              <w:t>писью, наблюдение за измен</w:t>
            </w:r>
            <w:r>
              <w:rPr>
                <w:color w:val="000000"/>
                <w:sz w:val="22"/>
                <w:szCs w:val="22"/>
              </w:rPr>
              <w:softHyphen/>
              <w:t>чивостью цветов и оттенков декоративной росписи, созда</w:t>
            </w:r>
            <w:r>
              <w:rPr>
                <w:color w:val="000000"/>
                <w:sz w:val="22"/>
                <w:szCs w:val="22"/>
              </w:rPr>
              <w:softHyphen/>
              <w:t>ние цветовых тонов и оттенков при смешивании красок, уп</w:t>
            </w:r>
            <w:r>
              <w:rPr>
                <w:color w:val="000000"/>
                <w:sz w:val="22"/>
                <w:szCs w:val="22"/>
              </w:rPr>
              <w:softHyphen/>
              <w:t>ражнения в кистевой росписи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колористиче</w:t>
            </w:r>
            <w:r>
              <w:rPr>
                <w:color w:val="000000"/>
                <w:sz w:val="22"/>
                <w:szCs w:val="22"/>
              </w:rPr>
              <w:softHyphen/>
              <w:t>ской гаммы рисунка, самостоя</w:t>
            </w:r>
            <w:r>
              <w:rPr>
                <w:color w:val="000000"/>
                <w:sz w:val="22"/>
                <w:szCs w:val="22"/>
              </w:rPr>
              <w:softHyphen/>
              <w:t>тельный выбор композицион</w:t>
            </w:r>
            <w:r>
              <w:rPr>
                <w:color w:val="000000"/>
                <w:sz w:val="22"/>
                <w:szCs w:val="22"/>
              </w:rPr>
              <w:softHyphen/>
              <w:t>ного и цветового решения ри</w:t>
            </w:r>
            <w:r>
              <w:rPr>
                <w:color w:val="000000"/>
                <w:sz w:val="22"/>
                <w:szCs w:val="22"/>
              </w:rPr>
              <w:softHyphen/>
              <w:t>сунка, рисование и анализ ра</w:t>
            </w:r>
            <w:r>
              <w:rPr>
                <w:color w:val="000000"/>
                <w:sz w:val="22"/>
                <w:szCs w:val="22"/>
              </w:rPr>
              <w:softHyphen/>
              <w:t>бот, оформление выставки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новым жанром живописи - портретом, набро</w:t>
            </w:r>
            <w:r>
              <w:rPr>
                <w:color w:val="000000"/>
                <w:sz w:val="22"/>
                <w:szCs w:val="22"/>
              </w:rPr>
              <w:softHyphen/>
              <w:t>сок рисунка карандашом, за</w:t>
            </w:r>
            <w:r>
              <w:rPr>
                <w:color w:val="000000"/>
                <w:sz w:val="22"/>
                <w:szCs w:val="22"/>
              </w:rPr>
              <w:softHyphen/>
              <w:t>крашивание его красками, сме</w:t>
            </w:r>
            <w:r>
              <w:rPr>
                <w:color w:val="000000"/>
                <w:sz w:val="22"/>
                <w:szCs w:val="22"/>
              </w:rPr>
              <w:softHyphen/>
              <w:t>шивание цветов на палитре, рисование женского лица с со</w:t>
            </w:r>
            <w:r>
              <w:rPr>
                <w:color w:val="000000"/>
                <w:sz w:val="22"/>
                <w:szCs w:val="22"/>
              </w:rPr>
              <w:softHyphen/>
              <w:t>блюдением пропорций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художни</w:t>
            </w:r>
            <w:r>
              <w:rPr>
                <w:color w:val="000000"/>
                <w:sz w:val="22"/>
                <w:szCs w:val="22"/>
              </w:rPr>
              <w:softHyphen/>
              <w:t>ках-иллюстраторах детских книг, рассматривание иллюст</w:t>
            </w:r>
            <w:r>
              <w:rPr>
                <w:color w:val="000000"/>
                <w:sz w:val="22"/>
                <w:szCs w:val="22"/>
              </w:rPr>
              <w:softHyphen/>
              <w:t>раций, свободные высказыва</w:t>
            </w:r>
            <w:r>
              <w:rPr>
                <w:color w:val="000000"/>
                <w:sz w:val="22"/>
                <w:szCs w:val="22"/>
              </w:rPr>
              <w:softHyphen/>
              <w:t>ния о соответствии характеров героев с их изображением</w:t>
            </w:r>
          </w:p>
        </w:tc>
      </w:tr>
      <w:tr w:rsidR="00F157FE" w:rsidTr="00145EE0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познавательную активность как в совместной деятельности со взрослым, так и в самостоятельной деятельности, интересуются исто</w:t>
            </w:r>
            <w:r>
              <w:rPr>
                <w:color w:val="000000"/>
                <w:sz w:val="22"/>
                <w:szCs w:val="22"/>
              </w:rPr>
              <w:softHyphen/>
              <w:t>рией создания произведений народного, декоративно-прикладного искусства; осваивают навыки кистевой росписи, путем смешивания краски создают цветовые тона и оттенки; сравнивают одинаковые темы, сюжеты в разных произведениях, создают новое произведение, решая определен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творческую задачу, передают характерные признаки предмета: очертания формы, пропорции, цвета; воспринимают и понимают средства выразительности, с помощью которых художники добиваются создания образа, в процессе создания изображения следуют к своей цели, преодолевая препятствия и не отказываясь от своего замысла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обладают навыками несложных обобщений и выводов; используют формы описательных и повествовательных рассказов, рассказов по воображению в процессе общения, сопереживают персонажам в произведениях изобразительного искусства (коммуникация).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81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21 Конек-Горбунок (по сказке П. Ершова)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22 Осенний букет в вазе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23 Волшебный мир сказок В. М. Васнецова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24 Рисование по замыслу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93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рисунке содержание эпизода знакомой сказки (взаимодействие персо</w:t>
            </w:r>
            <w:r>
              <w:rPr>
                <w:color w:val="000000"/>
                <w:sz w:val="22"/>
                <w:szCs w:val="22"/>
              </w:rPr>
              <w:softHyphen/>
              <w:t>нажей, движение фигур, окру</w:t>
            </w:r>
            <w:r>
              <w:rPr>
                <w:color w:val="000000"/>
                <w:sz w:val="22"/>
                <w:szCs w:val="22"/>
              </w:rPr>
              <w:softHyphen/>
              <w:t>жающую обстановку). Закреплять умение распо</w:t>
            </w:r>
            <w:r>
              <w:rPr>
                <w:color w:val="000000"/>
                <w:sz w:val="22"/>
                <w:szCs w:val="22"/>
              </w:rPr>
              <w:softHyphen/>
              <w:t>лагать рисунок на листе в соот</w:t>
            </w:r>
            <w:r>
              <w:rPr>
                <w:color w:val="000000"/>
                <w:sz w:val="22"/>
                <w:szCs w:val="22"/>
              </w:rPr>
              <w:softHyphen/>
              <w:t>ветствии с содержанием. Развивать умение пользо</w:t>
            </w:r>
            <w:r>
              <w:rPr>
                <w:color w:val="000000"/>
                <w:sz w:val="22"/>
                <w:szCs w:val="22"/>
              </w:rPr>
              <w:softHyphen/>
              <w:t>ваться акварелью, гуашью, про</w:t>
            </w:r>
            <w:r>
              <w:rPr>
                <w:color w:val="000000"/>
                <w:sz w:val="22"/>
                <w:szCs w:val="22"/>
              </w:rPr>
              <w:softHyphen/>
              <w:t>стым графитным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рисунке цвето</w:t>
            </w:r>
            <w:r>
              <w:rPr>
                <w:color w:val="000000"/>
                <w:sz w:val="22"/>
                <w:szCs w:val="22"/>
              </w:rPr>
              <w:softHyphen/>
              <w:t>вые сочетания, характерные для поздней осени; - изменять настроение карти</w:t>
            </w:r>
            <w:r>
              <w:rPr>
                <w:color w:val="000000"/>
                <w:sz w:val="22"/>
                <w:szCs w:val="22"/>
              </w:rPr>
              <w:softHyphen/>
              <w:t>ны, применяя нужные оттенки. Развивать умение влажного тонирования бумаги акварелью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Прививать интерес к твор</w:t>
            </w:r>
            <w:r>
              <w:rPr>
                <w:color w:val="000000"/>
                <w:sz w:val="22"/>
                <w:szCs w:val="22"/>
              </w:rPr>
              <w:softHyphen/>
              <w:t>честву художника В. М. Васне</w:t>
            </w:r>
            <w:r>
              <w:rPr>
                <w:color w:val="000000"/>
                <w:sz w:val="22"/>
                <w:szCs w:val="22"/>
              </w:rPr>
              <w:softHyphen/>
              <w:t>цова. Обратить внимание на твор</w:t>
            </w:r>
            <w:r>
              <w:rPr>
                <w:color w:val="000000"/>
                <w:sz w:val="22"/>
                <w:szCs w:val="22"/>
              </w:rPr>
              <w:softHyphen/>
              <w:t>ческую манеру, специфику средств выразительности, с помощью которых художник создает сказочно-былинные образы в своих картинах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вы</w:t>
            </w:r>
            <w:r>
              <w:rPr>
                <w:color w:val="000000"/>
                <w:sz w:val="22"/>
                <w:szCs w:val="22"/>
              </w:rPr>
              <w:softHyphen/>
              <w:t>бирать тему для иллюстрации к любимому рассказу, матери</w:t>
            </w:r>
            <w:r>
              <w:rPr>
                <w:color w:val="000000"/>
                <w:sz w:val="22"/>
                <w:szCs w:val="22"/>
              </w:rPr>
              <w:softHyphen/>
              <w:t>ал для создания рисунка. Формировать положитель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искусству. Развивать художественное восприятие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14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Расположение рисунка на лис</w:t>
            </w:r>
            <w:r>
              <w:rPr>
                <w:color w:val="000000"/>
                <w:sz w:val="22"/>
                <w:szCs w:val="22"/>
              </w:rPr>
              <w:softHyphen/>
              <w:t>те, передача в рисунке содер</w:t>
            </w:r>
            <w:r>
              <w:rPr>
                <w:color w:val="000000"/>
                <w:sz w:val="22"/>
                <w:szCs w:val="22"/>
              </w:rPr>
              <w:softHyphen/>
              <w:t>жания эпизода сказки (взаимо</w:t>
            </w:r>
            <w:r>
              <w:rPr>
                <w:color w:val="000000"/>
                <w:sz w:val="22"/>
                <w:szCs w:val="22"/>
              </w:rPr>
              <w:softHyphen/>
              <w:t>действие персонажей, движе</w:t>
            </w:r>
            <w:r>
              <w:rPr>
                <w:color w:val="000000"/>
                <w:sz w:val="22"/>
                <w:szCs w:val="22"/>
              </w:rPr>
              <w:softHyphen/>
              <w:t>ние фигур, окружающую об</w:t>
            </w:r>
            <w:r>
              <w:rPr>
                <w:color w:val="000000"/>
                <w:sz w:val="22"/>
                <w:szCs w:val="22"/>
              </w:rPr>
              <w:softHyphen/>
              <w:t>становку), рисование акваре</w:t>
            </w:r>
            <w:r>
              <w:rPr>
                <w:color w:val="000000"/>
                <w:sz w:val="22"/>
                <w:szCs w:val="22"/>
              </w:rPr>
              <w:softHyphen/>
              <w:t>лью, гуашью, простым графит</w:t>
            </w:r>
            <w:r>
              <w:rPr>
                <w:color w:val="000000"/>
                <w:sz w:val="22"/>
                <w:szCs w:val="22"/>
              </w:rPr>
              <w:softHyphen/>
              <w:t>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букета с передачей цветовых сочетаний, характер</w:t>
            </w:r>
            <w:r>
              <w:rPr>
                <w:color w:val="000000"/>
                <w:sz w:val="22"/>
                <w:szCs w:val="22"/>
              </w:rPr>
              <w:softHyphen/>
              <w:t>ных для поздней осени; тониро</w:t>
            </w:r>
            <w:r>
              <w:rPr>
                <w:color w:val="000000"/>
                <w:sz w:val="22"/>
                <w:szCs w:val="22"/>
              </w:rPr>
              <w:softHyphen/>
              <w:t>вание бумаги акварелью, ана</w:t>
            </w:r>
            <w:r>
              <w:rPr>
                <w:color w:val="000000"/>
                <w:sz w:val="22"/>
                <w:szCs w:val="22"/>
              </w:rPr>
              <w:softHyphen/>
              <w:t>лиз и оценка продуктов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ху</w:t>
            </w:r>
            <w:r>
              <w:rPr>
                <w:color w:val="000000"/>
                <w:sz w:val="22"/>
                <w:szCs w:val="22"/>
              </w:rPr>
              <w:softHyphen/>
              <w:t>дожника В. М. Васнецова, рас</w:t>
            </w:r>
            <w:r>
              <w:rPr>
                <w:color w:val="000000"/>
                <w:sz w:val="22"/>
                <w:szCs w:val="22"/>
              </w:rPr>
              <w:softHyphen/>
              <w:t>сматривание картин, участие в беседе о творческой манере, средствах выразительности, с помощью которых художник создает сказочно-былинные образы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Самостоятельный выбор темы и материала для создания ри</w:t>
            </w:r>
            <w:r>
              <w:rPr>
                <w:color w:val="000000"/>
                <w:sz w:val="22"/>
                <w:szCs w:val="22"/>
              </w:rPr>
              <w:softHyphen/>
              <w:t>сунка к любимому рассказу, рисование, оформление выстав</w:t>
            </w:r>
            <w:r>
              <w:rPr>
                <w:color w:val="000000"/>
                <w:sz w:val="22"/>
                <w:szCs w:val="22"/>
              </w:rPr>
              <w:softHyphen/>
              <w:t>ки, оценивание продуктов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способы различного наложения цветового пятна и цвет для передачи настроения, состояния, отношения к изображаемому; в рисун</w:t>
            </w:r>
            <w:r>
              <w:rPr>
                <w:color w:val="000000"/>
                <w:sz w:val="22"/>
                <w:szCs w:val="22"/>
              </w:rPr>
              <w:softHyphen/>
              <w:t xml:space="preserve">ке передают то, что интересно или эмоционально значимо в содержании эпизода знакомой сказки: движение фигур, окружающую обстановку; рисуют акварелью, гуашью, проявляют активность при обсуждении вопросов, связанных с событиями, которые предшествовали изображенному эпизоду и последуют за ним, сопереживают персонажам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чтение художествен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ной литературы); </w:t>
            </w:r>
            <w:r>
              <w:rPr>
                <w:color w:val="000000"/>
                <w:sz w:val="22"/>
                <w:szCs w:val="22"/>
              </w:rPr>
              <w:t xml:space="preserve">самостоятельно решают определенную творческую задачу, активно используют разнообразные изобразительные материалы для ее реализации; следуют заранее намеченному плану, внося в него некоторые коррективы; управляют своим поведением, доброжелательно и конструктивно анализируют и оценивают продукты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3207"/>
        <w:gridCol w:w="3197"/>
        <w:gridCol w:w="9"/>
        <w:gridCol w:w="3197"/>
        <w:gridCol w:w="10"/>
        <w:gridCol w:w="3287"/>
      </w:tblGrid>
      <w:tr w:rsidR="00F157FE" w:rsidTr="00145EE0">
        <w:trPr>
          <w:trHeight w:val="7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25 Коняшки гуляют (коллективная композиция)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26 Коняшки гуляют (продолжение работы)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27 «Белая береза под моим окном...» (рисование с натуры)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28 Снежная королева (создание обложки)</w:t>
            </w:r>
          </w:p>
        </w:tc>
      </w:tr>
      <w:tr w:rsidR="00F157FE" w:rsidTr="00145EE0">
        <w:trPr>
          <w:trHeight w:val="262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дымковские иг</w:t>
            </w:r>
            <w:r>
              <w:rPr>
                <w:color w:val="000000"/>
                <w:sz w:val="22"/>
                <w:szCs w:val="22"/>
              </w:rPr>
              <w:softHyphen/>
              <w:t>рушки, выделяя детали узора. Упражнять в способе рисо</w:t>
            </w:r>
            <w:r>
              <w:rPr>
                <w:color w:val="000000"/>
                <w:sz w:val="22"/>
                <w:szCs w:val="22"/>
              </w:rPr>
              <w:softHyphen/>
              <w:t>вания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рисовании контура игрушки слитной ли</w:t>
            </w:r>
            <w:r>
              <w:rPr>
                <w:color w:val="000000"/>
                <w:sz w:val="22"/>
                <w:szCs w:val="22"/>
              </w:rPr>
              <w:softHyphen/>
              <w:t>нией. Учить создавать декоратив</w:t>
            </w:r>
            <w:r>
              <w:rPr>
                <w:color w:val="000000"/>
                <w:sz w:val="22"/>
                <w:szCs w:val="22"/>
              </w:rPr>
              <w:softHyphen/>
              <w:t>ную композицию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выделять особенности изо</w:t>
            </w:r>
            <w:r>
              <w:rPr>
                <w:color w:val="000000"/>
                <w:sz w:val="22"/>
                <w:szCs w:val="22"/>
              </w:rPr>
              <w:softHyphen/>
              <w:t>бражения деревьев различной породы; - любоваться зимним пейзажем. Закреплять умение рисо</w:t>
            </w:r>
            <w:r>
              <w:rPr>
                <w:color w:val="000000"/>
                <w:sz w:val="22"/>
                <w:szCs w:val="22"/>
              </w:rPr>
              <w:softHyphen/>
              <w:t>вать красками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роли и особенностях обложки для книги. Совершенствовать стремление создавать в рисун</w:t>
            </w:r>
            <w:r>
              <w:rPr>
                <w:color w:val="000000"/>
                <w:sz w:val="22"/>
                <w:szCs w:val="22"/>
              </w:rPr>
              <w:softHyphen/>
              <w:t>ке образы сказочных героев, используя определенную цве</w:t>
            </w:r>
            <w:r>
              <w:rPr>
                <w:color w:val="000000"/>
                <w:sz w:val="22"/>
                <w:szCs w:val="22"/>
              </w:rPr>
              <w:softHyphen/>
              <w:t>товую гамму. Добиваться соответствия сюжета рисунка определенно</w:t>
            </w:r>
            <w:r>
              <w:rPr>
                <w:color w:val="000000"/>
                <w:sz w:val="22"/>
                <w:szCs w:val="22"/>
              </w:rPr>
              <w:softHyphen/>
              <w:t>му моменту литературного произведения</w:t>
            </w:r>
          </w:p>
        </w:tc>
      </w:tr>
      <w:tr w:rsidR="00F157FE" w:rsidTr="00145EE0">
        <w:trPr>
          <w:trHeight w:val="227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дымковских игрушек, выделение деталей и особенностей узора, рисова</w:t>
            </w:r>
            <w:r>
              <w:rPr>
                <w:color w:val="000000"/>
                <w:sz w:val="22"/>
                <w:szCs w:val="22"/>
              </w:rPr>
              <w:softHyphen/>
              <w:t>ние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контура игрушки слитной линией, создание деко</w:t>
            </w:r>
            <w:r>
              <w:rPr>
                <w:color w:val="000000"/>
                <w:sz w:val="22"/>
                <w:szCs w:val="22"/>
              </w:rPr>
              <w:softHyphen/>
              <w:t>ративной композиции, оформ</w:t>
            </w:r>
            <w:r>
              <w:rPr>
                <w:color w:val="000000"/>
                <w:sz w:val="22"/>
                <w:szCs w:val="22"/>
              </w:rPr>
              <w:softHyphen/>
              <w:t>ление тематической выставки,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и любование зим</w:t>
            </w:r>
            <w:r>
              <w:rPr>
                <w:color w:val="000000"/>
                <w:sz w:val="22"/>
                <w:szCs w:val="22"/>
              </w:rPr>
              <w:softHyphen/>
              <w:t>ним пейзажем, участие в бесе</w:t>
            </w:r>
            <w:r>
              <w:rPr>
                <w:color w:val="000000"/>
                <w:sz w:val="22"/>
                <w:szCs w:val="22"/>
              </w:rPr>
              <w:softHyphen/>
              <w:t>де об особенностях изображе</w:t>
            </w:r>
            <w:r>
              <w:rPr>
                <w:color w:val="000000"/>
                <w:sz w:val="22"/>
                <w:szCs w:val="22"/>
              </w:rPr>
              <w:softHyphen/>
              <w:t>ния деревьев, расположении их на листе бумаги; рисование красками, оценка работ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обложек книг, участие в беседе о роли и осо</w:t>
            </w:r>
            <w:r>
              <w:rPr>
                <w:color w:val="000000"/>
                <w:sz w:val="22"/>
                <w:szCs w:val="22"/>
              </w:rPr>
              <w:softHyphen/>
              <w:t>бенностях обложки для книги, решение творческой задачи по созданию в рисунке обра</w:t>
            </w:r>
            <w:r>
              <w:rPr>
                <w:color w:val="000000"/>
                <w:sz w:val="22"/>
                <w:szCs w:val="22"/>
              </w:rPr>
              <w:softHyphen/>
              <w:t>зов сказочных героев одного из эпизодов книги, рисование обложки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новое произведение, содержащее признаки действительности в сочетании с направленностью воображения на решение определенной творческой задачи; интересуются историей создания произведений искусства, размещают изображения на листе в соответствии с их реальным расположением, передают различия в их величине, интеллектуальные задачи решают с использованием как наглядно-образных, так и элемен</w:t>
            </w:r>
            <w:r>
              <w:rPr>
                <w:color w:val="000000"/>
                <w:sz w:val="22"/>
                <w:szCs w:val="22"/>
              </w:rPr>
              <w:softHyphen/>
              <w:t xml:space="preserve">тарных словесно-логических средств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передают в рисунке сюжеты народных сказок, используют цвет как средство выделения в рисунке главного, воспринимают и понимают средства выразительности, с помощью которых художники доби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ваются создания образа, сопереживают персонажам в произведениях изобразительного искусства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при решении личностных задач могут самостоятельно ставить цели и достигать их, регу</w:t>
            </w:r>
            <w:r>
              <w:rPr>
                <w:color w:val="000000"/>
                <w:sz w:val="22"/>
                <w:szCs w:val="22"/>
              </w:rPr>
              <w:softHyphen/>
              <w:t>лируют проявления эмоций, соотносят их с общепринятыми способами выражения, доброжелательно и конструктивно анализируют и оценива</w:t>
            </w:r>
            <w:r>
              <w:rPr>
                <w:color w:val="000000"/>
                <w:sz w:val="22"/>
                <w:szCs w:val="22"/>
              </w:rPr>
              <w:softHyphen/>
              <w:t xml:space="preserve">ют продукты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rPr>
          <w:trHeight w:val="9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29 Аленький цветочек (по сказке С. Т. Аксакова)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30 «...Идет волшебница зима»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31 Детский сад будущего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32 Новогодняя открытка (рисование по замыслу)</w:t>
            </w:r>
          </w:p>
        </w:tc>
      </w:tr>
      <w:tr w:rsidR="00F157FE" w:rsidTr="00145EE0">
        <w:trPr>
          <w:trHeight w:val="285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эстетическое восприятие; - чувство цвета; - творчество детей. Продолжать учить: - передавать в рисунке сюжеты; - изображать отдельных пер</w:t>
            </w:r>
            <w:r>
              <w:rPr>
                <w:color w:val="000000"/>
                <w:sz w:val="22"/>
                <w:szCs w:val="22"/>
              </w:rPr>
              <w:softHyphen/>
              <w:t>сонажей сказки. Закреплять композицион</w:t>
            </w:r>
            <w:r>
              <w:rPr>
                <w:color w:val="000000"/>
                <w:sz w:val="22"/>
                <w:szCs w:val="22"/>
              </w:rPr>
              <w:softHyphen/>
              <w:t>ные умения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Обобщить  и  уточнить знания о различных свойствах красок (гуашь, акварель). Воспитывать умение поль</w:t>
            </w:r>
            <w:r>
              <w:rPr>
                <w:color w:val="000000"/>
                <w:sz w:val="22"/>
                <w:szCs w:val="22"/>
              </w:rPr>
              <w:softHyphen/>
              <w:t>зоваться знаниями свойств изо</w:t>
            </w:r>
            <w:r>
              <w:rPr>
                <w:color w:val="000000"/>
                <w:sz w:val="22"/>
                <w:szCs w:val="22"/>
              </w:rPr>
              <w:softHyphen/>
              <w:t>бразительных средств для дос</w:t>
            </w:r>
            <w:r>
              <w:rPr>
                <w:color w:val="000000"/>
                <w:sz w:val="22"/>
                <w:szCs w:val="22"/>
              </w:rPr>
              <w:softHyphen/>
              <w:t>тижения цели в работе. Развивать эстетическое восприятие, любовь к природе. Совершенствовать вла</w:t>
            </w:r>
            <w:r>
              <w:rPr>
                <w:color w:val="000000"/>
                <w:sz w:val="22"/>
                <w:szCs w:val="22"/>
              </w:rPr>
              <w:softHyphen/>
              <w:t>дение различными приемами рисования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архитектурой. Обогащать знания о том, что существуют здания раз</w:t>
            </w:r>
            <w:r>
              <w:rPr>
                <w:color w:val="000000"/>
                <w:sz w:val="22"/>
                <w:szCs w:val="22"/>
              </w:rPr>
              <w:softHyphen/>
              <w:t>личного назначения. Развивать чувство компо</w:t>
            </w:r>
            <w:r>
              <w:rPr>
                <w:color w:val="000000"/>
                <w:sz w:val="22"/>
                <w:szCs w:val="22"/>
              </w:rPr>
              <w:softHyphen/>
              <w:t>зиции, умение гармонично раз</w:t>
            </w:r>
            <w:r>
              <w:rPr>
                <w:color w:val="000000"/>
                <w:sz w:val="22"/>
                <w:szCs w:val="22"/>
              </w:rPr>
              <w:softHyphen/>
              <w:t>мещать рисунок на поверхно</w:t>
            </w:r>
            <w:r>
              <w:rPr>
                <w:color w:val="000000"/>
                <w:sz w:val="22"/>
                <w:szCs w:val="22"/>
              </w:rPr>
              <w:softHyphen/>
              <w:t>сти листа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обдумывать содер</w:t>
            </w:r>
            <w:r>
              <w:rPr>
                <w:color w:val="000000"/>
                <w:sz w:val="22"/>
                <w:szCs w:val="22"/>
              </w:rPr>
              <w:softHyphen/>
              <w:t>жание поздравительной от</w:t>
            </w:r>
            <w:r>
              <w:rPr>
                <w:color w:val="000000"/>
                <w:sz w:val="22"/>
                <w:szCs w:val="22"/>
              </w:rPr>
              <w:softHyphen/>
              <w:t>крытки, осуществлять замысел, используя приобретенные уме</w:t>
            </w:r>
            <w:r>
              <w:rPr>
                <w:color w:val="000000"/>
                <w:sz w:val="22"/>
                <w:szCs w:val="22"/>
              </w:rPr>
              <w:softHyphen/>
              <w:t>ния и навыки. Развивать чувство цвета и творческие способности</w:t>
            </w:r>
          </w:p>
        </w:tc>
      </w:tr>
      <w:tr w:rsidR="00F157FE" w:rsidTr="00145EE0">
        <w:trPr>
          <w:trHeight w:val="196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обдумыванию композиции и сюжета рисунка, изображе</w:t>
            </w:r>
            <w:r>
              <w:rPr>
                <w:color w:val="000000"/>
                <w:sz w:val="22"/>
                <w:szCs w:val="22"/>
              </w:rPr>
              <w:softHyphen/>
              <w:t>ние в рисунке отдельных персо</w:t>
            </w:r>
            <w:r>
              <w:rPr>
                <w:color w:val="000000"/>
                <w:sz w:val="22"/>
                <w:szCs w:val="22"/>
              </w:rPr>
              <w:softHyphen/>
              <w:t>нажей сказки, объединенных в один сюжет,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различных свойствах красок, 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иллюстраций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зимы, решение творче</w:t>
            </w:r>
            <w:r>
              <w:rPr>
                <w:color w:val="000000"/>
                <w:sz w:val="22"/>
                <w:szCs w:val="22"/>
              </w:rPr>
              <w:softHyphen/>
              <w:t>ской задачи, создание опреде</w:t>
            </w:r>
            <w:r>
              <w:rPr>
                <w:color w:val="000000"/>
                <w:sz w:val="22"/>
                <w:szCs w:val="22"/>
              </w:rPr>
              <w:softHyphen/>
              <w:t>ленных цветов и оттенков, ри</w:t>
            </w:r>
            <w:r>
              <w:rPr>
                <w:color w:val="000000"/>
                <w:sz w:val="22"/>
                <w:szCs w:val="22"/>
              </w:rPr>
              <w:softHyphen/>
              <w:t>сование зимнего пейзажа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архитектурой го</w:t>
            </w:r>
            <w:r>
              <w:rPr>
                <w:color w:val="000000"/>
                <w:sz w:val="22"/>
                <w:szCs w:val="22"/>
              </w:rPr>
              <w:softHyphen/>
              <w:t>рода, рассматривание зданий различного назначения, обсуж</w:t>
            </w:r>
            <w:r>
              <w:rPr>
                <w:color w:val="000000"/>
                <w:sz w:val="22"/>
                <w:szCs w:val="22"/>
              </w:rPr>
              <w:softHyphen/>
              <w:t>дение композиции рисунка, ри</w:t>
            </w:r>
            <w:r>
              <w:rPr>
                <w:color w:val="000000"/>
                <w:sz w:val="22"/>
                <w:szCs w:val="22"/>
              </w:rPr>
              <w:softHyphen/>
              <w:t>сование детского сада, оформ</w:t>
            </w:r>
            <w:r>
              <w:rPr>
                <w:color w:val="000000"/>
                <w:sz w:val="22"/>
                <w:szCs w:val="22"/>
              </w:rPr>
              <w:softHyphen/>
              <w:t>ление выставки работ и оценка результатов продуктивной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прибли</w:t>
            </w:r>
            <w:r>
              <w:rPr>
                <w:color w:val="000000"/>
                <w:sz w:val="22"/>
                <w:szCs w:val="22"/>
              </w:rPr>
              <w:softHyphen/>
              <w:t>жающемся празднике,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стоятельное решение творче</w:t>
            </w:r>
            <w:r>
              <w:rPr>
                <w:color w:val="000000"/>
                <w:sz w:val="22"/>
                <w:szCs w:val="22"/>
              </w:rPr>
              <w:softHyphen/>
              <w:t>ской задачи по созданию ново</w:t>
            </w:r>
            <w:r>
              <w:rPr>
                <w:color w:val="000000"/>
                <w:sz w:val="22"/>
                <w:szCs w:val="22"/>
              </w:rPr>
              <w:softHyphen/>
              <w:t>годней открытки, рисование открытки, оформление темати</w:t>
            </w:r>
            <w:r>
              <w:rPr>
                <w:color w:val="000000"/>
                <w:sz w:val="22"/>
                <w:szCs w:val="22"/>
              </w:rPr>
              <w:softHyphen/>
              <w:t>ческой выставки</w:t>
            </w:r>
          </w:p>
        </w:tc>
      </w:tr>
      <w:tr w:rsidR="00F157FE" w:rsidTr="00145EE0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79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Понятно для окружающих изображают иллюстрации к знакомым сказкам; проявляют любознательность в углубленном исследовании не только нового, но и уже известного, относятся к собственному труду, труду других и его результатам как к ценности, любят трудиться самостоятельно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самостоятельно находят в окружающей жизни и природе простые сюжеты для изображения, используют разные материалы и способы создания изображения, воспринимают инструкцию к выполнению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творческой задачи, выбору способа ее выполнения, описывают процесс выполнения задания, проводят его самоанализ, способны к самооценке результатов; обладают навыками несложных обобщений и выводов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коммуникация); </w:t>
            </w:r>
            <w:r>
              <w:rPr>
                <w:color w:val="000000"/>
                <w:sz w:val="22"/>
                <w:szCs w:val="22"/>
              </w:rPr>
              <w:t>способны предложить собственный замысел и воплотить его в рисунке, видят и оценивают красоту изображения, при решении личностных задач могут самостоятельно ставить цели и достигать их, охотно делятся информацией со сверстниками и взрослыми, эмоционально реагируют на окру</w:t>
            </w:r>
            <w:r>
              <w:rPr>
                <w:color w:val="000000"/>
                <w:sz w:val="22"/>
                <w:szCs w:val="22"/>
              </w:rPr>
              <w:softHyphen/>
              <w:t xml:space="preserve">жающую действительность, владеют диалогической речью и конструктивными способами взаимодействия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знание, труд, коммуникация, социализация)</w:t>
            </w:r>
          </w:p>
        </w:tc>
      </w:tr>
    </w:tbl>
    <w:p w:rsidR="00F157FE" w:rsidRDefault="00F157FE" w:rsidP="00F157FE"/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10"/>
        <w:gridCol w:w="3187"/>
        <w:gridCol w:w="10"/>
        <w:gridCol w:w="3197"/>
        <w:gridCol w:w="9"/>
        <w:gridCol w:w="3197"/>
        <w:gridCol w:w="10"/>
        <w:gridCol w:w="3426"/>
      </w:tblGrid>
      <w:tr w:rsidR="00F157FE" w:rsidTr="00145EE0">
        <w:trPr>
          <w:trHeight w:val="75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33 Новогодний праздник в детском </w:t>
            </w:r>
            <w:r>
              <w:rPr>
                <w:color w:val="000000"/>
                <w:sz w:val="22"/>
                <w:szCs w:val="22"/>
              </w:rPr>
              <w:t>саду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34 Откуда хлеб на стол приходит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35 Звери, птицы - небылицы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36 Серая Шейка (по сказке Д. Н. Мамина-Сибиряка)</w:t>
            </w:r>
          </w:p>
        </w:tc>
      </w:tr>
      <w:tr w:rsidR="00F157FE" w:rsidTr="00145EE0">
        <w:trPr>
          <w:trHeight w:val="230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рисунке настроение праздника. Воспитывать положитель</w:t>
            </w:r>
            <w:r>
              <w:rPr>
                <w:color w:val="000000"/>
                <w:sz w:val="22"/>
                <w:szCs w:val="22"/>
              </w:rPr>
              <w:softHyphen/>
              <w:t>ные эмоции к окружающей об</w:t>
            </w:r>
            <w:r>
              <w:rPr>
                <w:color w:val="000000"/>
                <w:sz w:val="22"/>
                <w:szCs w:val="22"/>
              </w:rPr>
              <w:softHyphen/>
              <w:t>становке и людям, которые на</w:t>
            </w:r>
            <w:r>
              <w:rPr>
                <w:color w:val="000000"/>
                <w:sz w:val="22"/>
                <w:szCs w:val="22"/>
              </w:rPr>
              <w:softHyphen/>
              <w:t>ходятся рядом. Формировать умение оце</w:t>
            </w:r>
            <w:r>
              <w:rPr>
                <w:color w:val="000000"/>
                <w:sz w:val="22"/>
                <w:szCs w:val="22"/>
              </w:rPr>
              <w:softHyphen/>
              <w:t>нивать свои работы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 худож</w:t>
            </w:r>
            <w:r>
              <w:rPr>
                <w:color w:val="000000"/>
                <w:sz w:val="22"/>
                <w:szCs w:val="22"/>
              </w:rPr>
              <w:softHyphen/>
              <w:t>никах. Познакомить с репродук</w:t>
            </w:r>
            <w:r>
              <w:rPr>
                <w:color w:val="000000"/>
                <w:sz w:val="22"/>
                <w:szCs w:val="22"/>
              </w:rPr>
              <w:softHyphen/>
              <w:t>циями картин И. Шишкина «Рожь», И. Машкова «Снедь московская: хлебы». Закреплять умения изо</w:t>
            </w:r>
            <w:r>
              <w:rPr>
                <w:color w:val="000000"/>
                <w:sz w:val="22"/>
                <w:szCs w:val="22"/>
              </w:rPr>
              <w:softHyphen/>
              <w:t>бражать людей, машины. Совершенствовать на</w:t>
            </w:r>
            <w:r>
              <w:rPr>
                <w:color w:val="000000"/>
                <w:sz w:val="22"/>
                <w:szCs w:val="22"/>
              </w:rPr>
              <w:softHyphen/>
              <w:t>выки работы пастелью и цвет</w:t>
            </w:r>
            <w:r>
              <w:rPr>
                <w:color w:val="000000"/>
                <w:sz w:val="22"/>
                <w:szCs w:val="22"/>
              </w:rPr>
              <w:softHyphen/>
              <w:t>ными карандашами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скульптурах малых форм, вы</w:t>
            </w:r>
            <w:r>
              <w:rPr>
                <w:color w:val="000000"/>
                <w:sz w:val="22"/>
                <w:szCs w:val="22"/>
              </w:rPr>
              <w:softHyphen/>
              <w:t>деляя образные средства выра</w:t>
            </w:r>
            <w:r>
              <w:rPr>
                <w:color w:val="000000"/>
                <w:sz w:val="22"/>
                <w:szCs w:val="22"/>
              </w:rPr>
              <w:softHyphen/>
              <w:t>зительности (форма, пропор</w:t>
            </w:r>
            <w:r>
              <w:rPr>
                <w:color w:val="000000"/>
                <w:sz w:val="22"/>
                <w:szCs w:val="22"/>
              </w:rPr>
              <w:softHyphen/>
              <w:t>ции, цвет, характерные детали), поза, движения. Учить выделять особенности малой скульптуры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вы</w:t>
            </w:r>
            <w:r>
              <w:rPr>
                <w:color w:val="000000"/>
                <w:sz w:val="22"/>
                <w:szCs w:val="22"/>
              </w:rPr>
              <w:softHyphen/>
              <w:t>бирать сюжет. Учить создавать образы при</w:t>
            </w:r>
            <w:r>
              <w:rPr>
                <w:color w:val="000000"/>
                <w:sz w:val="22"/>
                <w:szCs w:val="22"/>
              </w:rPr>
              <w:softHyphen/>
              <w:t>роды леса, лесной поляны, ре</w:t>
            </w:r>
            <w:r>
              <w:rPr>
                <w:color w:val="000000"/>
                <w:sz w:val="22"/>
                <w:szCs w:val="22"/>
              </w:rPr>
              <w:softHyphen/>
              <w:t>ки, птиц, лисы, зайца, Серой Шейки. Воспитывать интерес к со</w:t>
            </w:r>
            <w:r>
              <w:rPr>
                <w:color w:val="000000"/>
                <w:sz w:val="22"/>
                <w:szCs w:val="22"/>
              </w:rPr>
              <w:softHyphen/>
              <w:t>держанию иллюстраций, к лите</w:t>
            </w:r>
            <w:r>
              <w:rPr>
                <w:color w:val="000000"/>
                <w:sz w:val="22"/>
                <w:szCs w:val="22"/>
              </w:rPr>
              <w:softHyphen/>
              <w:t>ратурному произведению</w:t>
            </w:r>
          </w:p>
        </w:tc>
      </w:tr>
      <w:tr w:rsidR="00F157FE" w:rsidTr="00145EE0">
        <w:trPr>
          <w:trHeight w:val="2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 о приближении празд</w:t>
            </w:r>
            <w:r>
              <w:rPr>
                <w:color w:val="000000"/>
                <w:sz w:val="22"/>
                <w:szCs w:val="22"/>
              </w:rPr>
              <w:softHyphen/>
              <w:t>ника, рисование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замыслу, обсуждение ри</w:t>
            </w:r>
            <w:r>
              <w:rPr>
                <w:color w:val="000000"/>
                <w:sz w:val="22"/>
                <w:szCs w:val="22"/>
              </w:rPr>
              <w:softHyphen/>
              <w:t>сунков, составление рассказов об изображаемом сюжете, са</w:t>
            </w:r>
            <w:r>
              <w:rPr>
                <w:color w:val="000000"/>
                <w:sz w:val="22"/>
                <w:szCs w:val="22"/>
              </w:rPr>
              <w:softHyphen/>
              <w:t>моанализ и самооценка резуль</w:t>
            </w:r>
            <w:r>
              <w:rPr>
                <w:color w:val="000000"/>
                <w:sz w:val="22"/>
                <w:szCs w:val="22"/>
              </w:rPr>
              <w:softHyphen/>
              <w:t>татов деятельности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художников И. Шишкина и И. Машкова, рассматривание репродукций картин, участие в беседе о рассмотренных ре</w:t>
            </w:r>
            <w:r>
              <w:rPr>
                <w:color w:val="000000"/>
                <w:sz w:val="22"/>
                <w:szCs w:val="22"/>
              </w:rPr>
              <w:softHyphen/>
              <w:t>продукциях картин, изображе</w:t>
            </w:r>
            <w:r>
              <w:rPr>
                <w:color w:val="000000"/>
                <w:sz w:val="22"/>
                <w:szCs w:val="22"/>
              </w:rPr>
              <w:softHyphen/>
              <w:t>ние в рисунке людей и машин пастелью и цветными каран</w:t>
            </w:r>
            <w:r>
              <w:rPr>
                <w:color w:val="000000"/>
                <w:sz w:val="22"/>
                <w:szCs w:val="22"/>
              </w:rPr>
              <w:softHyphen/>
              <w:t>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скульптурах малых форм, выделение их особенностей и средств выра</w:t>
            </w:r>
            <w:r>
              <w:rPr>
                <w:color w:val="000000"/>
                <w:sz w:val="22"/>
                <w:szCs w:val="22"/>
              </w:rPr>
              <w:softHyphen/>
              <w:t>зительности, самостоятельная продуктивная деятельность по созданию скульптур малых форм, самооценка результатов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(или пересказ) сказ</w:t>
            </w:r>
            <w:r>
              <w:rPr>
                <w:color w:val="000000"/>
                <w:sz w:val="22"/>
                <w:szCs w:val="22"/>
              </w:rPr>
              <w:softHyphen/>
              <w:t>ки и рассматривание иллюст</w:t>
            </w:r>
            <w:r>
              <w:rPr>
                <w:color w:val="000000"/>
                <w:sz w:val="22"/>
                <w:szCs w:val="22"/>
              </w:rPr>
              <w:softHyphen/>
              <w:t>раций к ней, самостоятельный выбор сюжета для изображения в рисунке, создание и обсужде</w:t>
            </w:r>
            <w:r>
              <w:rPr>
                <w:color w:val="000000"/>
                <w:sz w:val="22"/>
                <w:szCs w:val="22"/>
              </w:rPr>
              <w:softHyphen/>
              <w:t>ние образов природы леса, лес</w:t>
            </w:r>
            <w:r>
              <w:rPr>
                <w:color w:val="000000"/>
                <w:sz w:val="22"/>
                <w:szCs w:val="22"/>
              </w:rPr>
              <w:softHyphen/>
              <w:t>ной поляны, реки, птиц, лисы, зайца, Серой Шейки в рисунках</w:t>
            </w:r>
          </w:p>
        </w:tc>
      </w:tr>
      <w:tr w:rsidR="00F157FE" w:rsidTr="00145EE0">
        <w:trPr>
          <w:trHeight w:val="2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50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Подчиняют свое воображение определенному замыслу, следуют заранее намеченному плану, понятно для окружающих изображают задуман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ный объект, передают его характерные признаки очертания формы, пропорции, цвет; проявляют интерес к декоративному искусству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 xml:space="preserve">самостоятельно находят в окружающей жизни, художественной литературе и природе простые сюжеты для изображения, передают в рисунке движения людей, для реализации целей активно используют разнообразные изобразительные материалы, способны в процессе создания изображения следовать к своей цели, преодолевая препятствия и не отказываясь от своего замысла, проявляют инициативу при общении и взаимодействии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коммуникация); </w:t>
            </w:r>
            <w:r>
              <w:rPr>
                <w:color w:val="000000"/>
                <w:sz w:val="22"/>
                <w:szCs w:val="22"/>
              </w:rPr>
              <w:t>направляют воображение на реше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определенной творческой задачи; смешивая краски, создают желаемые цветовые тона и оттенки; относятся к собственному труду, труду других и его результатам как к ценности, умеют контролировать отрицательные проявления эмоций, оценивать свои работы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социализация)</w:t>
            </w:r>
          </w:p>
        </w:tc>
      </w:tr>
      <w:tr w:rsidR="00F157FE" w:rsidTr="00145EE0">
        <w:trPr>
          <w:trHeight w:val="87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41 Боярышни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42 За чашкой чая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43 Знакомство с храмовой архитектурой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44 Играем в подвижную игру «Волк во рву» (сюжетное рисование)</w:t>
            </w:r>
          </w:p>
        </w:tc>
      </w:tr>
      <w:tr w:rsidR="00F157FE" w:rsidTr="00145EE0">
        <w:trPr>
          <w:trHeight w:val="23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внима</w:t>
            </w:r>
            <w:r>
              <w:rPr>
                <w:color w:val="000000"/>
                <w:sz w:val="22"/>
                <w:szCs w:val="22"/>
              </w:rPr>
              <w:softHyphen/>
              <w:t>тельно рассматривать игрушки. Развивать: - умение составлять узор на юб</w:t>
            </w:r>
            <w:r>
              <w:rPr>
                <w:color w:val="000000"/>
                <w:sz w:val="22"/>
                <w:szCs w:val="22"/>
              </w:rPr>
              <w:softHyphen/>
              <w:t>ке боярышни из знакомых эле</w:t>
            </w:r>
            <w:r>
              <w:rPr>
                <w:color w:val="000000"/>
                <w:sz w:val="22"/>
                <w:szCs w:val="22"/>
              </w:rPr>
              <w:softHyphen/>
              <w:t>ментов; - чувство цвета, ритма в узоре. Учить самостоятельно выби</w:t>
            </w:r>
            <w:r>
              <w:rPr>
                <w:color w:val="000000"/>
                <w:sz w:val="22"/>
                <w:szCs w:val="22"/>
              </w:rPr>
              <w:softHyphen/>
              <w:t>рать цвета для узора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использовать разные изобра</w:t>
            </w:r>
            <w:r>
              <w:rPr>
                <w:color w:val="000000"/>
                <w:sz w:val="22"/>
                <w:szCs w:val="22"/>
              </w:rPr>
              <w:softHyphen/>
              <w:t>зительные средства для полу</w:t>
            </w:r>
            <w:r>
              <w:rPr>
                <w:color w:val="000000"/>
                <w:sz w:val="22"/>
                <w:szCs w:val="22"/>
              </w:rPr>
              <w:softHyphen/>
              <w:t>чения выразительного образа; - гармонично размещать эле</w:t>
            </w:r>
            <w:r>
              <w:rPr>
                <w:color w:val="000000"/>
                <w:sz w:val="22"/>
                <w:szCs w:val="22"/>
              </w:rPr>
              <w:softHyphen/>
              <w:t>менты рисунка на листе бумаги. Развивать чувство компо</w:t>
            </w:r>
            <w:r>
              <w:rPr>
                <w:color w:val="000000"/>
                <w:sz w:val="22"/>
                <w:szCs w:val="22"/>
              </w:rPr>
              <w:softHyphen/>
              <w:t>зиции. Воспитывать любовь и ува</w:t>
            </w:r>
            <w:r>
              <w:rPr>
                <w:color w:val="000000"/>
                <w:sz w:val="22"/>
                <w:szCs w:val="22"/>
              </w:rPr>
              <w:softHyphen/>
              <w:t>жение к семье, ее традициям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со специфи</w:t>
            </w:r>
            <w:r>
              <w:rPr>
                <w:color w:val="000000"/>
                <w:sz w:val="22"/>
                <w:szCs w:val="22"/>
              </w:rPr>
              <w:softHyphen/>
              <w:t>кой храмовой архитектуры: ку</w:t>
            </w:r>
            <w:r>
              <w:rPr>
                <w:color w:val="000000"/>
                <w:sz w:val="22"/>
                <w:szCs w:val="22"/>
              </w:rPr>
              <w:softHyphen/>
              <w:t>пол, арки, арматурный полог по периметру здания, круглая часть под куполом. Учить передавать образ в ар</w:t>
            </w:r>
            <w:r>
              <w:rPr>
                <w:color w:val="000000"/>
                <w:sz w:val="22"/>
                <w:szCs w:val="22"/>
              </w:rPr>
              <w:softHyphen/>
              <w:t>хитектурных сооружениях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рисунке движе</w:t>
            </w:r>
            <w:r>
              <w:rPr>
                <w:color w:val="000000"/>
                <w:sz w:val="22"/>
                <w:szCs w:val="22"/>
              </w:rPr>
              <w:softHyphen/>
              <w:t>ние; - использовать различные виды изобразительного материала: гелевые ручки, угольный ка</w:t>
            </w:r>
            <w:r>
              <w:rPr>
                <w:color w:val="000000"/>
                <w:sz w:val="22"/>
                <w:szCs w:val="22"/>
              </w:rPr>
              <w:softHyphen/>
              <w:t>рандаш, сангину</w:t>
            </w:r>
          </w:p>
        </w:tc>
      </w:tr>
      <w:tr w:rsidR="00F157FE" w:rsidTr="00145EE0">
        <w:trPr>
          <w:trHeight w:val="22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игрушки, уча</w:t>
            </w:r>
            <w:r>
              <w:rPr>
                <w:color w:val="000000"/>
                <w:sz w:val="22"/>
                <w:szCs w:val="22"/>
              </w:rPr>
              <w:softHyphen/>
              <w:t>стие в беседе о цвете и ритме в узоре, самостоятельный вы</w:t>
            </w:r>
            <w:r>
              <w:rPr>
                <w:color w:val="000000"/>
                <w:sz w:val="22"/>
                <w:szCs w:val="22"/>
              </w:rPr>
              <w:softHyphen/>
              <w:t>бор цвета для узора и состав</w:t>
            </w:r>
            <w:r>
              <w:rPr>
                <w:color w:val="000000"/>
                <w:sz w:val="22"/>
                <w:szCs w:val="22"/>
              </w:rPr>
              <w:softHyphen/>
              <w:t>ление узора из знакомых эле</w:t>
            </w:r>
            <w:r>
              <w:rPr>
                <w:color w:val="000000"/>
                <w:sz w:val="22"/>
                <w:szCs w:val="22"/>
              </w:rPr>
              <w:softHyphen/>
              <w:t>ментов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игрушек и ил</w:t>
            </w:r>
            <w:r>
              <w:rPr>
                <w:color w:val="000000"/>
                <w:sz w:val="22"/>
                <w:szCs w:val="22"/>
              </w:rPr>
              <w:softHyphen/>
              <w:t>люстраций, изображающих чаепитие, участие в беседе о традиции чаепития в семье, выбор изобразительных средств и композиции рисунка, гармо</w:t>
            </w:r>
            <w:r>
              <w:rPr>
                <w:color w:val="000000"/>
                <w:sz w:val="22"/>
                <w:szCs w:val="22"/>
              </w:rPr>
              <w:softHyphen/>
              <w:t>ничное размещение элементов рисунка на бумаге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со спецификой хра</w:t>
            </w:r>
            <w:r>
              <w:rPr>
                <w:color w:val="000000"/>
                <w:sz w:val="22"/>
                <w:szCs w:val="22"/>
              </w:rPr>
              <w:softHyphen/>
              <w:t>мовой архитектуры: 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иллюстраций, изображе</w:t>
            </w:r>
            <w:r>
              <w:rPr>
                <w:color w:val="000000"/>
                <w:sz w:val="22"/>
                <w:szCs w:val="22"/>
              </w:rPr>
              <w:softHyphen/>
              <w:t>ние архитектурных сооружений, создание тематической выстав</w:t>
            </w:r>
            <w:r>
              <w:rPr>
                <w:color w:val="000000"/>
                <w:sz w:val="22"/>
                <w:szCs w:val="22"/>
              </w:rPr>
              <w:softHyphen/>
              <w:t>ки, анализ образов изображен</w:t>
            </w:r>
            <w:r>
              <w:rPr>
                <w:color w:val="000000"/>
                <w:sz w:val="22"/>
                <w:szCs w:val="22"/>
              </w:rPr>
              <w:softHyphen/>
              <w:t>ных архитектурных сооружений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способах передачи в рисунке движений, сюжетное рисование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различных видов изобразительного материала: гелевая ручка, угольный каран</w:t>
            </w:r>
            <w:r>
              <w:rPr>
                <w:color w:val="000000"/>
                <w:sz w:val="22"/>
                <w:szCs w:val="22"/>
              </w:rPr>
              <w:softHyphen/>
              <w:t>даш, сангина; оценка работ, оформление выставки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49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Придумывают варианты композиции, опираясь на признаки действительности в сочетании с направленностью воображения на решение творче</w:t>
            </w:r>
            <w:r>
              <w:rPr>
                <w:color w:val="000000"/>
                <w:sz w:val="22"/>
                <w:szCs w:val="22"/>
              </w:rPr>
              <w:softHyphen/>
              <w:t>ской задачи; проявляют любознательность в углубленном исследовании не только нового, но и уже известного; продолжают проявлять устой</w:t>
            </w:r>
            <w:r>
              <w:rPr>
                <w:color w:val="000000"/>
                <w:sz w:val="22"/>
                <w:szCs w:val="22"/>
              </w:rPr>
              <w:softHyphen/>
              <w:t xml:space="preserve">чивый интерес к произведениям народного, декоративно-прикладного искусства и уважение к труду народных мастеров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чество, познание, труд); </w:t>
            </w:r>
            <w:r>
              <w:rPr>
                <w:color w:val="000000"/>
                <w:sz w:val="22"/>
                <w:szCs w:val="22"/>
              </w:rPr>
              <w:t>интересуются историей создания архитектурных сооружений, проявляют активность при обсуждении специфики хра</w:t>
            </w:r>
            <w:r>
              <w:rPr>
                <w:color w:val="000000"/>
                <w:sz w:val="22"/>
                <w:szCs w:val="22"/>
              </w:rPr>
              <w:softHyphen/>
              <w:t>мовой архитектуры; подчиняют свое воображение определенному замыслу, решают интеллектуальные задачи с использованием наглядно-образ</w:t>
            </w:r>
            <w:r>
              <w:rPr>
                <w:color w:val="000000"/>
                <w:sz w:val="22"/>
                <w:szCs w:val="22"/>
              </w:rPr>
              <w:softHyphen/>
              <w:t>ных и элементарных словесно-логических средств; отбирают более эффективные способы действий, используют разнообразные изобразитель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материалы для реализации собственных замыслов, следуют заранее намеченному плану, внося в него коррективы; экономно используют и правильно хранят материалы и оборудование для изобразительной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10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45 Экскурсия в зимний парк (рисование с натуры)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46 Рассматривание репродукции картины И. Грабаря «Февральская лазурь»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47 Лучший в мире папа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48 Рисование по замыслу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28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изобра</w:t>
            </w:r>
            <w:r>
              <w:rPr>
                <w:color w:val="000000"/>
                <w:sz w:val="22"/>
                <w:szCs w:val="22"/>
              </w:rPr>
              <w:softHyphen/>
              <w:t>жать группу предметов (дере</w:t>
            </w:r>
            <w:r>
              <w:rPr>
                <w:color w:val="000000"/>
                <w:sz w:val="22"/>
                <w:szCs w:val="22"/>
              </w:rPr>
              <w:softHyphen/>
              <w:t>вья и кустарник, находящиеся рядом). Учить: - способу изображения несколь</w:t>
            </w:r>
            <w:r>
              <w:rPr>
                <w:color w:val="000000"/>
                <w:sz w:val="22"/>
                <w:szCs w:val="22"/>
              </w:rPr>
              <w:softHyphen/>
              <w:t>ких предметов с натуры в про</w:t>
            </w:r>
            <w:r>
              <w:rPr>
                <w:color w:val="000000"/>
                <w:sz w:val="22"/>
                <w:szCs w:val="22"/>
              </w:rPr>
              <w:softHyphen/>
              <w:t>стейшем плоскостном выраже</w:t>
            </w:r>
            <w:r>
              <w:rPr>
                <w:color w:val="000000"/>
                <w:sz w:val="22"/>
                <w:szCs w:val="22"/>
              </w:rPr>
              <w:softHyphen/>
              <w:t>нии; - любоваться зимней природой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Продолжить знакомить с картинами И. Грабаря. Формировать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ния о пейзажной живописи. Воспитывать интерес к пейзажной живописи. Учить выделять средства вы</w:t>
            </w:r>
            <w:r>
              <w:rPr>
                <w:color w:val="000000"/>
                <w:sz w:val="22"/>
                <w:szCs w:val="22"/>
              </w:rPr>
              <w:softHyphen/>
              <w:t>разительности: колорит, ком</w:t>
            </w:r>
            <w:r>
              <w:rPr>
                <w:color w:val="000000"/>
                <w:sz w:val="22"/>
                <w:szCs w:val="22"/>
              </w:rPr>
              <w:softHyphen/>
              <w:t>позицию, линию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рисунке основ</w:t>
            </w:r>
            <w:r>
              <w:rPr>
                <w:color w:val="000000"/>
                <w:sz w:val="22"/>
                <w:szCs w:val="22"/>
              </w:rPr>
              <w:softHyphen/>
              <w:t>ные детали костюма папы; - рисовать фигуру человека, соблюдая пропорции строения тела. Воспитывать эмоциональ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образу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Продолжать: - развивать умение задумывать содержание своего рисунка и доводить замысел до конца; - учить рисовать акварелью. Формировать умение рас</w:t>
            </w:r>
            <w:r>
              <w:rPr>
                <w:color w:val="000000"/>
                <w:sz w:val="22"/>
                <w:szCs w:val="22"/>
              </w:rPr>
              <w:softHyphen/>
              <w:t>сматривать свои рисунки, вы</w:t>
            </w:r>
            <w:r>
              <w:rPr>
                <w:color w:val="000000"/>
                <w:sz w:val="22"/>
                <w:szCs w:val="22"/>
              </w:rPr>
              <w:softHyphen/>
              <w:t>делять интересные по замыслу изображения, оценивать работы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Любование зимней природой, диалоги об увиденном, упраж</w:t>
            </w:r>
            <w:r>
              <w:rPr>
                <w:color w:val="000000"/>
                <w:sz w:val="22"/>
                <w:szCs w:val="22"/>
              </w:rPr>
              <w:softHyphen/>
              <w:t>нения в умении изображать группу предметов (деревья и кустарник, находящиеся ря</w:t>
            </w:r>
            <w:r>
              <w:rPr>
                <w:color w:val="000000"/>
                <w:sz w:val="22"/>
                <w:szCs w:val="22"/>
              </w:rPr>
              <w:softHyphen/>
              <w:t>дом), изображение нескольких предметов с натуры в простей</w:t>
            </w:r>
            <w:r>
              <w:rPr>
                <w:color w:val="000000"/>
                <w:sz w:val="22"/>
                <w:szCs w:val="22"/>
              </w:rPr>
              <w:softHyphen/>
              <w:t>шем плоскостном выражении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И. Грабаря и особенностями его пейзажной живописи, рас</w:t>
            </w:r>
            <w:r>
              <w:rPr>
                <w:color w:val="000000"/>
                <w:sz w:val="22"/>
                <w:szCs w:val="22"/>
              </w:rPr>
              <w:softHyphen/>
              <w:t>сматривание репродукций кар</w:t>
            </w:r>
            <w:r>
              <w:rPr>
                <w:color w:val="000000"/>
                <w:sz w:val="22"/>
                <w:szCs w:val="22"/>
              </w:rPr>
              <w:softHyphen/>
              <w:t>тин, участие в беседе о средст</w:t>
            </w:r>
            <w:r>
              <w:rPr>
                <w:color w:val="000000"/>
                <w:sz w:val="22"/>
                <w:szCs w:val="22"/>
              </w:rPr>
              <w:softHyphen/>
              <w:t>вах выразительности: колори</w:t>
            </w:r>
            <w:r>
              <w:rPr>
                <w:color w:val="000000"/>
                <w:sz w:val="22"/>
                <w:szCs w:val="22"/>
              </w:rPr>
              <w:softHyphen/>
              <w:t>те, композиции, линии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папах, со</w:t>
            </w:r>
            <w:r>
              <w:rPr>
                <w:color w:val="000000"/>
                <w:sz w:val="22"/>
                <w:szCs w:val="22"/>
              </w:rPr>
              <w:softHyphen/>
              <w:t>ставление эмоциональных рас</w:t>
            </w:r>
            <w:r>
              <w:rPr>
                <w:color w:val="000000"/>
                <w:sz w:val="22"/>
                <w:szCs w:val="22"/>
              </w:rPr>
              <w:softHyphen/>
              <w:t>сказов об отношении к образу папы, рисование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 с соблюдением пропорции строения тела, отражение в ри</w:t>
            </w:r>
            <w:r>
              <w:rPr>
                <w:color w:val="000000"/>
                <w:sz w:val="22"/>
                <w:szCs w:val="22"/>
              </w:rPr>
              <w:softHyphen/>
              <w:t>сунках элементов костюма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акварелью по за</w:t>
            </w:r>
            <w:r>
              <w:rPr>
                <w:color w:val="000000"/>
                <w:sz w:val="22"/>
                <w:szCs w:val="22"/>
              </w:rPr>
              <w:softHyphen/>
              <w:t>мыслу, рассматривание своих рисунков, выделение интерес</w:t>
            </w:r>
            <w:r>
              <w:rPr>
                <w:color w:val="000000"/>
                <w:sz w:val="22"/>
                <w:szCs w:val="22"/>
              </w:rPr>
              <w:softHyphen/>
              <w:t>ных по содержанию изображе</w:t>
            </w:r>
            <w:r>
              <w:rPr>
                <w:color w:val="000000"/>
                <w:sz w:val="22"/>
                <w:szCs w:val="22"/>
              </w:rPr>
              <w:softHyphen/>
              <w:t>ний, оценивание работы, соз</w:t>
            </w:r>
            <w:r>
              <w:rPr>
                <w:color w:val="000000"/>
                <w:sz w:val="22"/>
                <w:szCs w:val="22"/>
              </w:rPr>
              <w:softHyphen/>
              <w:t>дание тематической выставки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29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Самостоятельно находят в окружающей природе интересные сюжеты для изображения; в рисунке выразительно передают то, что интересно или эмоционально значимо; творческие задачи решают с использованием как наглядно-образных, так и элементарных словесно-логических средств; описывают процесс выполнения задания, проводят его самоанализ, дают самооценку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знание, труд, коммуникация, социализация); </w:t>
            </w:r>
            <w:r>
              <w:rPr>
                <w:color w:val="000000"/>
                <w:sz w:val="22"/>
                <w:szCs w:val="22"/>
              </w:rPr>
              <w:t>проявляют устойчивый интерес к произведениям изобразительного искусства, эмоционально от</w:t>
            </w:r>
            <w:r>
              <w:rPr>
                <w:color w:val="000000"/>
                <w:sz w:val="22"/>
                <w:szCs w:val="22"/>
              </w:rPr>
              <w:softHyphen/>
              <w:t>кликаются на них и прочитывают состояние природы, воспринимая средства выразительности, сравнивают одинаковые темы и сюжеты в раз</w:t>
            </w:r>
            <w:r>
              <w:rPr>
                <w:color w:val="000000"/>
                <w:sz w:val="22"/>
                <w:szCs w:val="22"/>
              </w:rPr>
              <w:softHyphen/>
              <w:t>ных произведениях, высказывают свои суждения при решении личностных задач, способны под руководством взрослого и самостоятельно оце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нить результат собственной деятельности, определить причины допущенных ошибок, наметить пути их исправления и добиться результата </w:t>
            </w:r>
            <w:r>
              <w:rPr>
                <w:i/>
                <w:iCs/>
                <w:color w:val="000000"/>
                <w:sz w:val="22"/>
                <w:szCs w:val="22"/>
              </w:rPr>
              <w:t>(ху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дожественное творчество, познание, труд, коммуникация социализация)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997"/>
        <w:gridCol w:w="10"/>
        <w:gridCol w:w="3185"/>
        <w:gridCol w:w="10"/>
        <w:gridCol w:w="3194"/>
        <w:gridCol w:w="10"/>
        <w:gridCol w:w="3195"/>
        <w:gridCol w:w="9"/>
        <w:gridCol w:w="3423"/>
      </w:tblGrid>
      <w:tr w:rsidR="00F157FE" w:rsidTr="00145EE0">
        <w:trPr>
          <w:trHeight w:val="55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F157FE" w:rsidRDefault="00F157FE" w:rsidP="00145EE0">
            <w:pPr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49 Палех. Искусство лаковой миниатюры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50 Корабли уходят в плавание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51 Картина А. Саврасова «Грачи прилетели»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52 Кот в сапогах (по сказке Ш. Перро)</w:t>
            </w:r>
          </w:p>
        </w:tc>
      </w:tr>
      <w:tr w:rsidR="00F157FE" w:rsidTr="00145EE0">
        <w:trPr>
          <w:trHeight w:val="2307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Познакомить: - с творчеством мастеров Палеха; - историческими корнями и ху</w:t>
            </w:r>
            <w:r>
              <w:rPr>
                <w:color w:val="000000"/>
                <w:sz w:val="22"/>
                <w:szCs w:val="22"/>
              </w:rPr>
              <w:softHyphen/>
              <w:t>дожественными особенностями палехской росписи. Воспитывать художествен</w:t>
            </w:r>
            <w:r>
              <w:rPr>
                <w:color w:val="000000"/>
                <w:sz w:val="22"/>
                <w:szCs w:val="22"/>
              </w:rPr>
              <w:softHyphen/>
              <w:t>ный вкус, интерес к народному творчеству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навыки рисования акварелью «по сырому»; - чувство цвета и композиции. Учить изображать корабль с поднятыми парусами. Воспитывать устойчивый интерес к изобразительной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понимать основную мысль произведения; - видеть изобразительные сред</w:t>
            </w:r>
            <w:r>
              <w:rPr>
                <w:color w:val="000000"/>
                <w:sz w:val="22"/>
                <w:szCs w:val="22"/>
              </w:rPr>
              <w:softHyphen/>
              <w:t>ства, которыми пользуется ху</w:t>
            </w:r>
            <w:r>
              <w:rPr>
                <w:color w:val="000000"/>
                <w:sz w:val="22"/>
                <w:szCs w:val="22"/>
              </w:rPr>
              <w:softHyphen/>
              <w:t>дожник для передачи своих впечатлений и чувств. Углубить впечатление, свя</w:t>
            </w:r>
            <w:r>
              <w:rPr>
                <w:color w:val="000000"/>
                <w:sz w:val="22"/>
                <w:szCs w:val="22"/>
              </w:rPr>
              <w:softHyphen/>
              <w:t>занное с приходом весны. Воспитывать эстетический вкус, любовь к природе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рисунке содержание эпизода знакомой сказки. Закреплять умение распо</w:t>
            </w:r>
            <w:r>
              <w:rPr>
                <w:color w:val="000000"/>
                <w:sz w:val="22"/>
                <w:szCs w:val="22"/>
              </w:rPr>
              <w:softHyphen/>
              <w:t>лагать рисунок на листе в со</w:t>
            </w:r>
            <w:r>
              <w:rPr>
                <w:color w:val="000000"/>
                <w:sz w:val="22"/>
                <w:szCs w:val="22"/>
              </w:rPr>
              <w:softHyphen/>
              <w:t>ответствии с содержанием эпи</w:t>
            </w:r>
            <w:r>
              <w:rPr>
                <w:color w:val="000000"/>
                <w:sz w:val="22"/>
                <w:szCs w:val="22"/>
              </w:rPr>
              <w:softHyphen/>
              <w:t>зода. Развивать творческое вооб</w:t>
            </w:r>
            <w:r>
              <w:rPr>
                <w:color w:val="000000"/>
                <w:sz w:val="22"/>
                <w:szCs w:val="22"/>
              </w:rPr>
              <w:softHyphen/>
              <w:t>ражение, умение оценивать свой рисунок</w:t>
            </w:r>
          </w:p>
        </w:tc>
      </w:tr>
      <w:tr w:rsidR="00F157FE" w:rsidTr="00145EE0">
        <w:trPr>
          <w:trHeight w:val="1964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мас</w:t>
            </w:r>
            <w:r>
              <w:rPr>
                <w:color w:val="000000"/>
                <w:sz w:val="22"/>
                <w:szCs w:val="22"/>
              </w:rPr>
              <w:softHyphen/>
              <w:t>теров Палеха, историческими корнями росписи, 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лаковой миниатюры, диа</w:t>
            </w:r>
            <w:r>
              <w:rPr>
                <w:color w:val="000000"/>
                <w:sz w:val="22"/>
                <w:szCs w:val="22"/>
              </w:rPr>
              <w:softHyphen/>
              <w:t>логи о художественных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росписи,составле</w:t>
            </w:r>
            <w:r>
              <w:rPr>
                <w:color w:val="000000"/>
                <w:sz w:val="22"/>
                <w:szCs w:val="22"/>
              </w:rPr>
              <w:softHyphen/>
              <w:t>ние альбома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анализ кар</w:t>
            </w:r>
            <w:r>
              <w:rPr>
                <w:color w:val="000000"/>
                <w:sz w:val="22"/>
                <w:szCs w:val="22"/>
              </w:rPr>
              <w:softHyphen/>
              <w:t>тин, изображающих корабли, рисование акварелью «по сы</w:t>
            </w:r>
            <w:r>
              <w:rPr>
                <w:color w:val="000000"/>
                <w:sz w:val="22"/>
                <w:szCs w:val="22"/>
              </w:rPr>
              <w:softHyphen/>
              <w:t>рому», создание тематической выставки, рассказы о рисунках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картиной А. Сав</w:t>
            </w:r>
            <w:r>
              <w:rPr>
                <w:color w:val="000000"/>
                <w:sz w:val="22"/>
                <w:szCs w:val="22"/>
              </w:rPr>
              <w:softHyphen/>
              <w:t>расова «Грачи прилетели», вы</w:t>
            </w:r>
            <w:r>
              <w:rPr>
                <w:color w:val="000000"/>
                <w:sz w:val="22"/>
                <w:szCs w:val="22"/>
              </w:rPr>
              <w:softHyphen/>
              <w:t>сказывание суждений об ос</w:t>
            </w:r>
            <w:r>
              <w:rPr>
                <w:color w:val="000000"/>
                <w:sz w:val="22"/>
                <w:szCs w:val="22"/>
              </w:rPr>
              <w:softHyphen/>
              <w:t>новной мысли произведения, диалоги об изобразительных средствах, используемых ху</w:t>
            </w:r>
            <w:r>
              <w:rPr>
                <w:color w:val="000000"/>
                <w:sz w:val="22"/>
                <w:szCs w:val="22"/>
              </w:rPr>
              <w:softHyphen/>
              <w:t>дожником для передачи своих впечатлений и чувств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Краткий пересказ знакомой сказки Ш. Перро «Кот в сапо</w:t>
            </w:r>
            <w:r>
              <w:rPr>
                <w:color w:val="000000"/>
                <w:sz w:val="22"/>
                <w:szCs w:val="22"/>
              </w:rPr>
              <w:softHyphen/>
              <w:t>гах», рассматривание и обсуж</w:t>
            </w:r>
            <w:r>
              <w:rPr>
                <w:color w:val="000000"/>
                <w:sz w:val="22"/>
                <w:szCs w:val="22"/>
              </w:rPr>
              <w:softHyphen/>
              <w:t>дение иллюстраций к ней, ри</w:t>
            </w:r>
            <w:r>
              <w:rPr>
                <w:color w:val="000000"/>
                <w:sz w:val="22"/>
                <w:szCs w:val="22"/>
              </w:rPr>
              <w:softHyphen/>
              <w:t>сование эпизода сказки, оцени</w:t>
            </w:r>
            <w:r>
              <w:rPr>
                <w:color w:val="000000"/>
                <w:sz w:val="22"/>
                <w:szCs w:val="22"/>
              </w:rPr>
              <w:softHyphen/>
              <w:t>вание своих рисунков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8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Продолжают проявлять устойчивый интерес к произведениям народного, декоративно-прикладного и изобразительного искусства, истории их создания; инициативны при общении и взаимодействии со сверстниками и взрослыми; испытывают чувство гордости и уважения к труду народных мастеров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коммуникация, социализация); </w:t>
            </w:r>
            <w:r>
              <w:rPr>
                <w:color w:val="000000"/>
                <w:sz w:val="22"/>
                <w:szCs w:val="22"/>
              </w:rPr>
              <w:t>рисуют акварелью «по сырому»; используют спосо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бы различного наложения цветового пятна и цвет для передачи настроения, состояния, отношения к изображаемому или выделения в рисунке главного; доброжелательно и конструктивно анализируют и оценивают продукты деятельности других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труд, коммуникация); </w:t>
            </w:r>
            <w:r>
              <w:rPr>
                <w:color w:val="000000"/>
                <w:sz w:val="22"/>
                <w:szCs w:val="22"/>
              </w:rPr>
              <w:t>эмоционально откликаются на произведения изобразительного искусства и могут прочитывать состояние природы, воспри</w:t>
            </w:r>
            <w:r>
              <w:rPr>
                <w:color w:val="000000"/>
                <w:sz w:val="22"/>
                <w:szCs w:val="22"/>
              </w:rPr>
              <w:softHyphen/>
              <w:t>нимать и понимать средства выразительности, с помощью которых художники добиваются создания образа; проявляют познавательную актив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как в совместной со взрослым, так и в самостоятельной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передают в рисунке со</w:t>
            </w:r>
            <w:r>
              <w:rPr>
                <w:color w:val="000000"/>
                <w:sz w:val="22"/>
                <w:szCs w:val="22"/>
              </w:rPr>
              <w:softHyphen/>
              <w:t xml:space="preserve">держание эпизода знакомой сказки, гармонично располагают рисунок на листе в соответствии с содержанием эпизода, самостоятельно решают творческие задачи, оценивают свой рисунок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коммуникация, чтение художественной литературы, со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53 Портрет моей мамы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54 Сирень в вазе (рисование с натуры)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55 Что такое планетарий?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56 Рисование по замыслу на тему «Весна на улице»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755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рисунке основ</w:t>
            </w:r>
            <w:r>
              <w:rPr>
                <w:color w:val="000000"/>
                <w:sz w:val="22"/>
                <w:szCs w:val="22"/>
              </w:rPr>
              <w:softHyphen/>
              <w:t>ные детали костюма мамы; - рисовать фигуру человека, соблюдая пропорции строения тела. Воспитывать эмоциональ</w:t>
            </w:r>
            <w:r>
              <w:rPr>
                <w:color w:val="000000"/>
                <w:sz w:val="22"/>
                <w:szCs w:val="22"/>
              </w:rPr>
              <w:softHyphen/>
              <w:t>ное отношение к образу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понимать жанровые особен</w:t>
            </w:r>
            <w:r>
              <w:rPr>
                <w:color w:val="000000"/>
                <w:sz w:val="22"/>
                <w:szCs w:val="22"/>
              </w:rPr>
              <w:softHyphen/>
              <w:t>ности натюрморта и пейзажа; - рассматривать картину; - передавать характерные осо</w:t>
            </w:r>
            <w:r>
              <w:rPr>
                <w:color w:val="000000"/>
                <w:sz w:val="22"/>
                <w:szCs w:val="22"/>
              </w:rPr>
              <w:softHyphen/>
              <w:t>бенности цветов сирени, ис</w:t>
            </w:r>
            <w:r>
              <w:rPr>
                <w:color w:val="000000"/>
                <w:sz w:val="22"/>
                <w:szCs w:val="22"/>
              </w:rPr>
              <w:softHyphen/>
              <w:t>пользуя прием накладывания краски несколькими слоями. Развивать навыки смеши</w:t>
            </w:r>
            <w:r>
              <w:rPr>
                <w:color w:val="000000"/>
                <w:sz w:val="22"/>
                <w:szCs w:val="22"/>
              </w:rPr>
              <w:softHyphen/>
              <w:t>вания краски для получения нужного оттенка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окружающем мире. Учить изображать здания круглой формы с куполообраз</w:t>
            </w:r>
            <w:r>
              <w:rPr>
                <w:color w:val="000000"/>
                <w:sz w:val="22"/>
                <w:szCs w:val="22"/>
              </w:rPr>
              <w:softHyphen/>
              <w:t>ной крышей. Совершенствовать на</w:t>
            </w:r>
            <w:r>
              <w:rPr>
                <w:color w:val="000000"/>
                <w:sz w:val="22"/>
                <w:szCs w:val="22"/>
              </w:rPr>
              <w:softHyphen/>
              <w:t>выки работы с кистью и крас</w:t>
            </w:r>
            <w:r>
              <w:rPr>
                <w:color w:val="000000"/>
                <w:sz w:val="22"/>
                <w:szCs w:val="22"/>
              </w:rPr>
              <w:softHyphen/>
              <w:t>ками. Упражнять в смешивании красок для получения нужного оттенка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задумы</w:t>
            </w:r>
            <w:r>
              <w:rPr>
                <w:color w:val="000000"/>
                <w:sz w:val="22"/>
                <w:szCs w:val="22"/>
              </w:rPr>
              <w:softHyphen/>
              <w:t>вать содержание своего рисун</w:t>
            </w:r>
            <w:r>
              <w:rPr>
                <w:color w:val="000000"/>
                <w:sz w:val="22"/>
                <w:szCs w:val="22"/>
              </w:rPr>
              <w:softHyphen/>
              <w:t>ка и доводить замысел до конца. Продолжить учить изо</w:t>
            </w:r>
            <w:r>
              <w:rPr>
                <w:color w:val="000000"/>
                <w:sz w:val="22"/>
                <w:szCs w:val="22"/>
              </w:rPr>
              <w:softHyphen/>
              <w:t>бражать предметы, объекты с помощью новых приемов ри</w:t>
            </w:r>
            <w:r>
              <w:rPr>
                <w:color w:val="000000"/>
                <w:sz w:val="22"/>
                <w:szCs w:val="22"/>
              </w:rPr>
              <w:softHyphen/>
              <w:t>сования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323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созданию образа мамы в ри</w:t>
            </w:r>
            <w:r>
              <w:rPr>
                <w:color w:val="000000"/>
                <w:sz w:val="22"/>
                <w:szCs w:val="22"/>
              </w:rPr>
              <w:softHyphen/>
              <w:t>сунке, рисование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 с соблюдением пропор</w:t>
            </w:r>
            <w:r>
              <w:rPr>
                <w:color w:val="000000"/>
                <w:sz w:val="22"/>
                <w:szCs w:val="22"/>
              </w:rPr>
              <w:softHyphen/>
              <w:t>ции строения тела, передача в рисунке основных деталей женского костюма, выражение эмоционального отношения к образу в диалогах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жанровых особенностях натюрморта и пей</w:t>
            </w:r>
            <w:r>
              <w:rPr>
                <w:color w:val="000000"/>
                <w:sz w:val="22"/>
                <w:szCs w:val="22"/>
              </w:rPr>
              <w:softHyphen/>
              <w:t>зажа; рассматривание картин, смешивание краски для полу</w:t>
            </w:r>
            <w:r>
              <w:rPr>
                <w:color w:val="000000"/>
                <w:sz w:val="22"/>
                <w:szCs w:val="22"/>
              </w:rPr>
              <w:softHyphen/>
              <w:t>чения нужного оттенка, рисо</w:t>
            </w:r>
            <w:r>
              <w:rPr>
                <w:color w:val="000000"/>
                <w:sz w:val="22"/>
                <w:szCs w:val="22"/>
              </w:rPr>
              <w:softHyphen/>
              <w:t>вание с натуры с использовани</w:t>
            </w:r>
            <w:r>
              <w:rPr>
                <w:color w:val="000000"/>
                <w:sz w:val="22"/>
                <w:szCs w:val="22"/>
              </w:rPr>
              <w:softHyphen/>
              <w:t>ем приема накладывания крас</w:t>
            </w:r>
            <w:r>
              <w:rPr>
                <w:color w:val="000000"/>
                <w:sz w:val="22"/>
                <w:szCs w:val="22"/>
              </w:rPr>
              <w:softHyphen/>
              <w:t>ки несколькими слоями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и 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иллюстрированного аль</w:t>
            </w:r>
            <w:r>
              <w:rPr>
                <w:color w:val="000000"/>
                <w:sz w:val="22"/>
                <w:szCs w:val="22"/>
              </w:rPr>
              <w:softHyphen/>
              <w:t>бома о планетариях, смешива</w:t>
            </w:r>
            <w:r>
              <w:rPr>
                <w:color w:val="000000"/>
                <w:sz w:val="22"/>
                <w:szCs w:val="22"/>
              </w:rPr>
              <w:softHyphen/>
              <w:t>ние красок для получения нуж</w:t>
            </w:r>
            <w:r>
              <w:rPr>
                <w:color w:val="000000"/>
                <w:sz w:val="22"/>
                <w:szCs w:val="22"/>
              </w:rPr>
              <w:softHyphen/>
              <w:t>ного оттенка, изображение ки</w:t>
            </w:r>
            <w:r>
              <w:rPr>
                <w:color w:val="000000"/>
                <w:sz w:val="22"/>
                <w:szCs w:val="22"/>
              </w:rPr>
              <w:softHyphen/>
              <w:t>стью и красками здания круг</w:t>
            </w:r>
            <w:r>
              <w:rPr>
                <w:color w:val="000000"/>
                <w:sz w:val="22"/>
                <w:szCs w:val="22"/>
              </w:rPr>
              <w:softHyphen/>
              <w:t>лой формы с куполообразной крышей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 за изменениями на улице весной, обдумывание содержания своего рисунка, реализация замысла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новых приемов рисо</w:t>
            </w:r>
            <w:r>
              <w:rPr>
                <w:color w:val="000000"/>
                <w:sz w:val="22"/>
                <w:szCs w:val="22"/>
              </w:rPr>
              <w:softHyphen/>
              <w:t>вания, оценивание продуктов деятельности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342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Направляют воображение на решение определенной творческой задачи с использованием как наглядно-образных, так и элементарных словесно-логических средств; в рисунке выразительно передают то, что эмоционально значимо; смешивают краски, создают цветовые тона и оттенки,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пользуют способы различного наложения цветового пятна; передают характерные признаки предмета: очертания формы, пропорции, цвет </w:t>
            </w:r>
            <w:r>
              <w:rPr>
                <w:i/>
                <w:iCs/>
                <w:color w:val="000000"/>
                <w:sz w:val="22"/>
                <w:szCs w:val="22"/>
              </w:rPr>
              <w:t>(ху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сравнивают одинаковые темы, сюжеты в разных произведениях; обладают навыками несложных обоб</w:t>
            </w:r>
            <w:r>
              <w:rPr>
                <w:color w:val="000000"/>
                <w:sz w:val="22"/>
                <w:szCs w:val="22"/>
              </w:rPr>
              <w:softHyphen/>
              <w:t>щений и выводов, подчиняют свое воображение определенному замыслу, следуют заранее намеченному плану; в поведении четко прослежива</w:t>
            </w:r>
            <w:r>
              <w:rPr>
                <w:color w:val="000000"/>
                <w:sz w:val="22"/>
                <w:szCs w:val="22"/>
              </w:rPr>
              <w:softHyphen/>
              <w:t>ются познавательные интересы и предпочтения; любознательность проявляется в углубленном исследовании как нового, так и уже известного, доброжелательно и конструктивно анализируют и оценивают продукты деятельности; регулируют проявление эмоций, соотносят их с общепри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нятыми способами выражения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06"/>
        <w:gridCol w:w="3207"/>
        <w:gridCol w:w="3206"/>
        <w:gridCol w:w="3197"/>
        <w:gridCol w:w="9"/>
        <w:gridCol w:w="3281"/>
        <w:gridCol w:w="28"/>
      </w:tblGrid>
      <w:tr w:rsidR="00F157FE" w:rsidTr="00145EE0">
        <w:trPr>
          <w:trHeight w:val="68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57 Группа предметов в беседке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58 Искусство русской глиняной игрушки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59 В синем небе голосок, будто крошечный звонок...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60 Играем в подвижную игру «Охотник и зайцы»</w:t>
            </w:r>
          </w:p>
        </w:tc>
      </w:tr>
      <w:tr w:rsidR="00F157FE" w:rsidTr="00145EE0">
        <w:trPr>
          <w:trHeight w:val="260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предметы разной величины и формы; - располагать их на листе бу</w:t>
            </w:r>
            <w:r>
              <w:rPr>
                <w:color w:val="000000"/>
                <w:sz w:val="22"/>
                <w:szCs w:val="22"/>
              </w:rPr>
              <w:softHyphen/>
              <w:t>маги; - использовать различные приемы изображения разнооб</w:t>
            </w:r>
            <w:r>
              <w:rPr>
                <w:color w:val="000000"/>
                <w:sz w:val="22"/>
                <w:szCs w:val="22"/>
              </w:rPr>
              <w:softHyphen/>
              <w:t>разных сложных предметов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за</w:t>
            </w:r>
            <w:r>
              <w:rPr>
                <w:color w:val="000000"/>
                <w:sz w:val="22"/>
                <w:szCs w:val="22"/>
              </w:rPr>
              <w:softHyphen/>
              <w:t>мечать выразительность цвета. Закрепить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росписи дымковской и филимоновской игрушек. Упражнять в поиске цвето</w:t>
            </w:r>
            <w:r>
              <w:rPr>
                <w:color w:val="000000"/>
                <w:sz w:val="22"/>
                <w:szCs w:val="22"/>
              </w:rPr>
              <w:softHyphen/>
              <w:t>вого решения, соответствую</w:t>
            </w:r>
            <w:r>
              <w:rPr>
                <w:color w:val="000000"/>
                <w:sz w:val="22"/>
                <w:szCs w:val="22"/>
              </w:rPr>
              <w:softHyphen/>
              <w:t>щего колориту глиняных иг</w:t>
            </w:r>
            <w:r>
              <w:rPr>
                <w:color w:val="000000"/>
                <w:sz w:val="22"/>
                <w:szCs w:val="22"/>
              </w:rPr>
              <w:softHyphen/>
              <w:t>рушек. Воспитывать интерес к на</w:t>
            </w:r>
            <w:r>
              <w:rPr>
                <w:color w:val="000000"/>
                <w:sz w:val="22"/>
                <w:szCs w:val="22"/>
              </w:rPr>
              <w:softHyphen/>
              <w:t>родной игрушке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рисовать жаворонка, выстраи</w:t>
            </w:r>
            <w:r>
              <w:rPr>
                <w:color w:val="000000"/>
                <w:sz w:val="22"/>
                <w:szCs w:val="22"/>
              </w:rPr>
              <w:softHyphen/>
              <w:t>вая изображение из составных частей; - воспроизводить на рисунке птицу в движении. Развивать навыки рисова</w:t>
            </w:r>
            <w:r>
              <w:rPr>
                <w:color w:val="000000"/>
                <w:sz w:val="22"/>
                <w:szCs w:val="22"/>
              </w:rPr>
              <w:softHyphen/>
              <w:t>ния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использовать различ</w:t>
            </w:r>
            <w:r>
              <w:rPr>
                <w:color w:val="000000"/>
                <w:sz w:val="22"/>
                <w:szCs w:val="22"/>
              </w:rPr>
              <w:softHyphen/>
              <w:t>ные виды изобразительного материала: сангину, гелевую ручку, угольный карандаш. Закреплять умение изобра</w:t>
            </w:r>
            <w:r>
              <w:rPr>
                <w:color w:val="000000"/>
                <w:sz w:val="22"/>
                <w:szCs w:val="22"/>
              </w:rPr>
              <w:softHyphen/>
              <w:t>жать фигуры человека и жи</w:t>
            </w:r>
            <w:r>
              <w:rPr>
                <w:color w:val="000000"/>
                <w:sz w:val="22"/>
                <w:szCs w:val="22"/>
              </w:rPr>
              <w:softHyphen/>
              <w:t>вотных в движении</w:t>
            </w:r>
          </w:p>
        </w:tc>
      </w:tr>
      <w:tr w:rsidR="00F157FE" w:rsidTr="00145EE0">
        <w:trPr>
          <w:trHeight w:val="177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предметов разной величины и формы, использо</w:t>
            </w:r>
            <w:r>
              <w:rPr>
                <w:color w:val="000000"/>
                <w:sz w:val="22"/>
                <w:szCs w:val="22"/>
              </w:rPr>
              <w:softHyphen/>
              <w:t>вание различных приемов изо</w:t>
            </w:r>
            <w:r>
              <w:rPr>
                <w:color w:val="000000"/>
                <w:sz w:val="22"/>
                <w:szCs w:val="22"/>
              </w:rPr>
              <w:softHyphen/>
              <w:t>бражения сложных предметов на листе бумаги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об особенно</w:t>
            </w:r>
            <w:r>
              <w:rPr>
                <w:color w:val="000000"/>
                <w:sz w:val="22"/>
                <w:szCs w:val="22"/>
              </w:rPr>
              <w:softHyphen/>
              <w:t>стях росписи дымковской и фи</w:t>
            </w:r>
            <w:r>
              <w:rPr>
                <w:color w:val="000000"/>
                <w:sz w:val="22"/>
                <w:szCs w:val="22"/>
              </w:rPr>
              <w:softHyphen/>
              <w:t>лимоновской игрушек, обсуж</w:t>
            </w:r>
            <w:r>
              <w:rPr>
                <w:color w:val="000000"/>
                <w:sz w:val="22"/>
                <w:szCs w:val="22"/>
              </w:rPr>
              <w:softHyphen/>
              <w:t>дение средств выразительно</w:t>
            </w:r>
            <w:r>
              <w:rPr>
                <w:color w:val="000000"/>
                <w:sz w:val="22"/>
                <w:szCs w:val="22"/>
              </w:rPr>
              <w:softHyphen/>
              <w:t>сти, поиск цветового решения, соответствующего их колориту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пения жаворонка, рассматривание иллюстраций, диалоги о способах изображе</w:t>
            </w:r>
            <w:r>
              <w:rPr>
                <w:color w:val="000000"/>
                <w:sz w:val="22"/>
                <w:szCs w:val="22"/>
              </w:rPr>
              <w:softHyphen/>
              <w:t>ния птицы из составных час</w:t>
            </w:r>
            <w:r>
              <w:rPr>
                <w:color w:val="000000"/>
                <w:sz w:val="22"/>
                <w:szCs w:val="22"/>
              </w:rPr>
              <w:softHyphen/>
              <w:t>тей, рисование птицы в движе</w:t>
            </w:r>
            <w:r>
              <w:rPr>
                <w:color w:val="000000"/>
                <w:sz w:val="22"/>
                <w:szCs w:val="22"/>
              </w:rPr>
              <w:softHyphen/>
              <w:t>нии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подвижной игре, на</w:t>
            </w:r>
            <w:r>
              <w:rPr>
                <w:color w:val="000000"/>
                <w:sz w:val="22"/>
                <w:szCs w:val="22"/>
              </w:rPr>
              <w:softHyphen/>
              <w:t>блюдения за фигурой челове</w:t>
            </w:r>
            <w:r>
              <w:rPr>
                <w:color w:val="000000"/>
                <w:sz w:val="22"/>
                <w:szCs w:val="22"/>
              </w:rPr>
              <w:softHyphen/>
              <w:t>ка в движении, изображение фигуры человека и животных в движении различными изо</w:t>
            </w:r>
            <w:r>
              <w:rPr>
                <w:color w:val="000000"/>
                <w:sz w:val="22"/>
                <w:szCs w:val="22"/>
              </w:rPr>
              <w:softHyphen/>
              <w:t>бразительными материалами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77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индивидуальные предметные композиции на темы окружающей жизни, используя разные материалы и способы создания изображения; передают характерные признаки предмета: очертания формы, пропорции, цвет; называют основные выразительные средства; проявляют эмо</w:t>
            </w:r>
            <w:r>
              <w:rPr>
                <w:color w:val="000000"/>
                <w:sz w:val="22"/>
                <w:szCs w:val="22"/>
              </w:rPr>
              <w:softHyphen/>
              <w:t xml:space="preserve">циональную отзывчивость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коммуникация); </w:t>
            </w:r>
            <w:r>
              <w:rPr>
                <w:color w:val="000000"/>
                <w:sz w:val="22"/>
                <w:szCs w:val="22"/>
              </w:rPr>
              <w:t xml:space="preserve">при общении и взаимодействии решают интеллектуальные и творческие задачи; способны в процессе создания изображения следовать к своей цели, преодолевая препятствия и не отказываясь от своего замысла, экономно используют и правильно хранят материалы и оборудование для изобразительной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во, познание, труд, коммуникация, социализация)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2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61 Лимон и апельсин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62 Рассматривание картин П. Кончаловского «Сирень», В. Ван Гога «Белая сирень»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63 Рисуем диких животных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64 Путешествие на космическом корабле(рисование по замыслу)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9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</w:t>
            </w:r>
            <w:r>
              <w:rPr>
                <w:color w:val="000000"/>
                <w:sz w:val="22"/>
                <w:szCs w:val="22"/>
              </w:rPr>
              <w:softHyphen/>
              <w:t>тюрморте. Развивать: - представление о разнообра</w:t>
            </w:r>
            <w:r>
              <w:rPr>
                <w:color w:val="000000"/>
                <w:sz w:val="22"/>
                <w:szCs w:val="22"/>
              </w:rPr>
              <w:softHyphen/>
              <w:t>зии цветов и оттенков, опира</w:t>
            </w:r>
            <w:r>
              <w:rPr>
                <w:color w:val="000000"/>
                <w:sz w:val="22"/>
                <w:szCs w:val="22"/>
              </w:rPr>
              <w:softHyphen/>
              <w:t>ясь на реальную окраску пред</w:t>
            </w:r>
            <w:r>
              <w:rPr>
                <w:color w:val="000000"/>
                <w:sz w:val="22"/>
                <w:szCs w:val="22"/>
              </w:rPr>
              <w:softHyphen/>
              <w:t>метов; - цветовое восприятие. Учить определять названия цветов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знания: - об изобразительном искусстве; - о творческой деятельности. Знакомить с новыми произ</w:t>
            </w:r>
            <w:r>
              <w:rPr>
                <w:color w:val="000000"/>
                <w:sz w:val="22"/>
                <w:szCs w:val="22"/>
              </w:rPr>
              <w:softHyphen/>
              <w:t>ведениями живописи. Учить: - рассматривать картины; - подбирать другое название картинам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навыки: - рисования животных; - выполнять набросок каран</w:t>
            </w:r>
            <w:r>
              <w:rPr>
                <w:color w:val="000000"/>
                <w:sz w:val="22"/>
                <w:szCs w:val="22"/>
              </w:rPr>
              <w:softHyphen/>
              <w:t>дашом задуманного рисунка. Учить придумывать замысел и пути его реализации. Развивать умение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несложный сюжет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творческую фан</w:t>
            </w:r>
            <w:r>
              <w:rPr>
                <w:color w:val="000000"/>
                <w:sz w:val="22"/>
                <w:szCs w:val="22"/>
              </w:rPr>
              <w:softHyphen/>
              <w:t>тазию, образное мышление. Учить: - рисовать цветными восковы</w:t>
            </w:r>
            <w:r>
              <w:rPr>
                <w:color w:val="000000"/>
                <w:sz w:val="22"/>
                <w:szCs w:val="22"/>
              </w:rPr>
              <w:softHyphen/>
              <w:t>ми мелками с последующим покрытием тушью или гуашью; - придумывать композицию и содержание рисунка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28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дидактической и раз</w:t>
            </w:r>
            <w:r>
              <w:rPr>
                <w:color w:val="000000"/>
                <w:sz w:val="22"/>
                <w:szCs w:val="22"/>
              </w:rPr>
              <w:softHyphen/>
              <w:t>вивающей игре на закрепление представления о разнообразии цветов и оттенков, упражнения в определении названия цветов, решение творческой задачи по способу изображения на</w:t>
            </w:r>
            <w:r>
              <w:rPr>
                <w:color w:val="000000"/>
                <w:sz w:val="22"/>
                <w:szCs w:val="22"/>
              </w:rPr>
              <w:softHyphen/>
              <w:t>тюрморта, рисование с натуры, самооценка деятельности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сравнение картин П. Кончаловского и В. Ван Гога, составление рас</w:t>
            </w:r>
            <w:r>
              <w:rPr>
                <w:color w:val="000000"/>
                <w:sz w:val="22"/>
                <w:szCs w:val="22"/>
              </w:rPr>
              <w:softHyphen/>
              <w:t>сказов о композиции и средст</w:t>
            </w:r>
            <w:r>
              <w:rPr>
                <w:color w:val="000000"/>
                <w:sz w:val="22"/>
                <w:szCs w:val="22"/>
              </w:rPr>
              <w:softHyphen/>
              <w:t>вах выразительности, исполь</w:t>
            </w:r>
            <w:r>
              <w:rPr>
                <w:color w:val="000000"/>
                <w:sz w:val="22"/>
                <w:szCs w:val="22"/>
              </w:rPr>
              <w:softHyphen/>
              <w:t>зуемых художниками, обдумы</w:t>
            </w:r>
            <w:r>
              <w:rPr>
                <w:color w:val="000000"/>
                <w:sz w:val="22"/>
                <w:szCs w:val="22"/>
              </w:rPr>
              <w:softHyphen/>
              <w:t>вание другого названия картин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иллюстраций диких животных, выполнение наброска карандашом, обдумы</w:t>
            </w:r>
            <w:r>
              <w:rPr>
                <w:color w:val="000000"/>
                <w:sz w:val="22"/>
                <w:szCs w:val="22"/>
              </w:rPr>
              <w:softHyphen/>
              <w:t>вание замысла рисунка и путей его реализации, составление и обсуждение несложного сю</w:t>
            </w:r>
            <w:r>
              <w:rPr>
                <w:color w:val="000000"/>
                <w:sz w:val="22"/>
                <w:szCs w:val="22"/>
              </w:rPr>
              <w:softHyphen/>
              <w:t>жета, анализ и оценка продук</w:t>
            </w:r>
            <w:r>
              <w:rPr>
                <w:color w:val="000000"/>
                <w:sz w:val="22"/>
                <w:szCs w:val="22"/>
              </w:rPr>
              <w:softHyphen/>
              <w:t>тов деятельности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иллюстраций космических кораблей, обду</w:t>
            </w:r>
            <w:r>
              <w:rPr>
                <w:color w:val="000000"/>
                <w:sz w:val="22"/>
                <w:szCs w:val="22"/>
              </w:rPr>
              <w:softHyphen/>
              <w:t>мывание и обсуждение компо</w:t>
            </w:r>
            <w:r>
              <w:rPr>
                <w:color w:val="000000"/>
                <w:sz w:val="22"/>
                <w:szCs w:val="22"/>
              </w:rPr>
              <w:softHyphen/>
              <w:t>зиции и содержания рисунка по замыслу, рисование цветны</w:t>
            </w:r>
            <w:r>
              <w:rPr>
                <w:color w:val="000000"/>
                <w:sz w:val="22"/>
                <w:szCs w:val="22"/>
              </w:rPr>
              <w:softHyphen/>
              <w:t>ми восковыми мелками с по</w:t>
            </w:r>
            <w:r>
              <w:rPr>
                <w:color w:val="000000"/>
                <w:sz w:val="22"/>
                <w:szCs w:val="22"/>
              </w:rPr>
              <w:softHyphen/>
              <w:t>следующим покрытием тушью или гуашью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862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Воспринимают, понимают и называют основные выразительные средства произведений искусства, создают индивидуальные рисунки на темы окружающей жизни, передают характерные признаки предмета, самостоятельно выбирают способ выполнения творческой задачи и описывают его, способны к самооценке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социализация); </w:t>
            </w:r>
            <w:r>
              <w:rPr>
                <w:color w:val="000000"/>
                <w:sz w:val="22"/>
                <w:szCs w:val="22"/>
              </w:rPr>
              <w:t>подчиняют свое воображение определенному замыслу, слушают взрослого и выполняют его инструкции; следуют заранее намеченному плану; доброжелательно и конструктивно анализируют и оценивают продукты деятельности других; соблюдают общепринятые нормы и правила поведения: приходят на помощь взрослым и сверст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никам, если они в ней нуждаются; при решении личностных задач могут самостоятельно ставить цели и достигать их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со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027"/>
        <w:gridCol w:w="10"/>
        <w:gridCol w:w="3197"/>
        <w:gridCol w:w="3206"/>
        <w:gridCol w:w="3197"/>
        <w:gridCol w:w="10"/>
        <w:gridCol w:w="3395"/>
      </w:tblGrid>
      <w:tr w:rsidR="00F157FE" w:rsidTr="00145EE0">
        <w:trPr>
          <w:trHeight w:val="797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65 Парад на Красной площади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66 Морские пейзажи И. Айвазовского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67 Круглый год (сюжетное рисование)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68 Моя любимая сказка (рисование по выбору)</w:t>
            </w:r>
          </w:p>
        </w:tc>
      </w:tr>
      <w:tr w:rsidR="00F157FE" w:rsidTr="00145EE0">
        <w:trPr>
          <w:trHeight w:val="232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рисо</w:t>
            </w:r>
            <w:r>
              <w:rPr>
                <w:color w:val="000000"/>
                <w:sz w:val="22"/>
                <w:szCs w:val="22"/>
              </w:rPr>
              <w:softHyphen/>
              <w:t>вания в нетрадиционной тех</w:t>
            </w:r>
            <w:r>
              <w:rPr>
                <w:color w:val="000000"/>
                <w:sz w:val="22"/>
                <w:szCs w:val="22"/>
              </w:rPr>
              <w:softHyphen/>
              <w:t>нике. Воспитывать эстетическое восприятие действительности, эстетическое отношение к яв</w:t>
            </w:r>
            <w:r>
              <w:rPr>
                <w:color w:val="000000"/>
                <w:sz w:val="22"/>
                <w:szCs w:val="22"/>
              </w:rPr>
              <w:softHyphen/>
              <w:t>лениям окружающего мира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 жанрах живописи. Познакомить с творчест</w:t>
            </w:r>
            <w:r>
              <w:rPr>
                <w:color w:val="000000"/>
                <w:sz w:val="22"/>
                <w:szCs w:val="22"/>
              </w:rPr>
              <w:softHyphen/>
              <w:t>вом художника-мариниста И. Айвазовского. Дать определение «морской пейзаж». Развивать эстетическое восприятие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созда</w:t>
            </w:r>
            <w:r>
              <w:rPr>
                <w:color w:val="000000"/>
                <w:sz w:val="22"/>
                <w:szCs w:val="22"/>
              </w:rPr>
              <w:softHyphen/>
              <w:t>вать пейзажные рисунки на за</w:t>
            </w:r>
            <w:r>
              <w:rPr>
                <w:color w:val="000000"/>
                <w:sz w:val="22"/>
                <w:szCs w:val="22"/>
              </w:rPr>
              <w:softHyphen/>
              <w:t>данную тему. Уточнять представления о природе. Учить передавать в рисунках объекты, характерные для того или иного месяца, цветовое решение для изображения при</w:t>
            </w:r>
            <w:r>
              <w:rPr>
                <w:color w:val="000000"/>
                <w:sz w:val="22"/>
                <w:szCs w:val="22"/>
              </w:rPr>
              <w:softHyphen/>
              <w:t>мет каждого месяца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развивать уме</w:t>
            </w:r>
            <w:r>
              <w:rPr>
                <w:color w:val="000000"/>
                <w:sz w:val="22"/>
                <w:szCs w:val="22"/>
              </w:rPr>
              <w:softHyphen/>
              <w:t>ние задумывать содержание своего рисунка и доводить за</w:t>
            </w:r>
            <w:r>
              <w:rPr>
                <w:color w:val="000000"/>
                <w:sz w:val="22"/>
                <w:szCs w:val="22"/>
              </w:rPr>
              <w:softHyphen/>
              <w:t>мысел до конца. Формировать умение рас</w:t>
            </w:r>
            <w:r>
              <w:rPr>
                <w:color w:val="000000"/>
                <w:sz w:val="22"/>
                <w:szCs w:val="22"/>
              </w:rPr>
              <w:softHyphen/>
              <w:t>сматривать свой рисунок и оце</w:t>
            </w:r>
            <w:r>
              <w:rPr>
                <w:color w:val="000000"/>
                <w:sz w:val="22"/>
                <w:szCs w:val="22"/>
              </w:rPr>
              <w:softHyphen/>
              <w:t>нивать его</w:t>
            </w:r>
          </w:p>
        </w:tc>
      </w:tr>
      <w:tr w:rsidR="00F157FE" w:rsidTr="00145EE0">
        <w:trPr>
          <w:trHeight w:val="185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описательных и повествовательных рассказов о параде на Красной площади, обдумывание замысла и рисо</w:t>
            </w:r>
            <w:r>
              <w:rPr>
                <w:color w:val="000000"/>
                <w:sz w:val="22"/>
                <w:szCs w:val="22"/>
              </w:rPr>
              <w:softHyphen/>
              <w:t>вание парада в нетрадиционной технике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творчеством ху</w:t>
            </w:r>
            <w:r>
              <w:rPr>
                <w:color w:val="000000"/>
                <w:sz w:val="22"/>
                <w:szCs w:val="22"/>
              </w:rPr>
              <w:softHyphen/>
              <w:t>дожника-мариниста И. Айва</w:t>
            </w:r>
            <w:r>
              <w:rPr>
                <w:color w:val="000000"/>
                <w:sz w:val="22"/>
                <w:szCs w:val="22"/>
              </w:rPr>
              <w:softHyphen/>
              <w:t>зовского, рассматривание мор</w:t>
            </w:r>
            <w:r>
              <w:rPr>
                <w:color w:val="000000"/>
                <w:sz w:val="22"/>
                <w:szCs w:val="22"/>
              </w:rPr>
              <w:softHyphen/>
              <w:t>ских пейзажей и описание их особенностей, составление рассказов о собственном вос</w:t>
            </w:r>
            <w:r>
              <w:rPr>
                <w:color w:val="000000"/>
                <w:sz w:val="22"/>
                <w:szCs w:val="22"/>
              </w:rPr>
              <w:softHyphen/>
              <w:t>приятии картин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состоянии природы в разные времена го</w:t>
            </w:r>
            <w:r>
              <w:rPr>
                <w:color w:val="000000"/>
                <w:sz w:val="22"/>
                <w:szCs w:val="22"/>
              </w:rPr>
              <w:softHyphen/>
              <w:t>да, составление описательных рассказов о приметах и красках каждого месяца, создание пей</w:t>
            </w:r>
            <w:r>
              <w:rPr>
                <w:color w:val="000000"/>
                <w:sz w:val="22"/>
                <w:szCs w:val="22"/>
              </w:rPr>
              <w:softHyphen/>
              <w:t>зажных рисунков на заданную тему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замысла и ри</w:t>
            </w:r>
            <w:r>
              <w:rPr>
                <w:color w:val="000000"/>
                <w:sz w:val="22"/>
                <w:szCs w:val="22"/>
              </w:rPr>
              <w:softHyphen/>
              <w:t>сование эпизода из любимой сказки, рассматривание своего рисунка и оценивание его, оформление выставки рисунков</w:t>
            </w:r>
          </w:p>
        </w:tc>
      </w:tr>
      <w:tr w:rsidR="00F157FE" w:rsidTr="00145EE0">
        <w:trPr>
          <w:trHeight w:val="35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066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Способны к эстетическому восприятию действительности и явлениям окружающего мира; испытывают чувство гордости за свое Отечество, са</w:t>
            </w:r>
            <w:r>
              <w:rPr>
                <w:color w:val="000000"/>
                <w:sz w:val="22"/>
                <w:szCs w:val="22"/>
              </w:rPr>
              <w:softHyphen/>
              <w:t xml:space="preserve">мостоятельно находят в художественной литературе и окружающей жизни сюжеты для изображения; имеют элементарные навыки рисования в нетрадиционной технике, в рисунке выразительно передают то, что интересно или эмоционально значимо, проявляют инициативу при общении и взаимодействии со сверстниками и взрослыми; конструктивно анализируют и оценивают продукты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литературы, социализация); </w:t>
            </w:r>
            <w:r>
              <w:rPr>
                <w:color w:val="000000"/>
                <w:sz w:val="22"/>
                <w:szCs w:val="22"/>
              </w:rPr>
              <w:t>эмоционально откликаются на происходящее, сопережи</w:t>
            </w:r>
            <w:r>
              <w:rPr>
                <w:color w:val="000000"/>
                <w:sz w:val="22"/>
                <w:szCs w:val="22"/>
              </w:rPr>
              <w:softHyphen/>
              <w:t>вают персонажам в произведениях изобразительного искусства, понимают средства выразительности, используемые художником; замечают и описывают красоту природы, используя языковые средства выразительности; создают пейзажи на заданную тему, используя способы различ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наложения цветового пятна и цвет как средства передачи настроения и состояния природы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ком-муникация, социализация)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69 Создадим книгу сказок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70 Пчелка на цветке черемухи (рисование с натуры)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71 На арене цирка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Занятие 72 Сказочный дворец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раз</w:t>
            </w:r>
            <w:r>
              <w:rPr>
                <w:color w:val="000000"/>
                <w:sz w:val="22"/>
                <w:szCs w:val="22"/>
              </w:rPr>
              <w:softHyphen/>
              <w:t>личных видах обложек. Учить: - создавать самостоятельно об</w:t>
            </w:r>
            <w:r>
              <w:rPr>
                <w:color w:val="000000"/>
                <w:sz w:val="22"/>
                <w:szCs w:val="22"/>
              </w:rPr>
              <w:softHyphen/>
              <w:t>ложки для известных сказок; - анализировать выполненную работу и оценивать ее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стро</w:t>
            </w:r>
            <w:r>
              <w:rPr>
                <w:color w:val="000000"/>
                <w:sz w:val="22"/>
                <w:szCs w:val="22"/>
              </w:rPr>
              <w:softHyphen/>
              <w:t>ить композицию рисунка, пе</w:t>
            </w:r>
            <w:r>
              <w:rPr>
                <w:color w:val="000000"/>
                <w:sz w:val="22"/>
                <w:szCs w:val="22"/>
              </w:rPr>
              <w:softHyphen/>
              <w:t>редавать колорит весенней природы. Развивать воображение. Воспитывать интерес к явлениям природы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Продолжить знакомить с анималистическим жанром. Упражнять в соблюдении правил при создании компози</w:t>
            </w:r>
            <w:r>
              <w:rPr>
                <w:color w:val="000000"/>
                <w:sz w:val="22"/>
                <w:szCs w:val="22"/>
              </w:rPr>
              <w:softHyphen/>
              <w:t>ции, передаче движений жи</w:t>
            </w:r>
            <w:r>
              <w:rPr>
                <w:color w:val="000000"/>
                <w:sz w:val="22"/>
                <w:szCs w:val="22"/>
              </w:rPr>
              <w:softHyphen/>
              <w:t>вотных. Закреплять технику рисо</w:t>
            </w:r>
            <w:r>
              <w:rPr>
                <w:color w:val="000000"/>
                <w:sz w:val="22"/>
                <w:szCs w:val="22"/>
              </w:rPr>
              <w:softHyphen/>
              <w:t>вания «сухой» кистью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об ар</w:t>
            </w:r>
            <w:r>
              <w:rPr>
                <w:color w:val="000000"/>
                <w:sz w:val="22"/>
                <w:szCs w:val="22"/>
              </w:rPr>
              <w:softHyphen/>
              <w:t>хитектуре, теплых и холодных тонах. Учить самостоятельно и уме</w:t>
            </w:r>
            <w:r>
              <w:rPr>
                <w:color w:val="000000"/>
                <w:sz w:val="22"/>
                <w:szCs w:val="22"/>
              </w:rPr>
              <w:softHyphen/>
              <w:t>ло использовать знания, при</w:t>
            </w:r>
            <w:r>
              <w:rPr>
                <w:color w:val="000000"/>
                <w:sz w:val="22"/>
                <w:szCs w:val="22"/>
              </w:rPr>
              <w:softHyphen/>
              <w:t>обретенные ранее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созданию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 - «Книги сказок»,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стоятельное рисование облож</w:t>
            </w:r>
            <w:r>
              <w:rPr>
                <w:color w:val="000000"/>
                <w:sz w:val="22"/>
                <w:szCs w:val="22"/>
              </w:rPr>
              <w:softHyphen/>
              <w:t>ки для известной сказки; ана</w:t>
            </w:r>
            <w:r>
              <w:rPr>
                <w:color w:val="000000"/>
                <w:sz w:val="22"/>
                <w:szCs w:val="22"/>
              </w:rPr>
              <w:softHyphen/>
              <w:t>лиз и оценка выполненной ра</w:t>
            </w:r>
            <w:r>
              <w:rPr>
                <w:color w:val="000000"/>
                <w:sz w:val="22"/>
                <w:szCs w:val="22"/>
              </w:rPr>
              <w:softHyphen/>
              <w:t>боты, коллективное составле</w:t>
            </w:r>
            <w:r>
              <w:rPr>
                <w:color w:val="000000"/>
                <w:sz w:val="22"/>
                <w:szCs w:val="22"/>
              </w:rPr>
              <w:softHyphen/>
              <w:t>ние «Книги сказок»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 о наблюдаемых явле</w:t>
            </w:r>
            <w:r>
              <w:rPr>
                <w:color w:val="000000"/>
                <w:sz w:val="22"/>
                <w:szCs w:val="22"/>
              </w:rPr>
              <w:softHyphen/>
              <w:t>ниях природы поздней весной, самостоятельное обдумывание колорита изображаемой весен</w:t>
            </w:r>
            <w:r>
              <w:rPr>
                <w:color w:val="000000"/>
                <w:sz w:val="22"/>
                <w:szCs w:val="22"/>
              </w:rPr>
              <w:softHyphen/>
              <w:t>ней природы и композиции ри</w:t>
            </w:r>
            <w:r>
              <w:rPr>
                <w:color w:val="000000"/>
                <w:sz w:val="22"/>
                <w:szCs w:val="22"/>
              </w:rPr>
              <w:softHyphen/>
              <w:t>сунка, рисование с натуры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анималистиче</w:t>
            </w:r>
            <w:r>
              <w:rPr>
                <w:color w:val="000000"/>
                <w:sz w:val="22"/>
                <w:szCs w:val="22"/>
              </w:rPr>
              <w:softHyphen/>
              <w:t>ским жанром, создание компо</w:t>
            </w:r>
            <w:r>
              <w:rPr>
                <w:color w:val="000000"/>
                <w:sz w:val="22"/>
                <w:szCs w:val="22"/>
              </w:rPr>
              <w:softHyphen/>
              <w:t>зиции, передающей движения животных, рисование «сухой» кистью, оценка выполненной работы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об архитекту</w:t>
            </w:r>
            <w:r>
              <w:rPr>
                <w:color w:val="000000"/>
                <w:sz w:val="22"/>
                <w:szCs w:val="22"/>
              </w:rPr>
              <w:softHyphen/>
              <w:t>ре, рассматривание и обсужде</w:t>
            </w:r>
            <w:r>
              <w:rPr>
                <w:color w:val="000000"/>
                <w:sz w:val="22"/>
                <w:szCs w:val="22"/>
              </w:rPr>
              <w:softHyphen/>
              <w:t>ние иллюстраций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различных архитектур</w:t>
            </w:r>
            <w:r>
              <w:rPr>
                <w:color w:val="000000"/>
                <w:sz w:val="22"/>
                <w:szCs w:val="22"/>
              </w:rPr>
              <w:softHyphen/>
              <w:t>ных сооружений, участие в ди</w:t>
            </w:r>
            <w:r>
              <w:rPr>
                <w:color w:val="000000"/>
                <w:sz w:val="22"/>
                <w:szCs w:val="22"/>
              </w:rPr>
              <w:softHyphen/>
              <w:t>дактических играх на закреп</w:t>
            </w:r>
            <w:r>
              <w:rPr>
                <w:color w:val="000000"/>
                <w:sz w:val="22"/>
                <w:szCs w:val="22"/>
              </w:rPr>
              <w:softHyphen/>
              <w:t>ление знаний о теплых и хо</w:t>
            </w:r>
            <w:r>
              <w:rPr>
                <w:color w:val="000000"/>
                <w:sz w:val="22"/>
                <w:szCs w:val="22"/>
              </w:rPr>
              <w:softHyphen/>
              <w:t>лодных тонах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находят в художественной литературе сюжеты для изображения; согласовывают содержание совместной работы 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ками, действуют в соответствии с намеченным планом; активно проявляют положительные эмоции от сотрудничества в познавательно-исследо</w:t>
            </w:r>
            <w:r>
              <w:rPr>
                <w:color w:val="000000"/>
                <w:sz w:val="22"/>
                <w:szCs w:val="22"/>
              </w:rPr>
              <w:softHyphen/>
              <w:t xml:space="preserve">вательской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эмоционально откликаются на состояние природы, воспринимают и понимают средства выразительности, с помощью которых можно добиться создания обра</w:t>
            </w:r>
            <w:r>
              <w:rPr>
                <w:color w:val="000000"/>
                <w:sz w:val="22"/>
                <w:szCs w:val="22"/>
              </w:rPr>
              <w:softHyphen/>
              <w:t xml:space="preserve">за; используют формы описательных и повествовательных рассказов, рассказов по воображению в процессе общения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ство, коммуникация); </w:t>
            </w:r>
            <w:r>
              <w:rPr>
                <w:color w:val="000000"/>
                <w:sz w:val="22"/>
                <w:szCs w:val="22"/>
              </w:rPr>
              <w:t>подчиняют свое воображение заранее намеченному плану, вносят в него некоторые коррективы; воспринимают и удержи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вают инструкцию к выполнению творческой задачи, способны к самоанализу и самооценке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труд, социализация); </w:t>
            </w:r>
            <w:r>
              <w:rPr>
                <w:color w:val="000000"/>
                <w:sz w:val="22"/>
                <w:szCs w:val="22"/>
              </w:rPr>
              <w:t xml:space="preserve">интересуются историей создания архитектурных сооружений; обладают навыками несложных обобщений и выводов; самостоятельно ставят цели и достигают их; создают теплые и холодные цветовые тона и оттенки, смешивая краски; испытывают удовлетворе-ние от достигнутых результатов в самостоятельной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  <w:r w:rsidRPr="001645AC">
        <w:rPr>
          <w:b/>
          <w:color w:val="000000"/>
          <w:sz w:val="22"/>
          <w:szCs w:val="22"/>
        </w:rPr>
        <w:lastRenderedPageBreak/>
        <w:t>Лепка, аппликация</w:t>
      </w:r>
    </w:p>
    <w:p w:rsidR="00F157FE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Pr="001645AC" w:rsidRDefault="00F157FE" w:rsidP="00F157FE">
      <w:pPr>
        <w:jc w:val="center"/>
        <w:rPr>
          <w:b/>
          <w:color w:val="000000"/>
          <w:sz w:val="22"/>
          <w:szCs w:val="22"/>
        </w:rPr>
      </w:pPr>
    </w:p>
    <w:p w:rsidR="00F157FE" w:rsidRDefault="00F157FE" w:rsidP="00F157FE">
      <w:pPr>
        <w:rPr>
          <w:color w:val="000000"/>
          <w:sz w:val="22"/>
          <w:szCs w:val="22"/>
        </w:rPr>
      </w:pPr>
    </w:p>
    <w:tbl>
      <w:tblPr>
        <w:tblW w:w="14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1527"/>
        <w:gridCol w:w="10"/>
        <w:gridCol w:w="9"/>
        <w:gridCol w:w="5943"/>
        <w:gridCol w:w="10"/>
        <w:gridCol w:w="6352"/>
        <w:gridCol w:w="10"/>
      </w:tblGrid>
      <w:tr w:rsidR="00F157FE" w:rsidTr="00145EE0">
        <w:trPr>
          <w:trHeight w:val="95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дея</w:t>
            </w:r>
            <w:r>
              <w:rPr>
                <w:color w:val="000000"/>
                <w:sz w:val="20"/>
                <w:szCs w:val="20"/>
              </w:rPr>
              <w:softHyphen/>
              <w:t>тель</w:t>
            </w:r>
            <w:r>
              <w:rPr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1-2-я неделя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</w:tr>
      <w:tr w:rsidR="00F157FE" w:rsidTr="00145EE0">
        <w:trPr>
          <w:trHeight w:val="2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157FE" w:rsidTr="00145EE0">
        <w:trPr>
          <w:gridAfter w:val="1"/>
          <w:wAfter w:w="10" w:type="dxa"/>
          <w:trHeight w:val="346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F157FE" w:rsidTr="00145EE0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Магазин «Овощи - фрукты»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Кисть рябины</w:t>
            </w:r>
          </w:p>
        </w:tc>
      </w:tr>
      <w:tr w:rsidR="00F157FE" w:rsidTr="00145EE0">
        <w:trPr>
          <w:trHeight w:val="168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из соленого теста различные овощи и фрукты. Развивать навыки лепки фигурок из составных частей. Формировать умение работать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навыки: - разминания и размазывания пластилина по картону для созда</w:t>
            </w:r>
            <w:r>
              <w:rPr>
                <w:color w:val="000000"/>
                <w:sz w:val="22"/>
                <w:szCs w:val="22"/>
              </w:rPr>
              <w:softHyphen/>
              <w:t>ния необходимого фона композиции; - раскатывания для создания ягод; - примазывания для прикрепления элементов композиции к кар</w:t>
            </w:r>
            <w:r>
              <w:rPr>
                <w:color w:val="000000"/>
                <w:sz w:val="22"/>
                <w:szCs w:val="22"/>
              </w:rPr>
              <w:softHyphen/>
              <w:t>тону</w:t>
            </w:r>
          </w:p>
        </w:tc>
      </w:tr>
      <w:tr w:rsidR="00F157FE" w:rsidTr="00145EE0">
        <w:trPr>
          <w:trHeight w:val="2237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Лепят различные предметы, передавая их форму, пропорции, моделируют форму кончиками пальцев, сглаживают места соединений, процарапывают узор стекой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в разговоре свободно используют прямую и косвенную речь; регулируют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кация, социализация)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Создают композицию, умеют планировать свою работу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творчество, труд); </w:t>
            </w:r>
            <w:r>
              <w:rPr>
                <w:color w:val="000000"/>
                <w:sz w:val="22"/>
                <w:szCs w:val="22"/>
              </w:rPr>
              <w:t>владеют диалогической речью: умеют задавать вопросы, отвечать на них, используя граммати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ческую форму, соответствующую типу вопроса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(коммуникация); </w:t>
            </w:r>
            <w:r>
              <w:rPr>
                <w:color w:val="000000"/>
                <w:sz w:val="22"/>
                <w:szCs w:val="22"/>
              </w:rPr>
              <w:t>используют разнообразные конструктивные способы взаимо</w:t>
            </w:r>
            <w:r>
              <w:rPr>
                <w:color w:val="000000"/>
                <w:sz w:val="22"/>
                <w:szCs w:val="22"/>
              </w:rPr>
              <w:softHyphen/>
              <w:t xml:space="preserve">действия с детьми и взрослыми: договариваются, обмениваются предметами, распределяют действия при сотрудничестве </w:t>
            </w:r>
            <w:r>
              <w:rPr>
                <w:i/>
                <w:iCs/>
                <w:color w:val="000000"/>
                <w:sz w:val="22"/>
                <w:szCs w:val="22"/>
              </w:rPr>
              <w:t>(со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  <w:tr w:rsidR="00F157FE" w:rsidTr="00145EE0">
        <w:trPr>
          <w:trHeight w:val="1123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предметных картинок, овощей и фруктов, лепка различных овощей и фруктов из составных частей, из соленого теста, работа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по предметным картинкам, иллюстрациям с изображени</w:t>
            </w:r>
            <w:r>
              <w:rPr>
                <w:color w:val="000000"/>
                <w:sz w:val="22"/>
                <w:szCs w:val="22"/>
              </w:rPr>
              <w:softHyphen/>
              <w:t>ем кисти рябины, коллективное обдумывание композиции, ра</w:t>
            </w:r>
            <w:r>
              <w:rPr>
                <w:color w:val="000000"/>
                <w:sz w:val="22"/>
                <w:szCs w:val="22"/>
              </w:rPr>
              <w:softHyphen/>
              <w:t>бота с пластилином: создание фона, ягод, прикрепление элемен</w:t>
            </w:r>
            <w:r>
              <w:rPr>
                <w:color w:val="000000"/>
                <w:sz w:val="22"/>
                <w:szCs w:val="22"/>
              </w:rPr>
              <w:softHyphen/>
              <w:t>тов композиции к картону, обсуждение и оценка работы</w:t>
            </w:r>
          </w:p>
        </w:tc>
      </w:tr>
      <w:tr w:rsidR="00F157FE" w:rsidTr="00145EE0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Ваза для осеннего букета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Разноцветные автомобили</w:t>
            </w:r>
          </w:p>
        </w:tc>
      </w:tr>
      <w:tr w:rsidR="00F157FE" w:rsidTr="00145EE0">
        <w:trPr>
          <w:trHeight w:val="1978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самостоятельно выбирать средства для создания задуман</w:t>
            </w:r>
            <w:r>
              <w:rPr>
                <w:color w:val="000000"/>
                <w:sz w:val="22"/>
                <w:szCs w:val="22"/>
              </w:rPr>
              <w:softHyphen/>
              <w:t>ных изделий; - основам дизайнерского искусства; - получать красивые цветосочетания. Формировать умение замечать недостатки своих работ и исправлять их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выполнения аппликации по замыслу. Учить: - воплощать свой замысел с помощью имеющихся материалов; - украшать работу вырезанными картинками и т. д. Совершенствовать навык работы с ножницами и клеем</w:t>
            </w:r>
          </w:p>
        </w:tc>
      </w:tr>
      <w:tr w:rsidR="00F157FE" w:rsidTr="00145EE0">
        <w:trPr>
          <w:gridAfter w:val="1"/>
          <w:wAfter w:w="10" w:type="dxa"/>
          <w:trHeight w:val="264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изображения различных предметов, используя бума</w:t>
            </w:r>
            <w:r>
              <w:rPr>
                <w:color w:val="000000"/>
                <w:sz w:val="22"/>
                <w:szCs w:val="22"/>
              </w:rPr>
              <w:softHyphen/>
              <w:t>гу разной фактуры и способы вырезания, наклеивают заготов</w:t>
            </w:r>
            <w:r>
              <w:rPr>
                <w:color w:val="000000"/>
                <w:sz w:val="22"/>
                <w:szCs w:val="22"/>
              </w:rPr>
              <w:softHyphen/>
              <w:t xml:space="preserve">ки; в процессе создания аппликации следуют к своей цели, преодолевая препятствия и не отказываясь от своего замысла, отбирают материалы, необходимые для занятий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творчество, труд); </w:t>
            </w:r>
            <w:r>
              <w:rPr>
                <w:color w:val="000000"/>
                <w:sz w:val="22"/>
                <w:szCs w:val="22"/>
              </w:rPr>
              <w:t xml:space="preserve">доброжелательно и конструктивно анализируют и оценивают продукты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кация,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держат ножницы, свободно пользуются ими, режут поперек узкие, а затем и более широкие полосы; разрезают квад</w:t>
            </w:r>
            <w:r>
              <w:rPr>
                <w:color w:val="000000"/>
                <w:sz w:val="22"/>
                <w:szCs w:val="22"/>
              </w:rPr>
              <w:softHyphen/>
              <w:t>рат по диагонали, вырезают из прямоугольников предметы круг</w:t>
            </w:r>
            <w:r>
              <w:rPr>
                <w:color w:val="000000"/>
                <w:sz w:val="22"/>
                <w:szCs w:val="22"/>
              </w:rPr>
              <w:softHyphen/>
              <w:t>лой и овальной формы путем закругления углов; направляют воображение на решение определенной творческой задачи, под</w:t>
            </w:r>
            <w:r>
              <w:rPr>
                <w:color w:val="000000"/>
                <w:sz w:val="22"/>
                <w:szCs w:val="22"/>
              </w:rPr>
              <w:softHyphen/>
              <w:t>чиняя его определенному замыслу; следуют заранее намеченно</w:t>
            </w:r>
            <w:r>
              <w:rPr>
                <w:color w:val="000000"/>
                <w:sz w:val="22"/>
                <w:szCs w:val="22"/>
              </w:rPr>
              <w:softHyphen/>
              <w:t>му плану, внося в него некоторые коррективы, экономно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пользуют материалы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труд)</w:t>
            </w:r>
          </w:p>
        </w:tc>
      </w:tr>
      <w:tr w:rsidR="00F157FE" w:rsidTr="00145EE0">
        <w:trPr>
          <w:gridAfter w:val="1"/>
          <w:wAfter w:w="10" w:type="dxa"/>
          <w:trHeight w:val="1219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осенних цветов, натюрмортов, ваз, образцов выполненных работ, обсуждение, самостоятельный выбор средств для создания задуманной композиции, обдумывание и создание красивых цветосочетаний, оценивание своих работ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аппликации по замыслу, работа с ножницами и клеем, воплощение своего замысла с помощью имеющихся материалов, украшение работы, создание тематической выстав</w:t>
            </w:r>
            <w:r>
              <w:rPr>
                <w:color w:val="000000"/>
                <w:sz w:val="22"/>
                <w:szCs w:val="22"/>
              </w:rPr>
              <w:softHyphen/>
              <w:t>ки и обсуждение результатов деятельности</w:t>
            </w:r>
          </w:p>
        </w:tc>
      </w:tr>
      <w:tr w:rsidR="00F157FE" w:rsidTr="00145EE0">
        <w:trPr>
          <w:gridAfter w:val="1"/>
          <w:wAfter w:w="10" w:type="dxa"/>
          <w:trHeight w:val="384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F157FE" w:rsidTr="00145EE0">
        <w:trPr>
          <w:gridAfter w:val="1"/>
          <w:wAfter w:w="10" w:type="dxa"/>
          <w:trHeight w:val="336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Лепка по замыслу по мотивам дымковской игрушки</w:t>
            </w:r>
          </w:p>
        </w:tc>
      </w:tr>
      <w:tr w:rsidR="00F157FE" w:rsidTr="00145EE0">
        <w:trPr>
          <w:gridAfter w:val="1"/>
          <w:wAfter w:w="10" w:type="dxa"/>
          <w:trHeight w:val="1757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определять содержание своей работы; - использовать знакомые приемы лепки. Развивать: - умение выбирать лучшие работы; - творческие способности детей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Продолжать: - знакомить с дымковской игрушкой; - упражнять в лепке игрушек по собственному замыслу из цело</w:t>
            </w:r>
            <w:r>
              <w:rPr>
                <w:color w:val="000000"/>
                <w:sz w:val="22"/>
                <w:szCs w:val="22"/>
              </w:rPr>
              <w:softHyphen/>
              <w:t>го куска глины по типу народных глиняных игрушек. Воспитывать на народных традициях</w:t>
            </w:r>
          </w:p>
        </w:tc>
      </w:tr>
      <w:tr w:rsidR="00F157FE" w:rsidTr="00145EE0">
        <w:trPr>
          <w:gridAfter w:val="1"/>
          <w:wAfter w:w="10" w:type="dxa"/>
          <w:trHeight w:val="263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различные предметы, выразительно передавая то, что интересно или эмоционально значимо; воспринимают инст</w:t>
            </w:r>
            <w:r>
              <w:rPr>
                <w:color w:val="000000"/>
                <w:sz w:val="22"/>
                <w:szCs w:val="22"/>
              </w:rPr>
              <w:softHyphen/>
              <w:t>рукцию к выполнению творческой и исследовательской зада</w:t>
            </w:r>
            <w:r>
              <w:rPr>
                <w:color w:val="000000"/>
                <w:sz w:val="22"/>
                <w:szCs w:val="22"/>
              </w:rPr>
              <w:softHyphen/>
              <w:t xml:space="preserve">чи, к выбору способа ее выполнения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чество, познание); </w:t>
            </w:r>
            <w:r>
              <w:rPr>
                <w:color w:val="000000"/>
                <w:sz w:val="22"/>
                <w:szCs w:val="22"/>
              </w:rPr>
              <w:t>описывают процесс выполнения задания, инициативны при общении и взаимодействии со сверстника</w:t>
            </w:r>
            <w:r>
              <w:rPr>
                <w:color w:val="000000"/>
                <w:sz w:val="22"/>
                <w:szCs w:val="22"/>
              </w:rPr>
              <w:softHyphen/>
              <w:t xml:space="preserve">ми и взрослыми, проводят его самоанализ, дают самооценку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изображения с натуры и по представлению, передавая характерные особенности знакомых предметов, пропорции час</w:t>
            </w:r>
            <w:r>
              <w:rPr>
                <w:color w:val="000000"/>
                <w:sz w:val="22"/>
                <w:szCs w:val="22"/>
              </w:rPr>
              <w:softHyphen/>
              <w:t>тей и различия в величине деталей, лепят из целого куска пла</w:t>
            </w:r>
            <w:r>
              <w:rPr>
                <w:color w:val="000000"/>
                <w:sz w:val="22"/>
                <w:szCs w:val="22"/>
              </w:rPr>
              <w:softHyphen/>
              <w:t xml:space="preserve">стического материала (моделируют форму кончиками пальцев, сглаживают места соединений, оттягивают детали пальцами от основной формы); проявляют интерес к истории народных промыслов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ис</w:t>
            </w:r>
            <w:r>
              <w:rPr>
                <w:color w:val="000000"/>
                <w:sz w:val="22"/>
                <w:szCs w:val="22"/>
              </w:rPr>
              <w:softHyphen/>
              <w:t>пытывают чувства уважения и гордости к труду народных мас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теров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социализация)</w:t>
            </w:r>
          </w:p>
        </w:tc>
      </w:tr>
      <w:tr w:rsidR="00F157FE" w:rsidTr="00145EE0">
        <w:trPr>
          <w:trHeight w:val="1344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обдумывание и решение творческой задачи, планиро</w:t>
            </w:r>
            <w:r>
              <w:rPr>
                <w:color w:val="000000"/>
                <w:sz w:val="22"/>
                <w:szCs w:val="22"/>
              </w:rPr>
              <w:softHyphen/>
              <w:t>вание своей работы, лепка по замыслу с использованием зна</w:t>
            </w:r>
            <w:r>
              <w:rPr>
                <w:color w:val="000000"/>
                <w:sz w:val="22"/>
                <w:szCs w:val="22"/>
              </w:rPr>
              <w:softHyphen/>
              <w:t>комых приемов,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народных традициях по иллюстрациям, собственным рисункам, по мотивам дымковской игрушки, обдумывание за</w:t>
            </w:r>
            <w:r>
              <w:rPr>
                <w:color w:val="000000"/>
                <w:sz w:val="22"/>
                <w:szCs w:val="22"/>
              </w:rPr>
              <w:softHyphen/>
              <w:t>мысла, лепка игрушки по типу народных глиняных игрушек из целого куска глины, описательные рассказы о своих игрушках</w:t>
            </w:r>
          </w:p>
        </w:tc>
      </w:tr>
      <w:tr w:rsidR="00F157FE" w:rsidTr="00145EE0">
        <w:trPr>
          <w:trHeight w:val="672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Моя родословная - образ моей семьи. Панно «Моя родословная»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Новый район города</w:t>
            </w:r>
          </w:p>
        </w:tc>
      </w:tr>
      <w:tr w:rsidR="00F157FE" w:rsidTr="00145EE0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представление о семье. Формировать элементарное представление о родослов</w:t>
            </w:r>
            <w:r>
              <w:rPr>
                <w:color w:val="000000"/>
                <w:sz w:val="22"/>
                <w:szCs w:val="22"/>
              </w:rPr>
              <w:softHyphen/>
              <w:t>ной. Развивать изобразительное творчество. Воспитывать любовь к своей семье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создавать несложную композицию; - подбирать цвет изображений, дополнять композицию харак</w:t>
            </w:r>
            <w:r>
              <w:rPr>
                <w:color w:val="000000"/>
                <w:sz w:val="22"/>
                <w:szCs w:val="22"/>
              </w:rPr>
              <w:softHyphen/>
              <w:t>терными деталями. Закреплять умение по-разному располагать в пространстве листа изображения зданий. Упражнять в аккуратном вырезании и наклеивании</w:t>
            </w:r>
          </w:p>
        </w:tc>
      </w:tr>
      <w:tr w:rsidR="00F157FE" w:rsidTr="00145EE0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держат ножницы, свободно пользуются ими, ак</w:t>
            </w:r>
            <w:r>
              <w:rPr>
                <w:color w:val="000000"/>
                <w:sz w:val="22"/>
                <w:szCs w:val="22"/>
              </w:rPr>
              <w:softHyphen/>
              <w:t>куратно наклеивают заготовки; интеллектуальные задачи ре</w:t>
            </w:r>
            <w:r>
              <w:rPr>
                <w:color w:val="000000"/>
                <w:sz w:val="22"/>
                <w:szCs w:val="22"/>
              </w:rPr>
              <w:softHyphen/>
              <w:t>шают с использованием как наглядно-образных, так и эле</w:t>
            </w:r>
            <w:r>
              <w:rPr>
                <w:color w:val="000000"/>
                <w:sz w:val="22"/>
                <w:szCs w:val="22"/>
              </w:rPr>
              <w:softHyphen/>
              <w:t xml:space="preserve">ментарных словесно-логических средств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выполняют общепринятые нормы и правила поведения: приходят на помощь взрослым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стникам, если они в ней нуждаются; доброжелательно и кон</w:t>
            </w:r>
            <w:r>
              <w:rPr>
                <w:color w:val="000000"/>
                <w:sz w:val="22"/>
                <w:szCs w:val="22"/>
              </w:rPr>
              <w:softHyphen/>
              <w:t>структивно анализируют и оценивают продукты деятельно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других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приемы вырезания одинаковых фигур или деталей из бумаги, сложенной пополам, выкладывают по частям и на</w:t>
            </w:r>
            <w:r>
              <w:rPr>
                <w:color w:val="000000"/>
                <w:sz w:val="22"/>
                <w:szCs w:val="22"/>
              </w:rPr>
              <w:softHyphen/>
              <w:t>клеивают схематические изображения предметов из двух-трех готовых форм с простыми деталями, располагают на листе бу</w:t>
            </w:r>
            <w:r>
              <w:rPr>
                <w:color w:val="000000"/>
                <w:sz w:val="22"/>
                <w:szCs w:val="22"/>
              </w:rPr>
              <w:softHyphen/>
              <w:t xml:space="preserve">маги изображения зданий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ние); </w:t>
            </w:r>
            <w:r>
              <w:rPr>
                <w:color w:val="000000"/>
                <w:sz w:val="22"/>
                <w:szCs w:val="22"/>
              </w:rPr>
              <w:t>используют разнообразные конструктивные способы взаи</w:t>
            </w:r>
            <w:r>
              <w:rPr>
                <w:color w:val="000000"/>
                <w:sz w:val="22"/>
                <w:szCs w:val="22"/>
              </w:rPr>
              <w:softHyphen/>
              <w:t>модействия с детьми и взрослыми: договариваются, обменива</w:t>
            </w:r>
            <w:r>
              <w:rPr>
                <w:color w:val="000000"/>
                <w:sz w:val="22"/>
                <w:szCs w:val="22"/>
              </w:rPr>
              <w:softHyphen/>
              <w:t>ются предметами, распределяют действия при сотрудничестве; познавательную активность проявляют в самостоятельной и со</w:t>
            </w:r>
            <w:r>
              <w:rPr>
                <w:color w:val="000000"/>
                <w:sz w:val="22"/>
                <w:szCs w:val="22"/>
              </w:rPr>
              <w:softHyphen/>
              <w:t xml:space="preserve">вместной со взрослым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ство, познание, труд, коммуникация, социализация)</w:t>
            </w:r>
          </w:p>
        </w:tc>
      </w:tr>
      <w:tr w:rsidR="00F157FE" w:rsidTr="00145EE0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Повествовательные рассказы о своей семье с опорой на соб</w:t>
            </w:r>
            <w:r>
              <w:rPr>
                <w:color w:val="000000"/>
                <w:sz w:val="22"/>
                <w:szCs w:val="22"/>
              </w:rPr>
              <w:softHyphen/>
              <w:t>ственное изображение родословной, коллективное обдумы</w:t>
            </w:r>
            <w:r>
              <w:rPr>
                <w:color w:val="000000"/>
                <w:sz w:val="22"/>
                <w:szCs w:val="22"/>
              </w:rPr>
              <w:softHyphen/>
              <w:t>вание замысла панно, продуктивная деятельность по его соз</w:t>
            </w:r>
            <w:r>
              <w:rPr>
                <w:color w:val="000000"/>
                <w:sz w:val="22"/>
                <w:szCs w:val="22"/>
              </w:rPr>
              <w:softHyphen/>
              <w:t>данию, оценка результатов и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Обсуждение и решение творческой задачи по созданию неслож</w:t>
            </w:r>
            <w:r>
              <w:rPr>
                <w:color w:val="000000"/>
                <w:sz w:val="22"/>
                <w:szCs w:val="22"/>
              </w:rPr>
              <w:softHyphen/>
              <w:t>ной композиции, обдумывание цвета изображений, расположе</w:t>
            </w:r>
            <w:r>
              <w:rPr>
                <w:color w:val="000000"/>
                <w:sz w:val="22"/>
                <w:szCs w:val="22"/>
              </w:rPr>
              <w:softHyphen/>
              <w:t>ние в пространстве листа изображения зданий, аккуратное выре</w:t>
            </w:r>
            <w:r>
              <w:rPr>
                <w:color w:val="000000"/>
                <w:sz w:val="22"/>
                <w:szCs w:val="22"/>
              </w:rPr>
              <w:softHyphen/>
              <w:t>зание и наклеивание их конструктивных частей, дополнение композиции характерными деталями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27"/>
        <w:gridCol w:w="10"/>
        <w:gridCol w:w="9"/>
        <w:gridCol w:w="5933"/>
        <w:gridCol w:w="19"/>
        <w:gridCol w:w="6312"/>
        <w:gridCol w:w="195"/>
      </w:tblGrid>
      <w:tr w:rsidR="00F157FE" w:rsidTr="00145EE0">
        <w:trPr>
          <w:gridAfter w:val="1"/>
          <w:wAfter w:w="195" w:type="dxa"/>
          <w:trHeight w:val="336"/>
        </w:trPr>
        <w:tc>
          <w:tcPr>
            <w:tcW w:w="1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F157FE" w:rsidTr="00145EE0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Зайчик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Стрекоза и муравей</w:t>
            </w:r>
          </w:p>
        </w:tc>
      </w:tr>
      <w:tr w:rsidR="00F157FE" w:rsidTr="00145EE0">
        <w:trPr>
          <w:trHeight w:val="229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-лепить животных, используя форму (шар, овал); - соединять части методом примазывания: длинные уши, ко</w:t>
            </w:r>
            <w:r>
              <w:rPr>
                <w:color w:val="000000"/>
                <w:sz w:val="22"/>
                <w:szCs w:val="22"/>
              </w:rPr>
              <w:softHyphen/>
              <w:t>роткий хвост. Формировать желание доводить работу до конца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знания о стрекозах и муравьях. Развивать  навыки  лепки: - из целого куска пластилина; - фигурки из составных частей с помощью примазывания. Учить: - создавать единую композицию; - использовать дополнительно бросовый материал для допол</w:t>
            </w:r>
            <w:r>
              <w:rPr>
                <w:color w:val="000000"/>
                <w:sz w:val="22"/>
                <w:szCs w:val="22"/>
              </w:rPr>
              <w:softHyphen/>
              <w:t>нения композиции яркими деталями</w:t>
            </w:r>
          </w:p>
        </w:tc>
      </w:tr>
      <w:tr w:rsidR="00F157FE" w:rsidTr="00145EE0">
        <w:trPr>
          <w:trHeight w:val="257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различные предметы, передавая их форму, пропорции, позу и движения, отражая характерные признаки; в процессе создания образа следуют к своей цели, преодолевая препятст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вия и не отказываясь от своего замысла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активны при обсуждении во</w:t>
            </w:r>
            <w:r>
              <w:rPr>
                <w:color w:val="000000"/>
                <w:sz w:val="22"/>
                <w:szCs w:val="22"/>
              </w:rPr>
              <w:softHyphen/>
              <w:t>просов, связанных с изображаемым образом; способны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действовать и эмоционально откликаться на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исходящее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из целого куска пластического материала (моделируют форму кончиками пальцев, сглаживают места соединений, от</w:t>
            </w:r>
            <w:r>
              <w:rPr>
                <w:color w:val="000000"/>
                <w:sz w:val="22"/>
                <w:szCs w:val="22"/>
              </w:rPr>
              <w:softHyphen/>
              <w:t>тягивают детали пальцами от основной формы), создают сю</w:t>
            </w:r>
            <w:r>
              <w:rPr>
                <w:color w:val="000000"/>
                <w:sz w:val="22"/>
                <w:szCs w:val="22"/>
              </w:rPr>
              <w:softHyphen/>
              <w:t xml:space="preserve">жетные композиции из 2-3 и более изображений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творчество); </w:t>
            </w:r>
            <w:r>
              <w:rPr>
                <w:color w:val="000000"/>
                <w:sz w:val="22"/>
                <w:szCs w:val="22"/>
              </w:rPr>
              <w:t>договариваются, распределяют обязанно</w:t>
            </w:r>
            <w:r>
              <w:rPr>
                <w:color w:val="000000"/>
                <w:sz w:val="22"/>
                <w:szCs w:val="22"/>
              </w:rPr>
              <w:softHyphen/>
              <w:t>сти, организуют коллективный труд, контролируют себя и дру</w:t>
            </w:r>
            <w:r>
              <w:rPr>
                <w:color w:val="000000"/>
                <w:sz w:val="22"/>
                <w:szCs w:val="22"/>
              </w:rPr>
              <w:softHyphen/>
              <w:t>гих детей в процессе достижения общей цели, при возникаю</w:t>
            </w:r>
            <w:r>
              <w:rPr>
                <w:color w:val="000000"/>
                <w:sz w:val="22"/>
                <w:szCs w:val="22"/>
              </w:rPr>
              <w:softHyphen/>
              <w:t xml:space="preserve">щих сложностях; обладают навыками несложных обобщений и выводов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</w:tr>
      <w:tr w:rsidR="00F157FE" w:rsidTr="00145EE0">
        <w:trPr>
          <w:trHeight w:val="144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предметной картинки и игрушки - зайчика, обращение к знакомым литературным произведениям при об</w:t>
            </w:r>
            <w:r>
              <w:rPr>
                <w:color w:val="000000"/>
                <w:sz w:val="22"/>
                <w:szCs w:val="22"/>
              </w:rPr>
              <w:softHyphen/>
              <w:t>суждении образа фигурки, использование формы (шар, овал) при лепке животных, соединение частей методом примазыва</w:t>
            </w:r>
            <w:r>
              <w:rPr>
                <w:color w:val="000000"/>
                <w:sz w:val="22"/>
                <w:szCs w:val="22"/>
              </w:rPr>
              <w:softHyphen/>
              <w:t>ния (длинные уши, короткий хвост)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стрекозах и муравьях, лепка фигурки из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частей с помощью примазывания (из целого куска пластилина); обсуждение и создание единой композиции, до</w:t>
            </w:r>
            <w:r>
              <w:rPr>
                <w:color w:val="000000"/>
                <w:sz w:val="22"/>
                <w:szCs w:val="22"/>
              </w:rPr>
              <w:softHyphen/>
              <w:t>полнение ее яркими деталями из бросового материала, оценка работ</w:t>
            </w:r>
          </w:p>
        </w:tc>
      </w:tr>
      <w:tr w:rsidR="00F157FE" w:rsidTr="00145EE0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CF7097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F7097">
              <w:rPr>
                <w:b/>
                <w:color w:val="000000"/>
                <w:sz w:val="22"/>
                <w:szCs w:val="22"/>
              </w:rPr>
              <w:t>Украшение платка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Север нашей Родины</w:t>
            </w:r>
          </w:p>
        </w:tc>
      </w:tr>
      <w:tr w:rsidR="00F157FE" w:rsidTr="00145EE0">
        <w:trPr>
          <w:trHeight w:val="173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навыки создания узора на квадрате с использо</w:t>
            </w:r>
            <w:r>
              <w:rPr>
                <w:color w:val="000000"/>
                <w:sz w:val="22"/>
                <w:szCs w:val="22"/>
              </w:rPr>
              <w:softHyphen/>
              <w:t>ванием известных элементов народных росписей, геометри</w:t>
            </w:r>
            <w:r>
              <w:rPr>
                <w:color w:val="000000"/>
                <w:sz w:val="22"/>
                <w:szCs w:val="22"/>
              </w:rPr>
              <w:softHyphen/>
              <w:t>ческих, растительных орнаментов. Учить: - самостоятельно придумывать композицию, узор, выбор цвета; - заполнять орнаментом весь лист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навыки выполнения аппликации методом обрывания; - создание мозаики узора; - интерес к методу обрывания. Упражнять в подборе разных оттенков синего и голубого цвета при изображении воды</w:t>
            </w:r>
          </w:p>
        </w:tc>
      </w:tr>
      <w:tr w:rsidR="00F157FE" w:rsidTr="00145EE0">
        <w:trPr>
          <w:trHeight w:val="3082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Проявляют устойчивый интерес к произведениям декоратив</w:t>
            </w:r>
            <w:r>
              <w:rPr>
                <w:color w:val="000000"/>
                <w:sz w:val="22"/>
                <w:szCs w:val="22"/>
              </w:rPr>
              <w:softHyphen/>
              <w:t xml:space="preserve">но-прикладного искусства, к истории народных промыслов; составляют узоры из растительных и геометрических форм на квадрате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 xml:space="preserve">умеют действовать по собственному замыслу, описывают процесс выполнения задания, проводят его самоанализ, оценивают результат; умеют контролировать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технику обрывной аппликации и разнообразные изобразительные материалы для реализации собственных це</w:t>
            </w:r>
            <w:r>
              <w:rPr>
                <w:color w:val="000000"/>
                <w:sz w:val="22"/>
                <w:szCs w:val="22"/>
              </w:rPr>
              <w:softHyphen/>
              <w:t>лей; самостоятельно находят в окружающей жизни,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литературе и природе простые сюжеты для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чтение художественной литературы, познание); </w:t>
            </w:r>
            <w:r>
              <w:rPr>
                <w:color w:val="000000"/>
                <w:sz w:val="22"/>
                <w:szCs w:val="22"/>
              </w:rPr>
              <w:t>проявляют инициативу и обращаются к взрослому и сверстнику с предложениями по эксперименти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рованию, используя адекватные речевые формы; сравнивают одинаковые темы, сюжеты в разных произведениях; радуются успехам сверстников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коммуникация, сохщализация)</w:t>
            </w:r>
          </w:p>
        </w:tc>
      </w:tr>
      <w:tr w:rsidR="00F157FE" w:rsidTr="00145EE0">
        <w:trPr>
          <w:trHeight w:val="143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обсуждение элементов народных росписей, обдумывание композиции, узора, выбор цвета, создание соб</w:t>
            </w:r>
            <w:r>
              <w:rPr>
                <w:color w:val="000000"/>
                <w:sz w:val="22"/>
                <w:szCs w:val="22"/>
              </w:rPr>
              <w:softHyphen/>
              <w:t>ственного узора на квадрате с использованием известных эле</w:t>
            </w:r>
            <w:r>
              <w:rPr>
                <w:color w:val="000000"/>
                <w:sz w:val="22"/>
                <w:szCs w:val="22"/>
              </w:rPr>
              <w:softHyphen/>
              <w:t>ментов росписи, геометрических, растительных орнаментов, заполнение орнаментом всего листа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иллюстраций о природе Севера, решение твор</w:t>
            </w:r>
            <w:r>
              <w:rPr>
                <w:color w:val="000000"/>
                <w:sz w:val="22"/>
                <w:szCs w:val="22"/>
              </w:rPr>
              <w:softHyphen/>
              <w:t>ческой задачи по выполнению аппликации, подбор разных от</w:t>
            </w:r>
            <w:r>
              <w:rPr>
                <w:color w:val="000000"/>
                <w:sz w:val="22"/>
                <w:szCs w:val="22"/>
              </w:rPr>
              <w:softHyphen/>
              <w:t>тенков синего и голубого цвета для изображения воды, аппли</w:t>
            </w:r>
            <w:r>
              <w:rPr>
                <w:color w:val="000000"/>
                <w:sz w:val="22"/>
                <w:szCs w:val="22"/>
              </w:rPr>
              <w:softHyphen/>
              <w:t>кация методом обрывания, создание мозаики узора, составле</w:t>
            </w:r>
            <w:r>
              <w:rPr>
                <w:color w:val="000000"/>
                <w:sz w:val="22"/>
                <w:szCs w:val="22"/>
              </w:rPr>
              <w:softHyphen/>
              <w:t>ние описательного рассказа о своей аппликации</w:t>
            </w:r>
          </w:p>
        </w:tc>
      </w:tr>
      <w:tr w:rsidR="00F157FE" w:rsidTr="00145EE0">
        <w:trPr>
          <w:trHeight w:val="681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Зимние узоры Деда Мороза</w:t>
            </w:r>
          </w:p>
        </w:tc>
      </w:tr>
      <w:tr w:rsidR="00F157FE" w:rsidTr="00145EE0">
        <w:trPr>
          <w:trHeight w:val="124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умение". - самостоятельно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навыки: - лепки барельефа - изображения из пластилина на плоской пластине; - создания выпуклого изображения из пластилина. Совершенствовать прием примазывания для скрепления частей изображения. Развивать творческую фантазию и воображение</w:t>
            </w:r>
          </w:p>
        </w:tc>
      </w:tr>
      <w:tr w:rsidR="00F157FE" w:rsidTr="00145EE0">
        <w:trPr>
          <w:trHeight w:val="1766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изображения по представлению, передавая харак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терные особенности знакомых предметов, пропорции частей и различия в величине деталей; испытывают удовлетворение от достигнутых результатов в самостоятельной творческой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социа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лизация); </w:t>
            </w:r>
            <w:r>
              <w:rPr>
                <w:color w:val="000000"/>
                <w:sz w:val="22"/>
                <w:szCs w:val="22"/>
              </w:rPr>
              <w:t xml:space="preserve">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Выполняют декоративные композиции способами налепа и рель</w:t>
            </w:r>
            <w:r>
              <w:rPr>
                <w:color w:val="000000"/>
                <w:sz w:val="22"/>
                <w:szCs w:val="22"/>
              </w:rPr>
              <w:softHyphen/>
              <w:t>ефа, решают интеллектуальные и творческие задачи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как наглядно-образных, так и элементарных словес</w:t>
            </w:r>
            <w:r>
              <w:rPr>
                <w:color w:val="000000"/>
                <w:sz w:val="22"/>
                <w:szCs w:val="22"/>
              </w:rPr>
              <w:softHyphen/>
              <w:t>но-логических средств; в лепке выразительно передают то, что интересно или эмоционально значимо, отражая характер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признаки: очертания формы, пропорции, цвет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 xml:space="preserve">умеют планировать свою работу, рассказывают о собственном замысле, используя описательный рассказ о предполагаемом результате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муникация)</w:t>
            </w:r>
          </w:p>
        </w:tc>
      </w:tr>
      <w:tr w:rsidR="00F157FE" w:rsidTr="00145EE0">
        <w:trPr>
          <w:trHeight w:val="808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и обсуждение замысла, планирование содер</w:t>
            </w:r>
            <w:r>
              <w:rPr>
                <w:color w:val="000000"/>
                <w:sz w:val="22"/>
                <w:szCs w:val="22"/>
              </w:rPr>
              <w:softHyphen/>
              <w:t>жания своей работы, выполнение знакомых приемов лепки, оценивание работ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зимних узоров, выполнение приема примазы-вания для скрепления частей изображения на плоской пластине, создание выпуклого изображения (барельефа) из пластилина</w:t>
            </w:r>
          </w:p>
        </w:tc>
      </w:tr>
      <w:tr w:rsidR="00F157FE" w:rsidTr="00145EE0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Царство золотой рыбки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Бусы на елку</w:t>
            </w:r>
          </w:p>
        </w:tc>
      </w:tr>
      <w:tr w:rsidR="00F157FE" w:rsidTr="00145EE0">
        <w:trPr>
          <w:trHeight w:val="13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создавать сказочные объекты и сюжеты. Упражнять в использовании разных приемов вырезания. Развивать воображение, умение придумывать необычный образ, чувство цветоощущения и цветовосприятия. Учить подбирать нужную бумагу для создания фона и композиции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фантазию и творческое воображение. Совершенствовать приемы аппликации. Учить выбирать лучшие изделия</w:t>
            </w:r>
          </w:p>
        </w:tc>
      </w:tr>
      <w:tr w:rsidR="00F157FE" w:rsidTr="00145EE0">
        <w:trPr>
          <w:trHeight w:val="337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индивидуальные сюжетные композиции, наклеива</w:t>
            </w:r>
            <w:r>
              <w:rPr>
                <w:color w:val="000000"/>
                <w:sz w:val="22"/>
                <w:szCs w:val="22"/>
              </w:rPr>
              <w:softHyphen/>
              <w:t>ют заготовки, правильно держат и свободно пользуются нож</w:t>
            </w:r>
            <w:r>
              <w:rPr>
                <w:color w:val="000000"/>
                <w:sz w:val="22"/>
                <w:szCs w:val="22"/>
              </w:rPr>
              <w:softHyphen/>
              <w:t>ницами, воспринимают и используют средства выразительно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сти, с помощью которых добиваются создания образа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творчество); </w:t>
            </w:r>
            <w:r>
              <w:rPr>
                <w:color w:val="000000"/>
                <w:sz w:val="22"/>
                <w:szCs w:val="22"/>
              </w:rPr>
              <w:t>инициативны в общении и взаи</w:t>
            </w:r>
            <w:r>
              <w:rPr>
                <w:color w:val="000000"/>
                <w:sz w:val="22"/>
                <w:szCs w:val="22"/>
              </w:rPr>
              <w:softHyphen/>
              <w:t>модействии как со сверстниками, так и со взрослыми; срав</w:t>
            </w:r>
            <w:r>
              <w:rPr>
                <w:color w:val="000000"/>
                <w:sz w:val="22"/>
                <w:szCs w:val="22"/>
              </w:rPr>
              <w:softHyphen/>
              <w:t>нивают одинаковые темы, сюжеты в разных аппликациях; способны к самоанализу и самооценке результатов, берегут, экономно используют и правильно хранят материалы и обо</w:t>
            </w:r>
            <w:r>
              <w:rPr>
                <w:color w:val="000000"/>
                <w:sz w:val="22"/>
                <w:szCs w:val="22"/>
              </w:rPr>
              <w:softHyphen/>
              <w:t xml:space="preserve">рудование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труд, 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Направляют воображение на решение творческой задачи; ис</w:t>
            </w:r>
            <w:r>
              <w:rPr>
                <w:color w:val="000000"/>
                <w:sz w:val="22"/>
                <w:szCs w:val="22"/>
              </w:rPr>
              <w:softHyphen/>
              <w:t>пользуют приемы вырезания одинаковых деталей из бумаги, сложенной гармошкой; вырезают из прямоугольников предме</w:t>
            </w:r>
            <w:r>
              <w:rPr>
                <w:color w:val="000000"/>
                <w:sz w:val="22"/>
                <w:szCs w:val="22"/>
              </w:rPr>
              <w:softHyphen/>
              <w:t>ты круглой и овальной формы путем закругления углов; актив</w:t>
            </w:r>
            <w:r>
              <w:rPr>
                <w:color w:val="000000"/>
                <w:sz w:val="22"/>
                <w:szCs w:val="22"/>
              </w:rPr>
              <w:softHyphen/>
              <w:t xml:space="preserve">но использует разнообразные изобразительные материалы для реализации собственных и поставленных другими целей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используют разно</w:t>
            </w:r>
            <w:r>
              <w:rPr>
                <w:color w:val="000000"/>
                <w:sz w:val="22"/>
                <w:szCs w:val="22"/>
              </w:rPr>
              <w:softHyphen/>
              <w:t>образные конструктивные способы взаимодействия с детьми и взрослыми: договариваются, обмениваются предметами,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пределяют действия при сотрудничестве; доброжелательно анализируют и оценивают продукты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муникация, социализация)</w:t>
            </w:r>
          </w:p>
        </w:tc>
      </w:tr>
      <w:tr w:rsidR="00F157FE" w:rsidTr="00145EE0">
        <w:trPr>
          <w:trHeight w:val="97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созданию сказочного сюжета, самостоятельное обдумывание фона и композиции апплика</w:t>
            </w:r>
            <w:r>
              <w:rPr>
                <w:color w:val="000000"/>
                <w:sz w:val="22"/>
                <w:szCs w:val="22"/>
              </w:rPr>
              <w:softHyphen/>
              <w:t>ции, выбор бумаги, создание сюжета с использованием раз</w:t>
            </w:r>
            <w:r>
              <w:rPr>
                <w:color w:val="000000"/>
                <w:sz w:val="22"/>
                <w:szCs w:val="22"/>
              </w:rPr>
              <w:softHyphen/>
              <w:t>ных приемов вырезания, составление рассказа о своей аппли</w:t>
            </w:r>
            <w:r>
              <w:rPr>
                <w:color w:val="000000"/>
                <w:sz w:val="22"/>
                <w:szCs w:val="22"/>
              </w:rPr>
              <w:softHyphen/>
              <w:t>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Коллективное обдумывание украшений на елку, выбор колори</w:t>
            </w:r>
            <w:r>
              <w:rPr>
                <w:color w:val="000000"/>
                <w:sz w:val="22"/>
                <w:szCs w:val="22"/>
              </w:rPr>
              <w:softHyphen/>
              <w:t>та, вырезание симметричных предметов из бумаги, сложенной вдвое, гармошкой; намазывание их клеем, создание иллюзии передачи объема в изделии; выбор лучших изделий</w:t>
            </w:r>
          </w:p>
        </w:tc>
      </w:tr>
      <w:tr w:rsidR="00F157FE" w:rsidTr="00145EE0">
        <w:trPr>
          <w:trHeight w:val="266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Январь</w:t>
            </w:r>
          </w:p>
        </w:tc>
      </w:tr>
      <w:tr w:rsidR="00F157FE" w:rsidTr="00145EE0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Гжельский чайник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Декоративные пластины</w:t>
            </w:r>
          </w:p>
        </w:tc>
      </w:tr>
      <w:tr w:rsidR="00F157FE" w:rsidTr="00145EE0">
        <w:trPr>
          <w:trHeight w:val="12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Продолжать: - знакомить с гжельскими изделиями; упражнять в лепке из</w:t>
            </w:r>
            <w:r>
              <w:rPr>
                <w:color w:val="000000"/>
                <w:sz w:val="22"/>
                <w:szCs w:val="22"/>
              </w:rPr>
              <w:softHyphen/>
              <w:t>делия из составных частей, примазывая к корпусу ручку и но</w:t>
            </w:r>
            <w:r>
              <w:rPr>
                <w:color w:val="000000"/>
                <w:sz w:val="22"/>
                <w:szCs w:val="22"/>
              </w:rPr>
              <w:softHyphen/>
              <w:t>сик чайника; - упражнять в выполнении приемов раскатывания, сплющи</w:t>
            </w:r>
            <w:r>
              <w:rPr>
                <w:color w:val="000000"/>
                <w:sz w:val="22"/>
                <w:szCs w:val="22"/>
              </w:rPr>
              <w:softHyphen/>
              <w:t>вания, прищипывания, оттягивания для выполнения отдель</w:t>
            </w:r>
            <w:r>
              <w:rPr>
                <w:color w:val="000000"/>
                <w:sz w:val="22"/>
                <w:szCs w:val="22"/>
              </w:rPr>
              <w:softHyphen/>
              <w:t>ных деталей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создавать декоративные рисунки на глиняных пластинах, пользуясь новой техникой работы; - поворачивать создаваемое в лепке изделие, чтобы рассмот</w:t>
            </w:r>
            <w:r>
              <w:rPr>
                <w:color w:val="000000"/>
                <w:sz w:val="22"/>
                <w:szCs w:val="22"/>
              </w:rPr>
              <w:softHyphen/>
              <w:t>реть фигурку то с одной, то с другой стороны. Закреплять умение работать стекой</w:t>
            </w:r>
          </w:p>
        </w:tc>
      </w:tr>
      <w:tr w:rsidR="00F157FE" w:rsidTr="00145EE0">
        <w:trPr>
          <w:trHeight w:val="224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изображения с натуры, передавая их характерные особенности, пропорции частей и различия в величине дета</w:t>
            </w:r>
            <w:r>
              <w:rPr>
                <w:color w:val="000000"/>
                <w:sz w:val="22"/>
                <w:szCs w:val="22"/>
              </w:rPr>
              <w:softHyphen/>
              <w:t xml:space="preserve">лей; проявляют интерес к истории народных промыслов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дожественное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умеют действовать по собственному плану; обладают навыками несложных обобщений и выводов; испытывают удовлетворение от дос</w:t>
            </w:r>
            <w:r>
              <w:rPr>
                <w:color w:val="000000"/>
                <w:sz w:val="22"/>
                <w:szCs w:val="22"/>
              </w:rPr>
              <w:softHyphen/>
              <w:t>тигнутых результатов в самостоятельной деятельности, ра</w:t>
            </w:r>
            <w:r>
              <w:rPr>
                <w:color w:val="000000"/>
                <w:sz w:val="22"/>
                <w:szCs w:val="22"/>
              </w:rPr>
              <w:softHyphen/>
              <w:t xml:space="preserve">дуются успехам других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навыки декоративной лепки, используют стеку; прояв</w:t>
            </w:r>
            <w:r>
              <w:rPr>
                <w:color w:val="000000"/>
                <w:sz w:val="22"/>
                <w:szCs w:val="22"/>
              </w:rPr>
              <w:softHyphen/>
              <w:t>ляют любознательность; в процессе создания изображения сле</w:t>
            </w:r>
            <w:r>
              <w:rPr>
                <w:color w:val="000000"/>
                <w:sz w:val="22"/>
                <w:szCs w:val="22"/>
              </w:rPr>
              <w:softHyphen/>
              <w:t xml:space="preserve">дуют к своей цели, преодолевая препятствия и не отказываясь от своего замысла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воспринимают инструкцию к выполнению творческой и исследовательской задачи, выбору способа ее выполнения, описывают процесс выполнения задания; сравнивают получен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изделия, оценивают результаты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ство, коммуникация, социализация)</w:t>
            </w:r>
          </w:p>
        </w:tc>
      </w:tr>
      <w:tr w:rsidR="00F157FE" w:rsidTr="00145EE0">
        <w:trPr>
          <w:trHeight w:val="149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изделий из Гжели, участие в беседе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народного промысла, упражнения в выполнении приемов раскатывания, сплющивания, прищипывания, оття</w:t>
            </w:r>
            <w:r>
              <w:rPr>
                <w:color w:val="000000"/>
                <w:sz w:val="22"/>
                <w:szCs w:val="22"/>
              </w:rPr>
              <w:softHyphen/>
              <w:t>гивания, выполнение отдельных деталей, лепка изделия из составных частей, примазывание к корпусу ручки и носи</w:t>
            </w:r>
            <w:r>
              <w:rPr>
                <w:color w:val="000000"/>
                <w:sz w:val="22"/>
                <w:szCs w:val="22"/>
              </w:rPr>
              <w:softHyphen/>
              <w:t>ка чайника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беседе, рассматривание иллюстраций с образцами декоративной лепки, обдумывание декоративного рисунка на глиняной пластине, роспись пластины, создание узора сте</w:t>
            </w:r>
            <w:r>
              <w:rPr>
                <w:color w:val="000000"/>
                <w:sz w:val="22"/>
                <w:szCs w:val="22"/>
              </w:rPr>
              <w:softHyphen/>
              <w:t>кой, диалоги о декоративной лепке</w:t>
            </w:r>
          </w:p>
        </w:tc>
      </w:tr>
      <w:tr w:rsidR="00F157FE" w:rsidTr="00145EE0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Сказочная птица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Матрешка в хороводе (коллективная работа)</w:t>
            </w:r>
          </w:p>
        </w:tc>
      </w:tr>
      <w:tr w:rsidR="00F157FE" w:rsidTr="00145EE0">
        <w:trPr>
          <w:trHeight w:val="15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воображение; - умение придумывать необычный образ; - умение сопоставлять его с реальным и выделять необычные черты, делающие его сказочным. Формировать умение подбирать красивые цвета и их со</w:t>
            </w:r>
            <w:r>
              <w:rPr>
                <w:color w:val="000000"/>
                <w:sz w:val="22"/>
                <w:szCs w:val="22"/>
              </w:rPr>
              <w:softHyphen/>
              <w:t>четания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вырезать фигуры по контуру, созда</w:t>
            </w:r>
            <w:r>
              <w:rPr>
                <w:color w:val="000000"/>
                <w:sz w:val="22"/>
                <w:szCs w:val="22"/>
              </w:rPr>
              <w:softHyphen/>
              <w:t>вать сложную плавную конструкцию. Развивать: - навыки симметричного вырезания силуэта матрешки из листа бумаги, сложенной вдвое; - чувство цвета и композиции. Учить органично размещать свою бумажную фигурку в об</w:t>
            </w:r>
            <w:r>
              <w:rPr>
                <w:color w:val="000000"/>
                <w:sz w:val="22"/>
                <w:szCs w:val="22"/>
              </w:rPr>
              <w:softHyphen/>
              <w:t>щей композиции</w:t>
            </w:r>
          </w:p>
        </w:tc>
      </w:tr>
      <w:tr w:rsidR="00F157FE" w:rsidTr="00145EE0">
        <w:trPr>
          <w:trHeight w:val="292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предметные изображения; воспринимают и пони</w:t>
            </w:r>
            <w:r>
              <w:rPr>
                <w:color w:val="000000"/>
                <w:sz w:val="22"/>
                <w:szCs w:val="22"/>
              </w:rPr>
              <w:softHyphen/>
              <w:t>мают средства выразительности, с помощью которых народ</w:t>
            </w:r>
            <w:r>
              <w:rPr>
                <w:color w:val="000000"/>
                <w:sz w:val="22"/>
                <w:szCs w:val="22"/>
              </w:rPr>
              <w:softHyphen/>
              <w:t>ные мастера и художники добиваются создания образа; при</w:t>
            </w:r>
            <w:r>
              <w:rPr>
                <w:color w:val="000000"/>
                <w:sz w:val="22"/>
                <w:szCs w:val="22"/>
              </w:rPr>
              <w:softHyphen/>
              <w:t>меняют разные приемы вырезания, изображая птиц по собст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венному замыслу и мотивам народного искусства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в процессе создания изображения следуют к своей цели, преодолевая препятствия и не отказываясь от своего замысла, рассказывают о собст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венном замысле, используя описательный рассказ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ственное творчество, труд, 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прием вырезания одинаковых фигур из бумаги, сложенной пополам, воспринимают инструкцию к выполнению задачи, охотно делятся информацией со сверстниками и взрос</w:t>
            </w:r>
            <w:r>
              <w:rPr>
                <w:color w:val="000000"/>
                <w:sz w:val="22"/>
                <w:szCs w:val="22"/>
              </w:rPr>
              <w:softHyphen/>
              <w:t>лыми, описывают процесс выполнения, способны к самоанали</w:t>
            </w:r>
            <w:r>
              <w:rPr>
                <w:color w:val="000000"/>
                <w:sz w:val="22"/>
                <w:szCs w:val="22"/>
              </w:rPr>
              <w:softHyphen/>
              <w:t xml:space="preserve">зу и оценке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ком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муникация, труд, социализация); </w:t>
            </w:r>
            <w:r>
              <w:rPr>
                <w:color w:val="000000"/>
                <w:sz w:val="22"/>
                <w:szCs w:val="22"/>
              </w:rPr>
              <w:t>взаимодействуют с детьми и взрослыми: согласовывают содержание совместной работы со сверстниками, договариваются о том, что будет изображено каждым в аппликации и действуют в соответствии с намечен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ным планом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коммуникация)</w:t>
            </w:r>
          </w:p>
        </w:tc>
      </w:tr>
      <w:tr w:rsidR="00F157FE" w:rsidTr="00145EE0">
        <w:trPr>
          <w:trHeight w:val="145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иллюстраций к сказкам с изображением птиц, обдумывание необычного образа, сопоставление его с реальным и выделение в нем сказочных черт, самостоятель</w:t>
            </w:r>
            <w:r>
              <w:rPr>
                <w:color w:val="000000"/>
                <w:sz w:val="22"/>
                <w:szCs w:val="22"/>
              </w:rPr>
              <w:softHyphen/>
              <w:t>ный подбор красивых цветов и их сочетаний для аппликации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инструкции по выполнению задания, вырезание симметричного силуэта матрешки из листа бумаги, сложенной вдвое по контуру, создание сложной плавной конструкции, размещение своей бумажной фигурки в общей композиции, анализ коллективной работы</w:t>
            </w:r>
          </w:p>
        </w:tc>
      </w:tr>
      <w:tr w:rsidR="00F157FE" w:rsidTr="00145EE0">
        <w:trPr>
          <w:trHeight w:val="394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F157FE" w:rsidTr="00145EE0">
        <w:trPr>
          <w:trHeight w:val="38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Животные мира жарких стран. Лев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гости к дедушке и бабушке</w:t>
            </w:r>
          </w:p>
        </w:tc>
      </w:tr>
      <w:tr w:rsidR="00F157FE" w:rsidTr="00145EE0">
        <w:trPr>
          <w:trHeight w:val="185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общее представление о повадках и образе жизни тиг</w:t>
            </w:r>
            <w:r>
              <w:rPr>
                <w:color w:val="000000"/>
                <w:sz w:val="22"/>
                <w:szCs w:val="22"/>
              </w:rPr>
              <w:softHyphen/>
              <w:t>ров в дикой природе. Развивать навыки: - лепки, составляя предмет из отдельных частей, которые со</w:t>
            </w:r>
            <w:r>
              <w:rPr>
                <w:color w:val="000000"/>
                <w:sz w:val="22"/>
                <w:szCs w:val="22"/>
              </w:rPr>
              <w:softHyphen/>
              <w:t xml:space="preserve">единяются с помощью примазывания; - передачи движения фигуры. Учить: - смешивать пластилин для получения нужного оттенка;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использовать ножницы для придания эффекта «растрепан</w:t>
            </w:r>
            <w:r>
              <w:rPr>
                <w:color w:val="000000"/>
                <w:sz w:val="22"/>
                <w:szCs w:val="22"/>
              </w:rPr>
              <w:softHyphen/>
              <w:t>ности»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создавать образ сказочного героя; - изготавливать подарок для бабушки и дедушки. Воспитывать любовь к своим родным, семье</w:t>
            </w:r>
          </w:p>
        </w:tc>
      </w:tr>
      <w:tr w:rsidR="00F157FE" w:rsidTr="00145EE0">
        <w:trPr>
          <w:trHeight w:val="83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jc w:val="center"/>
            </w:pPr>
            <w:r w:rsidRPr="00271A93"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r w:rsidRPr="00271A93">
              <w:t xml:space="preserve">Целевые ориентиры развития ребенка 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Свободно используют усвоенные ранее приемы лепки для соз</w:t>
            </w:r>
            <w:r>
              <w:rPr>
                <w:color w:val="000000"/>
                <w:sz w:val="22"/>
                <w:szCs w:val="22"/>
              </w:rPr>
              <w:softHyphen/>
              <w:t>дания образов сказочных персонажей, передавая форму основ</w:t>
            </w:r>
            <w:r>
              <w:rPr>
                <w:color w:val="000000"/>
                <w:sz w:val="22"/>
                <w:szCs w:val="22"/>
              </w:rPr>
              <w:softHyphen/>
              <w:t>ной части и других частей, их пропорции, позу, обрабатывают</w:t>
            </w:r>
          </w:p>
        </w:tc>
      </w:tr>
      <w:tr w:rsidR="00F157FE" w:rsidTr="00145EE0">
        <w:trPr>
          <w:trHeight w:val="171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jc w:val="center"/>
            </w:pPr>
            <w:r w:rsidRPr="00271A93"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r w:rsidRPr="00271A93">
              <w:t xml:space="preserve">Целевые ориентиры развития ребенка 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поверхность формы движениями пальцев и стекой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(художест-венное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эмоционально откликают</w:t>
            </w:r>
            <w:r>
              <w:rPr>
                <w:color w:val="000000"/>
                <w:sz w:val="22"/>
                <w:szCs w:val="22"/>
              </w:rPr>
              <w:softHyphen/>
              <w:t>ся на происходящее; творческие задачи решает с использовани</w:t>
            </w:r>
            <w:r>
              <w:rPr>
                <w:color w:val="000000"/>
                <w:sz w:val="22"/>
                <w:szCs w:val="22"/>
              </w:rPr>
              <w:softHyphen/>
              <w:t>ем как наглядно-образных, так и элементарных словесно-логи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ческих средств; составляют по образцу рассказы о предмете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коммуникация, социализация)</w:t>
            </w:r>
          </w:p>
        </w:tc>
      </w:tr>
      <w:tr w:rsidR="00F157FE" w:rsidTr="00145EE0">
        <w:trPr>
          <w:trHeight w:val="1117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повадками и образом жизни тигров в дикой природе, лепка львенка из отдельных частей с помощью при-мазывания, упражнения в передаче движения фигурки жи</w:t>
            </w:r>
            <w:r>
              <w:rPr>
                <w:color w:val="000000"/>
                <w:sz w:val="22"/>
                <w:szCs w:val="22"/>
              </w:rPr>
              <w:softHyphen/>
              <w:t>вотного, оформление выставки и обсуждение работ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по содержанию знакомых народных сказок, диалоги об особенностях персонажей - бабушке и дедушке, об</w:t>
            </w:r>
            <w:r>
              <w:rPr>
                <w:color w:val="000000"/>
                <w:sz w:val="22"/>
                <w:szCs w:val="22"/>
              </w:rPr>
              <w:softHyphen/>
              <w:t>думывание образа сказочного персонажа-подарка, лепка подар</w:t>
            </w:r>
            <w:r>
              <w:rPr>
                <w:color w:val="000000"/>
                <w:sz w:val="22"/>
                <w:szCs w:val="22"/>
              </w:rPr>
              <w:softHyphen/>
              <w:t>ка для бабушки и дедушки по представлению</w:t>
            </w:r>
          </w:p>
        </w:tc>
      </w:tr>
      <w:tr w:rsidR="00F157FE" w:rsidTr="00145EE0">
        <w:trPr>
          <w:trHeight w:val="33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Поздравительная открытка для папы (дедушки)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Цветик-семицветик</w:t>
            </w:r>
          </w:p>
        </w:tc>
      </w:tr>
      <w:tr w:rsidR="00F157FE" w:rsidTr="00145EE0">
        <w:trPr>
          <w:trHeight w:val="102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представление о семье; - уважительное отношение к своим родным и близким. Развивать изобразительное творчество. Учить доводить начатую работу до конца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спектральном круге. Учить: - делить спектральный круг на части; - различать теплые и холодные цвета, а также контрастные (красный, зеленый и т. д.)</w:t>
            </w:r>
          </w:p>
        </w:tc>
      </w:tr>
      <w:tr w:rsidR="00F157FE" w:rsidTr="00145EE0">
        <w:trPr>
          <w:trHeight w:val="65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находят в окружающей жизни и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литературе простые сюжеты для изображения; прояв</w:t>
            </w:r>
            <w:r>
              <w:rPr>
                <w:color w:val="000000"/>
                <w:sz w:val="22"/>
                <w:szCs w:val="22"/>
              </w:rPr>
              <w:softHyphen/>
              <w:t>ляют познавательные интересы и предпочтения; создают сю</w:t>
            </w:r>
            <w:r>
              <w:rPr>
                <w:color w:val="000000"/>
                <w:sz w:val="22"/>
                <w:szCs w:val="22"/>
              </w:rPr>
              <w:softHyphen/>
              <w:t xml:space="preserve">жетные композиции; предлагают и воплощают собственный замысел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чте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 художественной литературы); </w:t>
            </w:r>
            <w:r>
              <w:rPr>
                <w:color w:val="000000"/>
                <w:sz w:val="22"/>
                <w:szCs w:val="22"/>
              </w:rPr>
              <w:t>в процессе создания изо</w:t>
            </w:r>
            <w:r>
              <w:rPr>
                <w:color w:val="000000"/>
                <w:sz w:val="22"/>
                <w:szCs w:val="22"/>
              </w:rPr>
              <w:softHyphen/>
              <w:t>бражения следуют к своей цели; умеют действовать по собст</w:t>
            </w:r>
            <w:r>
              <w:rPr>
                <w:color w:val="000000"/>
                <w:sz w:val="22"/>
                <w:szCs w:val="22"/>
              </w:rPr>
              <w:softHyphen/>
              <w:t>венному плану; владеют элементарными формами речи-рас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суждения и используют их для планирования деятельности, имеют представления о семейных традициях, составляют словесные портреты людей, отражая особенности внешности и значимые для ребенка качества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ство, 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Создают декоративные композиции; используют различные приемы вырезания и наклеивают заготовки; умеют работать по правилу и образцу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труд); </w:t>
            </w:r>
            <w:r>
              <w:rPr>
                <w:color w:val="000000"/>
                <w:sz w:val="22"/>
                <w:szCs w:val="22"/>
              </w:rPr>
              <w:t>в самостоятельной деятельности проявляют познавательную активность и любознательность; обладают навыками неслож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обобщений и выводов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коммуникация)</w:t>
            </w:r>
          </w:p>
        </w:tc>
      </w:tr>
      <w:tr w:rsidR="00F157FE" w:rsidTr="00145EE0">
        <w:trPr>
          <w:trHeight w:val="60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творческой задачи по обдумыванию замысла по</w:t>
            </w:r>
            <w:r>
              <w:rPr>
                <w:color w:val="000000"/>
                <w:sz w:val="22"/>
                <w:szCs w:val="22"/>
              </w:rPr>
              <w:softHyphen/>
              <w:t>здравительной открытки для папы, планирование своей деятельности, создание сюжетной композиции с использова-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бумаги разной фактуры и способов вырезания и обры-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вания, составление рассказа о том, кому предназначена от-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крытка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со спектральным кругом, деление его на части, участие в дидактических играх на различение теплых, холодных и контрастных цветов, самостоятельная деятельность по созда-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нию декоративной композиции</w:t>
            </w:r>
          </w:p>
        </w:tc>
      </w:tr>
    </w:tbl>
    <w:p w:rsidR="00F157FE" w:rsidRDefault="00F157FE" w:rsidP="00F157FE"/>
    <w:p w:rsidR="00F157FE" w:rsidRDefault="00F157FE" w:rsidP="00F157FE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37"/>
        <w:gridCol w:w="5951"/>
        <w:gridCol w:w="10"/>
        <w:gridCol w:w="6507"/>
      </w:tblGrid>
      <w:tr w:rsidR="00F157FE" w:rsidTr="00145EE0">
        <w:trPr>
          <w:trHeight w:val="36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104659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04659">
              <w:rPr>
                <w:b/>
                <w:color w:val="000000"/>
              </w:rPr>
              <w:t>Март</w:t>
            </w:r>
          </w:p>
        </w:tc>
      </w:tr>
      <w:tr w:rsidR="00F157FE" w:rsidTr="00145EE0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Ручеек и кораблик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Цветы для бабушки</w:t>
            </w:r>
          </w:p>
        </w:tc>
      </w:tr>
      <w:tr w:rsidR="00F157FE" w:rsidTr="00145EE0">
        <w:trPr>
          <w:trHeight w:val="324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чувство композиции;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творческие способности.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свободно использовать для создания образов предметов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разнообразные приемы;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созданию объемной композиции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и закреплять представления о родственных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отношениях.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воспитывать уважительное отношение к ок-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ружающим людям.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навыки разминания и равномерного размазывания пластили-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по картону;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основные приемы лепки;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чувство композиции;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гармонично размещать изображение на поверхности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приему неполного примазывания и создания объемной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Композиции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157FE" w:rsidTr="00145EE0">
        <w:trPr>
          <w:trHeight w:val="234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для создания образов предметов разнообразные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приемы; создают объемные изображения по представлению,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передавая характерные особенности знакомых предметов;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разные способы лепки: пластический, конструк-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тивный, комбинированный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познание, труд); </w:t>
            </w:r>
            <w:r>
              <w:rPr>
                <w:color w:val="000000"/>
                <w:sz w:val="22"/>
                <w:szCs w:val="22"/>
              </w:rPr>
              <w:t>воспринимают инструкцию к выполнению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задачи, к выбору способа ее выполнения, описывают процесс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выполнения, оценивают результаты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труд, комму-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никация)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объемные изображения с натуры, передавая пропор-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ции частей и различия в величине деталей; проявляют познава-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тельную активность и творчество в совместной и самостоятель-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труд); </w:t>
            </w:r>
            <w:r>
              <w:rPr>
                <w:color w:val="000000"/>
                <w:sz w:val="22"/>
                <w:szCs w:val="22"/>
              </w:rPr>
              <w:t>используют формы описательных и повествовательных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рассказов, рассказов по воображению в процессе общения;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являют положительные эмоции от сотрудничества в творческой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rPr>
          <w:trHeight w:val="142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предметных картинок, обдумывание и созда-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образов предметов, создание объемной композиции с ис-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пользованием разнообразных приемов лепки, оценка продук-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разминании и равномерном размазывании пла-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стилина по картону, закрепление навыка неполного примазы-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вания, размещение изображения на поверхности основы, созда-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объемной декоративной композиции, общение по теме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композиции, оформление выставки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157FE" w:rsidTr="00145EE0">
        <w:trPr>
          <w:trHeight w:val="371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F157FE" w:rsidRDefault="00F157FE" w:rsidP="00145EE0">
            <w:pPr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Розы в подарок маме (коллективная работа)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Петрушки на празднике</w:t>
            </w:r>
          </w:p>
        </w:tc>
      </w:tr>
      <w:tr w:rsidR="00F157FE" w:rsidTr="00145EE0">
        <w:trPr>
          <w:trHeight w:val="160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умение симметричного вырезания из бумаги; - навыки коллективной работы. Развивать навыки выполнения аппликации - мозаики, вы</w:t>
            </w:r>
            <w:r>
              <w:rPr>
                <w:color w:val="000000"/>
                <w:sz w:val="22"/>
                <w:szCs w:val="22"/>
              </w:rPr>
              <w:softHyphen/>
              <w:t>полненной методом обрывания. Учить сочетать обрывание с вырезанием для получения выразительного образа. Воспитывать уважение и любовь к маме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 теплых и холодных тонах. Учить использовать в костюмах персонажей контрастные со</w:t>
            </w:r>
            <w:r>
              <w:rPr>
                <w:color w:val="000000"/>
                <w:sz w:val="22"/>
                <w:szCs w:val="22"/>
              </w:rPr>
              <w:softHyphen/>
              <w:t>четания. Знакомить с оттенками цветов. Развивать восприятие цвета и побуждать к поискам более точных оттенков цвета изображенного предмета</w:t>
            </w:r>
          </w:p>
        </w:tc>
      </w:tr>
      <w:tr w:rsidR="00F157FE" w:rsidTr="00145EE0">
        <w:trPr>
          <w:trHeight w:val="266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Владеют приемами симметричного вырезания из бумаги, сло</w:t>
            </w:r>
            <w:r>
              <w:rPr>
                <w:color w:val="000000"/>
                <w:sz w:val="22"/>
                <w:szCs w:val="22"/>
              </w:rPr>
              <w:softHyphen/>
              <w:t>женной вдвое, мозаичным способом изображения с предвари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тельным легким обозначением карандашом формы частей картинки, используют технику обрывной аппликации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творчество, труд); </w:t>
            </w:r>
            <w:r>
              <w:rPr>
                <w:color w:val="000000"/>
                <w:sz w:val="22"/>
                <w:szCs w:val="22"/>
              </w:rPr>
              <w:t>самостоятельно находят в окружающей жизни и природе сюжеты для изображения; используют разнообразные конструктивные способы взаимо</w:t>
            </w:r>
            <w:r>
              <w:rPr>
                <w:color w:val="000000"/>
                <w:sz w:val="22"/>
                <w:szCs w:val="22"/>
              </w:rPr>
              <w:softHyphen/>
              <w:t>действия: договариваются, распределяют действия; контро</w:t>
            </w:r>
            <w:r>
              <w:rPr>
                <w:color w:val="000000"/>
                <w:sz w:val="22"/>
                <w:szCs w:val="22"/>
              </w:rPr>
              <w:softHyphen/>
              <w:t xml:space="preserve">лируют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труд, коммуникация, социализация)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Разрезают квадрат по диагонали, делают косые срезы, получа</w:t>
            </w:r>
            <w:r>
              <w:rPr>
                <w:color w:val="000000"/>
                <w:sz w:val="22"/>
                <w:szCs w:val="22"/>
              </w:rPr>
              <w:softHyphen/>
              <w:t>ют формы треугольника, вырезают из прямоугольников пред</w:t>
            </w:r>
            <w:r>
              <w:rPr>
                <w:color w:val="000000"/>
                <w:sz w:val="22"/>
                <w:szCs w:val="22"/>
              </w:rPr>
              <w:softHyphen/>
              <w:t>меты круглой и овальной формы путем закругления углов; ис</w:t>
            </w:r>
            <w:r>
              <w:rPr>
                <w:color w:val="000000"/>
                <w:sz w:val="22"/>
                <w:szCs w:val="22"/>
              </w:rPr>
              <w:softHyphen/>
              <w:t>пользуют контрастные сочетания и оттенки цветов изображен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предмета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проявляют инициативу и обращаются к взрослому и сверстнику с предложениями по решению творческой задачи, используя адекватные речевые формы; испытывают удовлетворение от достигнутых результатов в самостоятельной творческой дея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коммуникация, социализация)</w:t>
            </w:r>
          </w:p>
        </w:tc>
      </w:tr>
      <w:tr w:rsidR="00F157FE" w:rsidTr="00145EE0">
        <w:trPr>
          <w:trHeight w:val="1344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Обсуждение замысла работы, совместное планирование кол</w:t>
            </w:r>
            <w:r>
              <w:rPr>
                <w:color w:val="000000"/>
                <w:sz w:val="22"/>
                <w:szCs w:val="22"/>
              </w:rPr>
              <w:softHyphen/>
              <w:t>лективной деятельности, упражнения в навыках симметрич</w:t>
            </w:r>
            <w:r>
              <w:rPr>
                <w:color w:val="000000"/>
                <w:sz w:val="22"/>
                <w:szCs w:val="22"/>
              </w:rPr>
              <w:softHyphen/>
              <w:t>ного вырезания из бумаги, сочетание обрывания с вырезани</w:t>
            </w:r>
            <w:r>
              <w:rPr>
                <w:color w:val="000000"/>
                <w:sz w:val="22"/>
                <w:szCs w:val="22"/>
              </w:rPr>
              <w:softHyphen/>
              <w:t>ем для получения выразительного образа, создание апплика</w:t>
            </w:r>
            <w:r>
              <w:rPr>
                <w:color w:val="000000"/>
                <w:sz w:val="22"/>
                <w:szCs w:val="22"/>
              </w:rPr>
              <w:softHyphen/>
              <w:t>ции - мозаики, выполненной методом обрывания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оттенками цветов, участие в беседе о восприятии теплых и холодных тонов, поиск более точных оттенков цвета изображаемого предмета; создание аппликации с использова</w:t>
            </w:r>
            <w:r>
              <w:rPr>
                <w:color w:val="000000"/>
                <w:sz w:val="22"/>
                <w:szCs w:val="22"/>
              </w:rPr>
              <w:softHyphen/>
              <w:t>нием контрастных сочетаний в костюмах персонажей, оценка работ</w:t>
            </w:r>
          </w:p>
        </w:tc>
      </w:tr>
      <w:tr w:rsidR="00F157FE" w:rsidTr="00145EE0">
        <w:trPr>
          <w:trHeight w:val="35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F157FE" w:rsidTr="00145EE0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Чайный сервиз для куклы Кати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Царевна-лягушка</w:t>
            </w:r>
          </w:p>
        </w:tc>
      </w:tr>
      <w:tr w:rsidR="00F157FE" w:rsidTr="00145EE0">
        <w:trPr>
          <w:trHeight w:val="138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расписывать вылепленные модели по мотивам народного искусства; - лепить различные предметы посуды, передавая их форму, пропорции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создавать коллективную картину-панораму по сказке «Царев</w:t>
            </w:r>
            <w:r>
              <w:rPr>
                <w:color w:val="000000"/>
                <w:sz w:val="22"/>
                <w:szCs w:val="22"/>
              </w:rPr>
              <w:softHyphen/>
              <w:t>на-лягушка»; - лепить фигуры животных и людей из одного куска глины, намечая сначала общую форму, а потом детали. Формировать умение производить основную работу дви</w:t>
            </w:r>
            <w:r>
              <w:rPr>
                <w:color w:val="000000"/>
                <w:sz w:val="22"/>
                <w:szCs w:val="22"/>
              </w:rPr>
              <w:softHyphen/>
              <w:t>жениями пальцев, иногда кистями обеих рук</w:t>
            </w:r>
          </w:p>
        </w:tc>
      </w:tr>
      <w:tr w:rsidR="00F157FE" w:rsidTr="00145EE0">
        <w:trPr>
          <w:trHeight w:val="277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разные способы лепки, подчиняя свое воображе</w:t>
            </w:r>
            <w:r>
              <w:rPr>
                <w:color w:val="000000"/>
                <w:sz w:val="22"/>
                <w:szCs w:val="22"/>
              </w:rPr>
              <w:softHyphen/>
              <w:t>ние определенному замыслу, следуют заранее намеченному плану; расписывают вылепленные изделия по мотивам на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родного искусства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отбирают более эффективные способы действий; ис</w:t>
            </w:r>
            <w:r>
              <w:rPr>
                <w:color w:val="000000"/>
                <w:sz w:val="22"/>
                <w:szCs w:val="22"/>
              </w:rPr>
              <w:softHyphen/>
              <w:t>пользуют формы описательных и повествовательных расска</w:t>
            </w:r>
            <w:r>
              <w:rPr>
                <w:color w:val="000000"/>
                <w:sz w:val="22"/>
                <w:szCs w:val="22"/>
              </w:rPr>
              <w:softHyphen/>
              <w:t>зов, рассказов по воображению в процессе общения, испыты</w:t>
            </w:r>
            <w:r>
              <w:rPr>
                <w:color w:val="000000"/>
                <w:sz w:val="22"/>
                <w:szCs w:val="22"/>
              </w:rPr>
              <w:softHyphen/>
              <w:t>вают удовлетворение от достигнутых результатов в самостоя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социачизация)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из целого куска пластического материала (моделируют форму кончиками пальцев, сглаживают места соединений, от</w:t>
            </w:r>
            <w:r>
              <w:rPr>
                <w:color w:val="000000"/>
                <w:sz w:val="22"/>
                <w:szCs w:val="22"/>
              </w:rPr>
              <w:softHyphen/>
              <w:t>тягивают детали пальцами от основной формы); проявляют по</w:t>
            </w:r>
            <w:r>
              <w:rPr>
                <w:color w:val="000000"/>
                <w:sz w:val="22"/>
                <w:szCs w:val="22"/>
              </w:rPr>
              <w:softHyphen/>
              <w:t>ложительные эмоции от сотрудничества в познавательно-иссле</w:t>
            </w:r>
            <w:r>
              <w:rPr>
                <w:color w:val="000000"/>
                <w:sz w:val="22"/>
                <w:szCs w:val="22"/>
              </w:rPr>
              <w:softHyphen/>
              <w:t xml:space="preserve">довательской и творческой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используют повествовательные рассказы в процессе общения; контролируют отрицательные проявления эмоций, достигают успеха в установлении контак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тов со взрослыми и детьми в различных видах деятельности и общении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rPr>
          <w:trHeight w:val="166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посуды, расписанной по мотивам народного искусства; участие в беседе о народных промыслах, обдумы</w:t>
            </w:r>
            <w:r>
              <w:rPr>
                <w:color w:val="000000"/>
                <w:sz w:val="22"/>
                <w:szCs w:val="22"/>
              </w:rPr>
              <w:softHyphen/>
              <w:t>вание моделей для лепки различных предметов посуды, лепка и роспись вылепленных моделей по мотивам народного ис</w:t>
            </w:r>
            <w:r>
              <w:rPr>
                <w:color w:val="000000"/>
                <w:sz w:val="22"/>
                <w:szCs w:val="22"/>
              </w:rPr>
              <w:softHyphen/>
              <w:t>кусства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по сказке «Царевна-лягушка», обдумывание и обсуждение замысла изображения, самостоятельная лепка фигурок животных и людей из одного куска глины, совмест</w:t>
            </w:r>
            <w:r>
              <w:rPr>
                <w:color w:val="000000"/>
                <w:sz w:val="22"/>
                <w:szCs w:val="22"/>
              </w:rPr>
              <w:softHyphen/>
              <w:t>ная коллективная деятельность: создание картины-панорамы по сказке «Царевна-лягушка», составление повествовательного рассказа по итогам деятельности</w:t>
            </w:r>
          </w:p>
        </w:tc>
      </w:tr>
      <w:tr w:rsidR="00F157FE" w:rsidTr="00145EE0">
        <w:trPr>
          <w:trHeight w:val="37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Жар-птица на ветке с золотыми яблоками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Аппликация по замыслу</w:t>
            </w:r>
          </w:p>
        </w:tc>
      </w:tr>
      <w:tr w:rsidR="00F157FE" w:rsidTr="00145EE0">
        <w:trPr>
          <w:trHeight w:val="193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воображение; - умение придумывать необычный образ, сопоставлять его с реальным и выделять необычные черты, делающие его ска</w:t>
            </w:r>
            <w:r>
              <w:rPr>
                <w:color w:val="000000"/>
                <w:sz w:val="22"/>
                <w:szCs w:val="22"/>
              </w:rPr>
              <w:softHyphen/>
              <w:t>зочным (форма, цвет, характерные детали). Формировать умение подбирать красивые цвета и соче</w:t>
            </w:r>
            <w:r>
              <w:rPr>
                <w:color w:val="000000"/>
                <w:sz w:val="22"/>
                <w:szCs w:val="22"/>
              </w:rPr>
              <w:softHyphen/>
              <w:t>тать их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определять содержание своей работы; - выбирать знакомые приемы аппликации. Развивать: - умение видеть лучшие работы; - творческие способности</w:t>
            </w:r>
          </w:p>
        </w:tc>
      </w:tr>
      <w:tr w:rsidR="00F157FE" w:rsidTr="00145EE0">
        <w:trPr>
          <w:trHeight w:val="221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сюжетные индивидуальные композиции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птиц по собственному замыслу и мотивам народного искусства; проявляют любознательность в углубленном ис</w:t>
            </w:r>
            <w:r>
              <w:rPr>
                <w:color w:val="000000"/>
                <w:sz w:val="22"/>
                <w:szCs w:val="22"/>
              </w:rPr>
              <w:softHyphen/>
              <w:t xml:space="preserve">следовании не только нового, но и уже известного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относятся к собственному труду, его результату, труду других и его результатам как к ценности; расширяют собственные познавательные инте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ресы и потребности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труд)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находят в окружающей жизни, художествен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ной литературе и природе простые сюжеты для изображения; создают изображения различных предметов, используя бумагу разной фактуры и способы вырезания и обрывания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творчество, познание); </w:t>
            </w:r>
            <w:r>
              <w:rPr>
                <w:color w:val="000000"/>
                <w:sz w:val="22"/>
                <w:szCs w:val="22"/>
              </w:rPr>
              <w:t>любят трудиться самостоятель</w:t>
            </w:r>
            <w:r>
              <w:rPr>
                <w:color w:val="000000"/>
                <w:sz w:val="22"/>
                <w:szCs w:val="22"/>
              </w:rPr>
              <w:softHyphen/>
              <w:t>но, контролируют и оценивают качество результата, при необ</w:t>
            </w:r>
            <w:r>
              <w:rPr>
                <w:color w:val="000000"/>
                <w:sz w:val="22"/>
                <w:szCs w:val="22"/>
              </w:rPr>
              <w:softHyphen/>
              <w:t xml:space="preserve">ходимости исправляют его; управляют своим поведением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</w:tr>
      <w:tr w:rsidR="00F157FE" w:rsidTr="00145EE0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необычного образа сказочного персонажа, сопоставление его с реальным и выделение необычных черт, выбор красивых цветов и сочетаний, лепка Жар-птицы на вет</w:t>
            </w:r>
            <w:r>
              <w:rPr>
                <w:color w:val="000000"/>
                <w:sz w:val="22"/>
                <w:szCs w:val="22"/>
              </w:rPr>
              <w:softHyphen/>
              <w:t>ке с золотыми яблоками, оформление выставки продуктов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Обдумывание замысла и содержания самостоятельной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 в процессе решения творческой задачи, выбор приемов аппликации, аппликация по замыслу, определение лучших работ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37"/>
        <w:gridCol w:w="5961"/>
        <w:gridCol w:w="6507"/>
      </w:tblGrid>
      <w:tr w:rsidR="00F157FE" w:rsidTr="00145EE0">
        <w:trPr>
          <w:trHeight w:val="209"/>
        </w:trPr>
        <w:tc>
          <w:tcPr>
            <w:tcW w:w="1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3C6326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3C6326">
              <w:rPr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F157FE" w:rsidTr="00145EE0">
        <w:trPr>
          <w:trHeight w:val="349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Военный парад на Красной площади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Утка с утятами на пруду</w:t>
            </w:r>
          </w:p>
        </w:tc>
      </w:tr>
      <w:tr w:rsidR="00F157FE" w:rsidTr="00145EE0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работы с пластилином.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Отрабатывать приемы раскатывания, сплющивания,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примазывания.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предметы военной техники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в поделке характерные движения животных;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выразительные образы. Учить создавать группы из двух-трех фигур. Развивать умения: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пропорции предметов, их соотношение по величине;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выразительность поз</w:t>
            </w:r>
          </w:p>
        </w:tc>
      </w:tr>
      <w:tr w:rsidR="00F157FE" w:rsidTr="00145EE0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различные предметы, передавая их форму, пропорции, создают сюжетные композиции из 2-3 и более изображений, используют разные способы лепки; умеют действовать по соб</w:t>
            </w:r>
            <w:r>
              <w:rPr>
                <w:color w:val="000000"/>
                <w:sz w:val="22"/>
                <w:szCs w:val="22"/>
              </w:rPr>
              <w:softHyphen/>
              <w:t>ственному плану, ярко проявляют познавательную активность как в совместной со взрослым, так и в самостоятельной дея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творческие задачи решают с использованием как наглядно-образных, так и элементарных словесно-логических средств, рассказывают о собственном замысле, используя описатель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ный рассказ о предполагаемом результате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знание, 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Лепят из целого куска пластилина различные предметы, пере</w:t>
            </w:r>
            <w:r>
              <w:rPr>
                <w:color w:val="000000"/>
                <w:sz w:val="22"/>
                <w:szCs w:val="22"/>
              </w:rPr>
              <w:softHyphen/>
              <w:t>давая их форму, пропорции, позу и движения (моделируют форму кончиками пальцев, оттягивают детали пальцами от ос</w:t>
            </w:r>
            <w:r>
              <w:rPr>
                <w:color w:val="000000"/>
                <w:sz w:val="22"/>
                <w:szCs w:val="22"/>
              </w:rPr>
              <w:softHyphen/>
              <w:t>новной формы, работают стекой); в изделии выразительно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редают то, что интересно или эмоционально значимо </w:t>
            </w:r>
            <w:r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познание); </w:t>
            </w:r>
            <w:r>
              <w:rPr>
                <w:color w:val="000000"/>
                <w:sz w:val="22"/>
                <w:szCs w:val="22"/>
              </w:rPr>
              <w:t>воспринимают инструкцию, описывают процесс выполнения задания, проводят его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анализ, способны к самооценке результатов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</w:tr>
      <w:tr w:rsidR="00F157FE" w:rsidTr="00145EE0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Обсуждение впечатлений от парада военной техники, реше</w:t>
            </w:r>
            <w:r>
              <w:rPr>
                <w:color w:val="000000"/>
                <w:sz w:val="22"/>
                <w:szCs w:val="22"/>
              </w:rPr>
              <w:softHyphen/>
              <w:t>ние творческой задачи по выбору предметов лепки, отработка приемов работы с пластилином: раскатывание, сплющивание, примазывание, лепка предметов военной техники, оформле</w:t>
            </w:r>
            <w:r>
              <w:rPr>
                <w:color w:val="000000"/>
                <w:sz w:val="22"/>
                <w:szCs w:val="22"/>
              </w:rPr>
              <w:softHyphen/>
              <w:t>ние выставки работ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сюжетных картинок, упражнение в умении пе</w:t>
            </w:r>
            <w:r>
              <w:rPr>
                <w:color w:val="000000"/>
                <w:sz w:val="22"/>
                <w:szCs w:val="22"/>
              </w:rPr>
              <w:softHyphen/>
              <w:t>редавать в поделке характерные движения и позы животных; лепка композиции из двух-трех фигур, создание выразительных образов, оценка работ</w:t>
            </w:r>
          </w:p>
        </w:tc>
      </w:tr>
      <w:tr w:rsidR="00F157FE" w:rsidTr="00145EE0">
        <w:trPr>
          <w:trHeight w:val="34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Башни на Кремле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Цветущий луг</w:t>
            </w:r>
          </w:p>
        </w:tc>
      </w:tr>
      <w:tr w:rsidR="00F157FE" w:rsidTr="00145EE0">
        <w:trPr>
          <w:trHeight w:val="183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работать самостоятельно и в коллективе; - составлять яркую, гармоничную композицию. Развивать цветовосприятие и цветоощущение. Совершенствовать технику выполнения мозаики-ап</w:t>
            </w:r>
            <w:r>
              <w:rPr>
                <w:color w:val="000000"/>
                <w:sz w:val="22"/>
                <w:szCs w:val="22"/>
              </w:rPr>
              <w:softHyphen/>
              <w:t>пликации методом обрывания, навыки работы с клеем и кистью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работать в технике объемной аппликации; - создавать изображения с помощью скрученных полос бумаги. Продолжать учить сочетать различные приемы выполнения аппликации для создания красивой, гармоничной композиции. Развивать воображение и фантазию</w:t>
            </w:r>
          </w:p>
        </w:tc>
      </w:tr>
      <w:tr w:rsidR="00F157FE" w:rsidTr="00145EE0">
        <w:trPr>
          <w:trHeight w:val="271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823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Принимают активное участие в образовательном процессе, интересуются историей создания архитектурных сооружений; создают изображения по представлению, красиво располага</w:t>
            </w:r>
            <w:r>
              <w:rPr>
                <w:color w:val="000000"/>
                <w:sz w:val="22"/>
                <w:szCs w:val="22"/>
              </w:rPr>
              <w:softHyphen/>
              <w:t>ют фигуры на листе в соответствии с пропорциями изобра</w:t>
            </w:r>
            <w:r>
              <w:rPr>
                <w:color w:val="000000"/>
                <w:sz w:val="22"/>
                <w:szCs w:val="22"/>
              </w:rPr>
              <w:softHyphen/>
              <w:t>жаемых предметов; используют мозаичный способ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ния, проявляют творчество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color w:val="000000"/>
                <w:sz w:val="22"/>
                <w:szCs w:val="22"/>
              </w:rPr>
              <w:t>рассказывают о собственном способе реше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проблемы, используя форму повествовательного рассказа о последовательности выполнения действия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индивидуальные декоративные композиции в техни</w:t>
            </w:r>
            <w:r>
              <w:rPr>
                <w:color w:val="000000"/>
                <w:sz w:val="22"/>
                <w:szCs w:val="22"/>
              </w:rPr>
              <w:softHyphen/>
              <w:t>ке объемной аппликации; активно используют разнообразные изобразительные материалы для реализации собственных це</w:t>
            </w:r>
            <w:r>
              <w:rPr>
                <w:color w:val="000000"/>
                <w:sz w:val="22"/>
                <w:szCs w:val="22"/>
              </w:rPr>
              <w:softHyphen/>
              <w:t xml:space="preserve">лей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творчество); </w:t>
            </w:r>
            <w:r>
              <w:rPr>
                <w:color w:val="000000"/>
                <w:sz w:val="22"/>
                <w:szCs w:val="22"/>
              </w:rPr>
              <w:t>эмоционально реагируют на окружающую действительность; используют разнообразные конструктивные способы взаимодействия с детьми и взрослы</w:t>
            </w:r>
            <w:r>
              <w:rPr>
                <w:color w:val="000000"/>
                <w:sz w:val="22"/>
                <w:szCs w:val="22"/>
              </w:rPr>
              <w:softHyphen/>
              <w:t xml:space="preserve">ми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F157FE" w:rsidTr="00145EE0">
        <w:trPr>
          <w:trHeight w:val="184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иллюстраций Кремля, решение творческой задачи по созданию собственной композиции, участие в иг</w:t>
            </w:r>
            <w:r>
              <w:rPr>
                <w:color w:val="000000"/>
                <w:sz w:val="22"/>
                <w:szCs w:val="22"/>
              </w:rPr>
              <w:softHyphen/>
              <w:t>рах на развитие цветовосприятия и цветоощущения, упраж</w:t>
            </w:r>
            <w:r>
              <w:rPr>
                <w:color w:val="000000"/>
                <w:sz w:val="22"/>
                <w:szCs w:val="22"/>
              </w:rPr>
              <w:softHyphen/>
              <w:t>нение в мозаичном способе изображения, работе с клеем и кистью, создание яркой, гармоничной композиции методом обрывания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сюжетных картин и пейзажей, участие в бесе</w:t>
            </w:r>
            <w:r>
              <w:rPr>
                <w:color w:val="000000"/>
                <w:sz w:val="22"/>
                <w:szCs w:val="22"/>
              </w:rPr>
              <w:softHyphen/>
              <w:t>де о растениях луга, упражнение в различных приемах аппли</w:t>
            </w:r>
            <w:r>
              <w:rPr>
                <w:color w:val="000000"/>
                <w:sz w:val="22"/>
                <w:szCs w:val="22"/>
              </w:rPr>
              <w:softHyphen/>
              <w:t>кации для создания изделия, создание композиции с помощью скрученных полос бумаги в технике объемной аппликации</w:t>
            </w:r>
          </w:p>
        </w:tc>
      </w:tr>
    </w:tbl>
    <w:p w:rsidR="00F157FE" w:rsidRDefault="00F157FE" w:rsidP="00F157FE"/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Физическое развитие</w:t>
      </w:r>
    </w:p>
    <w:p w:rsidR="00F157FE" w:rsidRDefault="00F157FE" w:rsidP="00F157FE">
      <w:pPr>
        <w:shd w:val="clear" w:color="auto" w:fill="FFFFFF"/>
        <w:autoSpaceDE w:val="0"/>
        <w:jc w:val="center"/>
        <w:rPr>
          <w:bCs/>
          <w:i/>
          <w:smallCaps/>
          <w:color w:val="000000"/>
          <w:sz w:val="18"/>
          <w:szCs w:val="18"/>
        </w:rPr>
      </w:pPr>
    </w:p>
    <w:p w:rsidR="00F157FE" w:rsidRPr="000B7BAE" w:rsidRDefault="00F157FE" w:rsidP="00F157FE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0B7BAE">
        <w:rPr>
          <w:bCs/>
          <w:i/>
          <w:smallCaps/>
          <w:color w:val="000000"/>
          <w:sz w:val="18"/>
          <w:szCs w:val="18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Содержание </w:t>
      </w:r>
      <w:r w:rsidRPr="00511823">
        <w:rPr>
          <w:color w:val="000000"/>
        </w:rPr>
        <w:t>образовательно</w:t>
      </w:r>
      <w:r>
        <w:rPr>
          <w:color w:val="000000"/>
        </w:rPr>
        <w:t>го</w:t>
      </w:r>
      <w:r w:rsidRPr="00511823">
        <w:rPr>
          <w:color w:val="000000"/>
        </w:rPr>
        <w:t xml:space="preserve"> направлени</w:t>
      </w:r>
      <w:r>
        <w:rPr>
          <w:color w:val="000000"/>
        </w:rPr>
        <w:t>я«Физическая культура», в рамках образовательной области «Физическое развитие», нацелено на формирование у детей интереса и ценностного отношения к занятиям физической культурой, гармоничное физическое развитие через решение задач: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развитие физических качеств (скоростных, силовых, гибкости, выносливости и координации);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накопление и обогащение двигательного опыта детей (овладение основными движениями);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у воспитанников потребности в двигательной активности, физическом со</w:t>
      </w:r>
      <w:r>
        <w:rPr>
          <w:color w:val="000000"/>
        </w:rPr>
        <w:softHyphen/>
        <w:t>вершенствовании.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 физическому воспитанию в этой группе необходимо организовать так, чтобы сформировать у детей потребность заниматься физическими упражнениями, развить самостоятельность.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Основной формой систематического обучения детей физическим упражнениям являются физкультурные занятия, которые состоят из трех частей: вводной, основной и заключительной. В каждой из них решаются образовательные, воспитательные и оздоровительные задачи.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Целевые ориентиры освоения программы</w:t>
      </w:r>
      <w:r>
        <w:rPr>
          <w:rStyle w:val="a3"/>
          <w:b/>
          <w:bCs/>
          <w:color w:val="000000"/>
        </w:rPr>
        <w:footnoteReference w:id="10"/>
      </w:r>
      <w:r>
        <w:rPr>
          <w:b/>
          <w:bCs/>
          <w:color w:val="000000"/>
        </w:rPr>
        <w:t>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Выполняют правильно все виды основных движений (ходьба, бег, прыжки, метание, лазанье).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Могут прыгать на мягкое покрытие с высоты до 40 см, мягко приземляться; прыгать в дли</w:t>
      </w:r>
      <w:r>
        <w:rPr>
          <w:color w:val="000000"/>
        </w:rPr>
        <w:softHyphen/>
        <w:t>ну с места на расстояние не менее 100 см, с разбега - 180 см, в высоту с разбега - не менее 50 см; прыгать через короткую и длинную скакалку разными способами.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Могут перебрасывать набивные мячи (вес1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Следят за правильной осанкой.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Ходят на лыжах переменным скользящим шагом на расстояние 3 км, поднимаются на горку и спускаются с нее, тормозят при спуске.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Участвуют в играх с элементами спорта (городки, бадминтон, баскетбол, футбол, хоккей, настольный теннис).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Плавают произвольно на расстояние 15 м.</w:t>
      </w:r>
    </w:p>
    <w:p w:rsidR="00F157FE" w:rsidRDefault="00F157FE" w:rsidP="00F157FE">
      <w:pPr>
        <w:rPr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jc w:val="center"/>
        <w:rPr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  <w:r>
        <w:rPr>
          <w:rStyle w:val="a3"/>
          <w:b/>
          <w:smallCaps/>
          <w:color w:val="000000"/>
        </w:rPr>
        <w:footnoteReference w:id="11"/>
      </w:r>
    </w:p>
    <w:p w:rsidR="00F157FE" w:rsidRDefault="00F157FE" w:rsidP="00F157FE">
      <w:pPr>
        <w:rPr>
          <w:color w:val="000000"/>
        </w:rPr>
      </w:pPr>
    </w:p>
    <w:tbl>
      <w:tblPr>
        <w:tblW w:w="14925" w:type="dxa"/>
        <w:tblInd w:w="-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89"/>
        <w:gridCol w:w="126"/>
        <w:gridCol w:w="8"/>
        <w:gridCol w:w="28"/>
        <w:gridCol w:w="80"/>
        <w:gridCol w:w="1802"/>
        <w:gridCol w:w="712"/>
        <w:gridCol w:w="119"/>
        <w:gridCol w:w="15"/>
        <w:gridCol w:w="18"/>
        <w:gridCol w:w="71"/>
        <w:gridCol w:w="2560"/>
        <w:gridCol w:w="49"/>
        <w:gridCol w:w="36"/>
        <w:gridCol w:w="18"/>
        <w:gridCol w:w="174"/>
        <w:gridCol w:w="257"/>
        <w:gridCol w:w="2486"/>
        <w:gridCol w:w="8"/>
        <w:gridCol w:w="18"/>
        <w:gridCol w:w="18"/>
        <w:gridCol w:w="331"/>
        <w:gridCol w:w="171"/>
        <w:gridCol w:w="73"/>
        <w:gridCol w:w="2707"/>
      </w:tblGrid>
      <w:tr w:rsidR="00F157FE" w:rsidTr="00145EE0">
        <w:trPr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1-я неделя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неделя</w:t>
            </w:r>
          </w:p>
        </w:tc>
      </w:tr>
      <w:tr w:rsidR="00F157FE" w:rsidTr="00145EE0">
        <w:trPr>
          <w:trHeight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D005A">
              <w:rPr>
                <w:b/>
                <w:color w:val="000000"/>
              </w:rPr>
              <w:t>Занятия 1-2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D005A">
              <w:rPr>
                <w:b/>
                <w:color w:val="000000"/>
              </w:rPr>
              <w:t>Занятия 3-4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D005A">
              <w:rPr>
                <w:b/>
                <w:color w:val="000000"/>
              </w:rPr>
              <w:t>Занятия 5-6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D005A">
              <w:rPr>
                <w:b/>
                <w:color w:val="000000"/>
              </w:rPr>
              <w:t>Занятия 7-8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ходьбе и беге колонной по одному с соблюдением дистанции, с четким фиксированием поворотов;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ходьбе и беге по кругу с остановкой по сигналу;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сохранении равновесия на повышенной опоре.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точность при переброске мяча, координацию движений в прыжке с доставанием до предмета, при перешагивании через предметы. Повторить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 перебрасывание мяча и подлезании под шнур;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перелезании через скамейку;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прыжки на двух ногах;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акробатический кувырок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Ходят и бегают в колонне по одному с соблюдением дистанции и фиксированием поворотов, с различным положением рук, сохраняют равно</w:t>
            </w:r>
            <w:r>
              <w:rPr>
                <w:color w:val="000000"/>
                <w:sz w:val="22"/>
                <w:szCs w:val="22"/>
              </w:rPr>
              <w:softHyphen/>
              <w:t>весие на повышенной опоре, ходят по гимнастической скамейке прямо с мешочком на голове; правильно выполняют все виды основных дви</w:t>
            </w:r>
            <w:r>
              <w:rPr>
                <w:color w:val="000000"/>
                <w:sz w:val="22"/>
                <w:szCs w:val="22"/>
              </w:rPr>
              <w:softHyphen/>
              <w:t>жений; прыгают на двух ногах из обруча в обруч, перебрасывают мяч друг другу: двумя руками снизу; двумя руками из-за головы (расстоя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- 3 м)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культура); </w:t>
            </w:r>
            <w:r>
              <w:rPr>
                <w:color w:val="000000"/>
                <w:sz w:val="22"/>
                <w:szCs w:val="22"/>
              </w:rPr>
              <w:t>переживают состояние эмоционального комфорта от собственной двигательной деятельности и деятельно</w:t>
            </w:r>
            <w:r>
              <w:rPr>
                <w:color w:val="000000"/>
                <w:sz w:val="22"/>
                <w:szCs w:val="22"/>
              </w:rPr>
              <w:softHyphen/>
              <w:t>сти сверстников, взрослых, ее успешных результатов, сочувствуют спортивным поражениям и радуются спортивным победам; самостоятель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ны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 в чередовании с бегом (10 м- ходьба, 20 м - бег); бег врассыпную; ходьба и бег с различным положением рук, с четким поворотом на углах; бег до 60 с; перестроение в колонну по три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Поднятия рук вверх, вперед, в стороны, вставая на носки (из положения стоя, пятки вместе, носки врозь), отставляя ногу назад на носок, прижимаясь к стенке.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Опускания и повороты головы в стороны.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Приседания, держа руки за головой, выставляя ногу вперед на носок скрестно.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 стоя на скамейке</w:t>
            </w:r>
          </w:p>
        </w:tc>
      </w:tr>
      <w:tr w:rsidR="00F157FE" w:rsidTr="00145EE0">
        <w:trPr>
          <w:trHeight w:val="41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гимнастической скамейке прямо, приставляя пятку к носку (с мешочком на голове). 2. Прыжки на двух ногах че</w:t>
            </w:r>
            <w:r>
              <w:rPr>
                <w:color w:val="000000"/>
                <w:sz w:val="22"/>
                <w:szCs w:val="22"/>
              </w:rPr>
              <w:softHyphen/>
              <w:t>рез шнур. 3. Ходьба по гимнастической скамейке боком, приставным шагом через мячи. 4. Перебрасывание мячей друг другу: двумя руками снизу; двумя руками из-за головы (расстояние - 3 м)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с разбега с дос-таванием до предмета. 2. Подлезание под шнур правым и левым боком. 3. Перебрасывание мячей друг другу двумя способами (расстояние - 4 м). 4. Упражнение «Крокодил». 5. Прыжки на двух ногах из обруча в обруч (положе</w:t>
            </w:r>
            <w:r>
              <w:rPr>
                <w:color w:val="000000"/>
                <w:sz w:val="22"/>
                <w:szCs w:val="22"/>
              </w:rPr>
              <w:softHyphen/>
              <w:t>ние в шахматном порядке)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Бросание малого мяча вверх (правой и левой рукой), ловля двумя руками. 2. Ползание на животе, подтя</w:t>
            </w:r>
            <w:r>
              <w:rPr>
                <w:color w:val="000000"/>
                <w:sz w:val="22"/>
                <w:szCs w:val="22"/>
              </w:rPr>
              <w:softHyphen/>
              <w:t>гиваясь руками (в конце - ку</w:t>
            </w:r>
            <w:r>
              <w:rPr>
                <w:color w:val="000000"/>
                <w:sz w:val="22"/>
                <w:szCs w:val="22"/>
              </w:rPr>
              <w:softHyphen/>
              <w:t>вырок). 3. Лазание по гимнастической стенке с переходом на другой пролет. 4. Ходьба по гимнастической скамейке с хлопками на каж</w:t>
            </w:r>
            <w:r>
              <w:rPr>
                <w:color w:val="000000"/>
                <w:sz w:val="22"/>
                <w:szCs w:val="22"/>
              </w:rPr>
              <w:softHyphen/>
              <w:t>дый раз под ногой, на середи</w:t>
            </w:r>
            <w:r>
              <w:rPr>
                <w:color w:val="000000"/>
                <w:sz w:val="22"/>
                <w:szCs w:val="22"/>
              </w:rPr>
              <w:softHyphen/>
              <w:t>не скамейки - поворот, присе</w:t>
            </w:r>
            <w:r>
              <w:rPr>
                <w:color w:val="000000"/>
                <w:sz w:val="22"/>
                <w:szCs w:val="22"/>
              </w:rPr>
              <w:softHyphen/>
              <w:t>дание и ходьба до конца сна</w:t>
            </w:r>
            <w:r>
              <w:rPr>
                <w:color w:val="000000"/>
                <w:sz w:val="22"/>
                <w:szCs w:val="22"/>
              </w:rPr>
              <w:softHyphen/>
              <w:t>ряда</w:t>
            </w:r>
          </w:p>
        </w:tc>
        <w:tc>
          <w:tcPr>
            <w:tcW w:w="33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Игровые упражнения: </w:t>
            </w:r>
            <w:r>
              <w:rPr>
                <w:color w:val="000000"/>
                <w:sz w:val="22"/>
                <w:szCs w:val="22"/>
              </w:rPr>
              <w:t>1. «Ловкие ребята» (тройки). 2. «Пингвины» (мешочек зажат в коленях, прыжки по кругу). 3. «Догони свою пару» (уско</w:t>
            </w:r>
            <w:r>
              <w:rPr>
                <w:color w:val="000000"/>
                <w:sz w:val="22"/>
                <w:szCs w:val="22"/>
              </w:rPr>
              <w:softHyphen/>
              <w:t xml:space="preserve">рение). 4. «Проводи мяч». 5. «Круговая лапта» (выбивалы, в кругу две команды).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Эстафеты: </w:t>
            </w:r>
            <w:r>
              <w:rPr>
                <w:color w:val="000000"/>
                <w:sz w:val="22"/>
                <w:szCs w:val="22"/>
              </w:rPr>
              <w:t>1. «Дорожка препятствий». 2. «Пингвины» (две команды). 3. «Быстро передай» (боком). 4. «Крокодилы» (в парах две ко</w:t>
            </w:r>
            <w:r>
              <w:rPr>
                <w:color w:val="000000"/>
                <w:sz w:val="22"/>
                <w:szCs w:val="22"/>
              </w:rPr>
              <w:softHyphen/>
              <w:t>манды). 5. «Фигуры»</w:t>
            </w:r>
          </w:p>
        </w:tc>
      </w:tr>
      <w:tr w:rsidR="00F157FE" w:rsidTr="00145EE0">
        <w:trPr>
          <w:trHeight w:val="84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быстрее доберется до флажка?»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«Не оставайся на полу», «Вершки и корешки»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«Жмурки», «Найди и про</w:t>
            </w:r>
            <w:r>
              <w:rPr>
                <w:color w:val="000000"/>
                <w:sz w:val="22"/>
                <w:szCs w:val="22"/>
              </w:rPr>
              <w:softHyphen/>
              <w:t>молчи»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</w:pPr>
          </w:p>
        </w:tc>
      </w:tr>
      <w:tr w:rsidR="00F157FE" w:rsidTr="00145EE0">
        <w:trPr>
          <w:trHeight w:val="29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0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102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выполнять прыжки вверх из глубокого приседания. Закреплять: -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Упражнять: - в сохранении равновесия; - прыжках; - бросании мяча; - приземлении на полусогнутые ноги в прыжках со скамейки; - переползании на четвереньках с дополнительным заданием. Развивать координацию движений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 глубокого приседа; водят мяч: по прямой, сбоку, между предметами, по полу, подталкивая мяч головой, отбивают мяч от пола одной рукой; удерживают равновесие на носках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культура); </w:t>
            </w:r>
            <w:r>
              <w:rPr>
                <w:color w:val="000000"/>
                <w:sz w:val="22"/>
                <w:szCs w:val="22"/>
              </w:rPr>
              <w:t>выполняют физические упражнения под музыку, согласуют ритм движения с музы</w:t>
            </w:r>
            <w:r>
              <w:rPr>
                <w:color w:val="000000"/>
                <w:sz w:val="22"/>
                <w:szCs w:val="22"/>
              </w:rPr>
              <w:softHyphen/>
              <w:t>кальным сопровождением; демонстрируют освоенную культуру движений в различных видах детской деятельности; стремятся проявлять мак</w:t>
            </w:r>
            <w:r>
              <w:rPr>
                <w:color w:val="000000"/>
                <w:sz w:val="22"/>
                <w:szCs w:val="22"/>
              </w:rPr>
              <w:softHyphen/>
              <w:t xml:space="preserve">симальные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физические качества при выполнении движений, оценивают их выполнение, общий результат; испытывают интерес к физической культуре, участвуют в играх с элементами спорта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познание, здоровье, физическая культура, социализация)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</w:t>
            </w:r>
          </w:p>
        </w:tc>
      </w:tr>
      <w:tr w:rsidR="00F157FE" w:rsidTr="00145EE0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Поднятия рук вверх из положения руки к плечам.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Повороты туловища в стороны, поднимая руки вверх - в стороны из положения руки к плечам (руки из-за головы): накло</w:t>
            </w:r>
            <w:r>
              <w:rPr>
                <w:color w:val="000000"/>
                <w:sz w:val="22"/>
                <w:szCs w:val="22"/>
              </w:rPr>
              <w:softHyphen/>
              <w:t>ны вперед, подняв руки вверх, держа руки в стороны.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Поочередное пружинистое сгибание ног (стоя, ноги врозь).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равновесия, стоя на кубе на носках</w:t>
            </w:r>
          </w:p>
        </w:tc>
      </w:tr>
      <w:tr w:rsidR="00F157FE" w:rsidTr="00145EE0">
        <w:trPr>
          <w:trHeight w:val="84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гимнастической скамейке на носках, руки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голову, на середине - при</w:t>
            </w:r>
            <w:r>
              <w:rPr>
                <w:color w:val="000000"/>
                <w:sz w:val="22"/>
                <w:szCs w:val="22"/>
              </w:rPr>
              <w:softHyphen/>
              <w:t>сесть, встать и пройти даль</w:t>
            </w:r>
            <w:r>
              <w:rPr>
                <w:color w:val="000000"/>
                <w:sz w:val="22"/>
                <w:szCs w:val="22"/>
              </w:rPr>
              <w:softHyphen/>
              <w:t>ше; боком, приставным ша</w:t>
            </w:r>
            <w:r>
              <w:rPr>
                <w:color w:val="000000"/>
                <w:sz w:val="22"/>
                <w:szCs w:val="22"/>
              </w:rPr>
              <w:softHyphen/>
              <w:t>гом с мешочком на голове.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через шнур и вдоль на двух ногах, на правой (левой) ноге.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 Бросание малого мяча вверх, ловля двумя руками, перебрасывание друг другу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с высоты (40 см).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Отбивание мяча одной ру</w:t>
            </w:r>
            <w:r>
              <w:rPr>
                <w:color w:val="000000"/>
                <w:sz w:val="22"/>
                <w:szCs w:val="22"/>
              </w:rPr>
              <w:softHyphen/>
              <w:t>кой на месте.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Ведение мяча, забрасыва</w:t>
            </w:r>
            <w:r>
              <w:rPr>
                <w:color w:val="000000"/>
                <w:sz w:val="22"/>
                <w:szCs w:val="22"/>
              </w:rPr>
              <w:softHyphen/>
              <w:t>ние его в корзину двумя ру</w:t>
            </w:r>
            <w:r>
              <w:rPr>
                <w:color w:val="000000"/>
                <w:sz w:val="22"/>
                <w:szCs w:val="22"/>
              </w:rPr>
              <w:softHyphen/>
              <w:t>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Пролезание через три об</w:t>
            </w:r>
            <w:r>
              <w:rPr>
                <w:color w:val="000000"/>
                <w:sz w:val="22"/>
                <w:szCs w:val="22"/>
              </w:rPr>
              <w:softHyphen/>
              <w:t>руча, в обруч прямо и боком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Ведение мяча: по прямой, сбоку; между предметами; по полу, подталкивая мяч го</w:t>
            </w:r>
            <w:r>
              <w:rPr>
                <w:color w:val="000000"/>
                <w:sz w:val="22"/>
                <w:szCs w:val="22"/>
              </w:rPr>
              <w:softHyphen/>
              <w:t>ловой.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на животе пря</w:t>
            </w:r>
            <w:r>
              <w:rPr>
                <w:color w:val="000000"/>
                <w:sz w:val="22"/>
                <w:szCs w:val="22"/>
              </w:rPr>
              <w:softHyphen/>
              <w:t>мо, подтягиваясь руками.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рейке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скамейки, руки за го</w:t>
            </w:r>
            <w:r>
              <w:rPr>
                <w:color w:val="000000"/>
                <w:sz w:val="22"/>
                <w:szCs w:val="22"/>
              </w:rPr>
              <w:softHyphen/>
              <w:t>ловой, с мешочком на голове.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вверх из глубокого приседа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«Проведи мяч».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«Круговая лапта».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«Кто самый меткий?».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«Эхо» (малоподвижная).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«Совушка». </w:t>
            </w: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«Кто быстрее?» (ведение мяча).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«Мяч водящему» (играют 2-3 команды).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«Ловкая пара».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«Не задень» (2-3 команды)</w:t>
            </w:r>
          </w:p>
        </w:tc>
      </w:tr>
      <w:tr w:rsidR="00F157FE" w:rsidTr="00145EE0">
        <w:trPr>
          <w:trHeight w:val="84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«Стоп», «Вершки и корешки»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«Дорожка препятствий», «Фигуры»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«Охотники и утки», «Фигур</w:t>
            </w:r>
            <w:r>
              <w:rPr>
                <w:color w:val="000000"/>
                <w:sz w:val="22"/>
                <w:szCs w:val="22"/>
              </w:rPr>
              <w:softHyphen/>
              <w:t>ная ходьба», «Улитка, иголка и нитка»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</w:tc>
      </w:tr>
      <w:tr w:rsidR="00F157FE" w:rsidTr="00145EE0">
        <w:trPr>
          <w:trHeight w:val="29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9D005A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0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102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по канату;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прыжкам через короткую скакалку;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бросанию мешочков в горизонтальную цель;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переходу по диагонали на другой пролет по гимнастической стенке. 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в энергичном отталкивании в прыжках;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подползании под шнур;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прокатывании обручей;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ползании по скамейке с мешочком на голове;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равновесии.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ходьбы и бега по кругу, парами, с преодолением препятствий, «змейкой», между предметами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Испытывают потребность в ежедневной двигательной деятельности; лазают по гимнастической стенке со сменой темпа в разных направлениях (в том числе по диагонали), перелезают с одного пролета на другой в любую сторону на разных уровнях; ходят по гимнастической скамейке прямо; боком приставным шагом; с перешагиванием через предметы; с поворотами; с приседаниями; на носках; с мешочком на голове; чере</w:t>
            </w:r>
            <w:r>
              <w:rPr>
                <w:color w:val="000000"/>
                <w:sz w:val="22"/>
                <w:szCs w:val="22"/>
              </w:rPr>
              <w:softHyphen/>
              <w:t>дуют лазанье и ползание с бегом и прыжками; бросают предметы в цель из разных исходных положений, попадают в вертикальную и горизон</w:t>
            </w:r>
            <w:r>
              <w:rPr>
                <w:color w:val="000000"/>
                <w:sz w:val="22"/>
                <w:szCs w:val="22"/>
              </w:rPr>
              <w:softHyphen/>
              <w:t xml:space="preserve">тальную цель с расстояния 4-5 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(здоровье, физическая культура); </w:t>
            </w:r>
            <w:r>
              <w:rPr>
                <w:color w:val="000000"/>
                <w:sz w:val="22"/>
                <w:szCs w:val="22"/>
              </w:rPr>
              <w:t>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со взрослыми и детьми в различных видах деятельности и общении; участвуют в играх с элементами спорта </w:t>
            </w:r>
            <w:r>
              <w:rPr>
                <w:i/>
                <w:iCs/>
                <w:color w:val="000000"/>
                <w:sz w:val="22"/>
                <w:szCs w:val="22"/>
              </w:rPr>
              <w:t>(физическая культура, музыка, социализация, коммуникация, познание)</w:t>
            </w:r>
          </w:p>
        </w:tc>
      </w:tr>
      <w:tr w:rsidR="00F157FE" w:rsidTr="00145EE0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>
              <w:rPr>
                <w:color w:val="000000"/>
                <w:sz w:val="22"/>
                <w:szCs w:val="22"/>
              </w:rPr>
              <w:softHyphen/>
              <w:t>пятствий, по канату. Перестроение в колонну по два в движении. Бег в среднем темпе до 1,5 минут. Ходьба с выполнением заданий</w:t>
            </w:r>
          </w:p>
        </w:tc>
      </w:tr>
      <w:tr w:rsidR="00F157FE" w:rsidTr="00145EE0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Поднятие и опускание плеч.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Поднимание обеих ног в упоре сидя, оттягивая носки, удерживание ног в этом положении.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Приседания из положения ноги врозь, перенося массу тела с одной ноги на другую, не поднимаясь.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равновесия, стоя на одной ноге</w:t>
            </w:r>
          </w:p>
        </w:tc>
      </w:tr>
      <w:tr w:rsidR="00F157FE" w:rsidTr="00145EE0">
        <w:trPr>
          <w:trHeight w:val="326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канату боком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приставным шагом.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через шнуры.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Эстафета «Мяч водя-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щему».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попеременно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левой и правой ногах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через шнур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короткую ска-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калку с вращением ее вперед.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под шнур боком.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Прокатывание обруча друг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«Попади в корзину» (бас-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кетбольный вариант, расстоя-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- 3 м)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Ползание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мешочком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спине.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в горизонтальные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 (расстояние -4м).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Влезание на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скую стенку и переход на дру-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гой пролет по диагонали.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гимнастической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скамейке боком приставным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шагом, перешагивая через ку-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бики, руки на поясе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«Перелет птиц».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«Лягушки и цапля».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«Что изменилось?».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«Удочка».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«Придумай фигуру».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«Быстро передай» (в колонне).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«Кто быстрее доберется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флажка?» (прыжки на левой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правой ногах).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«Собери и разложи» (обручи).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«Летает - не летает».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«Муравейник»</w:t>
            </w:r>
          </w:p>
        </w:tc>
      </w:tr>
      <w:tr w:rsidR="00F157FE" w:rsidTr="00145EE0">
        <w:trPr>
          <w:trHeight w:val="110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«Перелет птиц», «Затей-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ники»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«Мышеловка», «Эхо»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«Рыбак и рыбки», «Придумай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фигуру» (ходьба в колонне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одному с дыхательными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упражнениями)</w:t>
            </w:r>
          </w:p>
        </w:tc>
        <w:tc>
          <w:tcPr>
            <w:tcW w:w="3282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4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28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 и умения: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ходьбы с выполнением задания по сигналу;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бега с преодолением препятствий, парами;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перестроения с одной колонны в две и три;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соблюдения правильной осанки во время выполнения упражнений на равновесие.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координацию движения при ходьбе по ограниченной площади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эпоры.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прыжках при переменном подпрыгивании на правой и левой ногах;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переползании по гимнастической скамейке;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лазании по гимнастической стенке с переходом на другой пролет</w:t>
            </w:r>
          </w:p>
        </w:tc>
      </w:tr>
      <w:tr w:rsidR="00F157FE" w:rsidTr="00145EE0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89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Ходят по гимнастической скамейке, приседая поочередно на одной ноге и пронося другую махом вперед сбоку скамейки, перебрасывают мяч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 из-за головы, стоя в шеренгах (расстояние - 3 м), отбивают мяч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движении, лазают по гимнастической стенке с перелезанием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пролета на пролет, прыгают на двух ногах через шнуры, обручи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культура); </w:t>
            </w:r>
            <w:r>
              <w:rPr>
                <w:color w:val="000000"/>
                <w:sz w:val="22"/>
                <w:szCs w:val="22"/>
              </w:rPr>
              <w:t>имеют представления о необходимости движений и регулярных занятиях физкультурой, оценивают их влияние на собственную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силу, быстроту, ловкость, выносливость, самостоятельно расши-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ряют представления о сохранении здоровья, могут убедить собеседника в необходимости соблюдения элементарных правил здорового образа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жизни, используя форму речи-доказательства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здоровье, коммуникация)</w:t>
            </w:r>
          </w:p>
        </w:tc>
      </w:tr>
      <w:tr w:rsidR="00F157FE" w:rsidTr="00145EE0">
        <w:trPr>
          <w:trHeight w:val="38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6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751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с выполнением движений руками; с поворотом влево и вправо, в другую сторону по сигналу. Перестроение в ходьбе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«один - два». Бег врассыпную, с преодолением препятствий т(6-8 брусков), между набивными мячами</w:t>
            </w:r>
          </w:p>
        </w:tc>
      </w:tr>
      <w:tr w:rsidR="00F157FE" w:rsidTr="00145EE0">
        <w:trPr>
          <w:trHeight w:val="127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1751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Энергичное разгибание согнутых в локтях рук (пальцы сжаты в кулаки), вперед и в стороны.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Перенос прямых ног через скамейку, сидя на ней в упоре сзади.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Выпады вперед, в сторону.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равновесия, стоя, закрыв глаза</w:t>
            </w:r>
          </w:p>
        </w:tc>
      </w:tr>
      <w:tr w:rsidR="00F157FE" w:rsidTr="00145EE0">
        <w:trPr>
          <w:trHeight w:val="412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в колонне по 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Лазание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стенке с переходом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другой пролет.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Забрасывание мяча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корзину двумя руками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груди.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приседани-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 поочередно на правую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левую ноги, с перенесе-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махом другой ноги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снизу сбоку скамейки.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Прыжки со скамейки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полусогнутые ноги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правой и левой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через шнуры.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 друг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другу двумя руками из-за 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ловы, стоя в шеренгах (рас-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стояние - 3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Упражнение «Крокодил».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Отбивание мяча в ходьбе.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Подбрасывание малого мя-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 вверх и ловля его после от-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скока от пола («Быстрый мя-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чик»)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скамейке 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встречу друг другу, на середи-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разойтись, помогая друг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ногах через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шнуры, обручи.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Переползание по прямой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«Крокодил» (расстояние - 3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с перешагиванием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через набивные мячи.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Перебрасывание мяча двумя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руками, ловля его после хлоп-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 или приседания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«Догони пару».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«Ловкая пара».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«Снайперы».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«Затейники».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«Горелки».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«Передал - садись».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«Гонка тачек».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«Хитрая лиса».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«Перемени предмет».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«Коршун и наседки».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«Загони льдинку».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«Догони мяч».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 «Паутинки» (обручи, ленты)</w:t>
            </w:r>
          </w:p>
        </w:tc>
      </w:tr>
      <w:tr w:rsidR="00F157FE" w:rsidTr="00145EE0">
        <w:trPr>
          <w:trHeight w:val="69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«Ловля обезьян», эстафета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«Передал - садись»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«Перемени предмет», «Лета-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- не летает»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«Два Мороза»* «Пройди бес-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шумно»</w:t>
            </w:r>
          </w:p>
        </w:tc>
        <w:tc>
          <w:tcPr>
            <w:tcW w:w="3282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4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28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28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приставным шагом;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прыжкам на мягком покрытии;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метанию набивного мяча. Закреплять: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перестроение из одной колонны в две по ходу движения;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переползание по скамейке. Развивать: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ловкость и координацию в упражнениях с мячом;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навыки ходьбы в чередовании с бегом, с выполнением заданий по сигналу;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в прыжках энергично отталкиваться от пола и приземляться на полусогнутые ноги. Повторить: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упражнения на равновесие на гимнастической стенке;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прыжки через короткую скакалку с продвижением вперед</w:t>
            </w:r>
          </w:p>
        </w:tc>
      </w:tr>
      <w:tr w:rsidR="00F157FE" w:rsidTr="00145EE0">
        <w:trPr>
          <w:trHeight w:val="25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89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Ходят приставными шагами вперед и назад, в колонне по одному, перестраиваются в колонну по двое в разных направлениях: по прямой с по</w:t>
            </w:r>
            <w:r>
              <w:rPr>
                <w:color w:val="000000"/>
                <w:sz w:val="22"/>
                <w:szCs w:val="22"/>
              </w:rPr>
              <w:softHyphen/>
              <w:t>воротами; «змейкой» и врассыпную, по гимнастической скамейке (перешагивая через набивные мячи), по канату боком приставными шагами с мешочком на голове; прыгают через короткую скакалку с продвижением вперед; метают в вертикальную цель; выполняют правильно все ви</w:t>
            </w:r>
            <w:r>
              <w:rPr>
                <w:color w:val="000000"/>
                <w:sz w:val="22"/>
                <w:szCs w:val="22"/>
              </w:rPr>
              <w:softHyphen/>
              <w:t xml:space="preserve">ды основных движений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культура); </w:t>
            </w:r>
            <w:r>
              <w:rPr>
                <w:color w:val="000000"/>
                <w:sz w:val="22"/>
                <w:szCs w:val="22"/>
              </w:rPr>
              <w:t>проявляют элементы творчества при выполнении физических упражнений и игр, активно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меняют двигательный опыт и навыки здорового образа жизни в новых обстоятельствах; используют специальные физические упражнения для укрепления своих органов и систем; сохраняют правильную осанку в различных видах деятельности; развивают быстроту, выносливость, ловкость, гибкость; придумывают собственные игры; участвуют в играх с элементами спорта; самостоятельно действуют в повседневной жиз-ни </w:t>
            </w:r>
            <w:r>
              <w:rPr>
                <w:i/>
                <w:iCs/>
                <w:color w:val="000000"/>
                <w:sz w:val="22"/>
                <w:szCs w:val="22"/>
              </w:rPr>
              <w:t>(здоровье, физическая культура, социализация, труд, коммуникация)</w:t>
            </w:r>
          </w:p>
        </w:tc>
      </w:tr>
      <w:tr w:rsidR="00F157FE" w:rsidTr="00145EE0">
        <w:trPr>
          <w:trHeight w:val="21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6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>
              <w:rPr>
                <w:color w:val="000000"/>
                <w:sz w:val="22"/>
                <w:szCs w:val="22"/>
              </w:rPr>
              <w:softHyphen/>
              <w:t>довании с бегом, «змейкой», в полуприседе, врассыпную. Бег «змейкой» с поворотом на сигнал, с высоким подниманием ко</w:t>
            </w:r>
            <w:r>
              <w:rPr>
                <w:color w:val="000000"/>
                <w:sz w:val="22"/>
                <w:szCs w:val="22"/>
              </w:rPr>
              <w:softHyphen/>
              <w:t>лен, подскоки, шаг «голова по кругу». Повороты налево, направо</w:t>
            </w:r>
          </w:p>
        </w:tc>
      </w:tr>
      <w:tr w:rsidR="00F157FE" w:rsidTr="00145EE0">
        <w:trPr>
          <w:trHeight w:val="97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Отведение локтей назад (рывки 2-3 раза) и выпрямление рук в стороны из положения руки перед грудью.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Сед из положения лежа на спине (закрепив ноги), возвращение в исходное положение.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Касание носком выпрямленной ноги (мах вперед) ладони вытянутой вперед руки (одноименной и разноименной).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равновесия, балансируя на большом набивном мяче (вес 3 кг)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ind w:left="-58" w:firstLine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движения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Метание мешочков в вер-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тикальную цель с расстоя-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ния 3 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Подлезание под палку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(40 см).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Перешагивание через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шнур (40 см).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Ползание по скамейке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мешочком на спине.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Отбивание мяча правой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левой руками в движении.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Прыжки на левой и пра-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вой ногах через шнур.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Перебрасывание мяча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 от груди двумя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Прыжки на мат с места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(толчком двух ног).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Прыжки с разбега (3 шага).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Ведение мяча попеременно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правой и левой руками.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Переползание по скамейке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мешочком на спине, с чере-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дованием, с подлезанием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обруч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Метание набивного мяча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двумя руками из-за головы.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Ходьба по гимнастической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скамейке, перешагивая через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набивные мячи.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Влезание на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скую стенку одноименным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через короткую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скакалку с продвижением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вперед.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Ходьба по канату боком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приставными шагами с ме-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шочком на голове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Ведение мяча клюшкой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«Ловкий хоккеист».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«Догони пару».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smallCap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«Снайперы» (кегли, </w:t>
            </w:r>
            <w:r>
              <w:rPr>
                <w:smallCaps/>
                <w:color w:val="000000"/>
                <w:sz w:val="22"/>
                <w:szCs w:val="22"/>
              </w:rPr>
              <w:t>мячр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«Точный пас».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«Мороз - красный нос».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«Жмурки».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«Платочек».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«Ловкий хоккеист».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«Пронеси - не урони».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«Пробеги - не задень».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«Мяч водящему».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«Воевода с мячом»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7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скорее доберется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флажка?», «Что измени-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лось?»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«Ловишки с ленточкой»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«Горшки», «Волк во рву»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«Гусеница»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26"/>
        </w:trPr>
        <w:tc>
          <w:tcPr>
            <w:tcW w:w="851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jc w:val="center"/>
            </w:pPr>
            <w:r>
              <w:t>Февраль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16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ходьбе и беге в колонне по одному с остановкой по сигналу;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прыжках и бросании малого мяча;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и беге с изменением направления;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ползании по гимнастической скамейке;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и беге между предметами;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пролезании между рейками;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перебрасывании мяча друг другу.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ловить мяч двумя руками;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ходить и бегать по кругу с изменением направления, по наклонной доске, перепрыгивая через шнуры.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упражнения в сохранении равновесия, правильную осанку при ходьбе на повышенной площади опоры, умение энергично от</w:t>
            </w:r>
            <w:r>
              <w:rPr>
                <w:color w:val="000000"/>
                <w:sz w:val="22"/>
                <w:szCs w:val="22"/>
              </w:rPr>
              <w:softHyphen/>
              <w:t>талкиваться от пола в прыжках через препятствия, пролезание в обруч, ходьбу со сменой темпа движения. Развивать ловкость и глазомер при метании в горизонтальную цель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Ходят с остановкой по сигналу, с изменением направления, между предметами, врассыпную; перестраиваются в колонны по двое и по трое, ходят по канату боком приставным шагом, в сочетании с другими видами движений; ползание на животе и спине по гимнастической скамейке, подтягиваясь руками и отталкиваясь ногами; прыгают последовательно через набивные мячи; пролезают в обруч, пролезают под гимнастиче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скую скамейку; бросают мяч вверх и ловят его руками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культура); </w:t>
            </w:r>
            <w:r>
              <w:rPr>
                <w:color w:val="000000"/>
                <w:sz w:val="22"/>
                <w:szCs w:val="22"/>
              </w:rPr>
              <w:t>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</w:t>
            </w:r>
            <w:r>
              <w:rPr>
                <w:color w:val="000000"/>
                <w:sz w:val="22"/>
                <w:szCs w:val="22"/>
              </w:rPr>
              <w:softHyphen/>
              <w:t xml:space="preserve">жанию подвижные игры; любят активный отдых; проявляют самостоятельность в выполнении правил и норм поведения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здоро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вье, физическая культура, коммуникация)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52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 Ходьба по канату боком приставным шагом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86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Круговые движения согнутыми в локтях руками (кисти у плеч).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Поочередные поднятия ноги, согнутой в колене.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Свободные махи ногами вперед-назад, держась за опору.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Общеразвивающие упражнения, стоя на левой ноге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86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с перешагивани</w:t>
            </w:r>
            <w:r>
              <w:rPr>
                <w:color w:val="000000"/>
                <w:sz w:val="22"/>
                <w:szCs w:val="22"/>
              </w:rPr>
              <w:softHyphen/>
              <w:t>ем через набивные мячи.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через короткую скакалку с продвижением вперед.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Бросание мяча вверх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ловля его двумя руками.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боком при</w:t>
            </w:r>
            <w:r>
              <w:rPr>
                <w:color w:val="000000"/>
                <w:sz w:val="22"/>
                <w:szCs w:val="22"/>
              </w:rPr>
              <w:softHyphen/>
              <w:t>ставным шагом, руки за го</w:t>
            </w:r>
            <w:r>
              <w:rPr>
                <w:color w:val="000000"/>
                <w:sz w:val="22"/>
                <w:szCs w:val="22"/>
              </w:rPr>
              <w:softHyphen/>
              <w:t>лову.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Бросание мяча с произ</w:t>
            </w:r>
            <w:r>
              <w:rPr>
                <w:color w:val="000000"/>
                <w:sz w:val="22"/>
                <w:szCs w:val="22"/>
              </w:rPr>
              <w:softHyphen/>
              <w:t xml:space="preserve">ведением хлопка.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Прыжки через скакалку с промежуточным подско</w:t>
            </w:r>
            <w:r>
              <w:rPr>
                <w:color w:val="000000"/>
                <w:sz w:val="22"/>
                <w:szCs w:val="22"/>
              </w:rPr>
              <w:softHyphen/>
              <w:t>ком. 7. Прыжки на двух ногах через 5-6 шнуров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набивные мячи (6-8 шт.).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в горизонтальную цель с расстояния 4 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Ползание по скамейке с ме</w:t>
            </w:r>
            <w:r>
              <w:rPr>
                <w:color w:val="000000"/>
                <w:sz w:val="22"/>
                <w:szCs w:val="22"/>
              </w:rPr>
              <w:softHyphen/>
              <w:t>шочком на спине.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с мячом, зажатым между колен (5-6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Ползание на животе с под</w:t>
            </w:r>
            <w:r>
              <w:rPr>
                <w:color w:val="000000"/>
                <w:sz w:val="22"/>
                <w:szCs w:val="22"/>
              </w:rPr>
              <w:softHyphen/>
              <w:t>тягиванием двумя руками за край скамейки.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Пролезание в обруч, не ка</w:t>
            </w:r>
            <w:r>
              <w:rPr>
                <w:color w:val="000000"/>
                <w:sz w:val="22"/>
                <w:szCs w:val="22"/>
              </w:rPr>
              <w:softHyphen/>
              <w:t>саясь верхнего края обруча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мяча друг другу двумя руками, стоя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шеренгах (расстояние - 3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Пролезание в обруч (3 шт.) поочередно прямо и боком.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на носках между на</w:t>
            </w:r>
            <w:r>
              <w:rPr>
                <w:color w:val="000000"/>
                <w:sz w:val="22"/>
                <w:szCs w:val="22"/>
              </w:rPr>
              <w:softHyphen/>
              <w:t>бивными мячами, пролезание между рейками.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Лазание по гимнастической стенке.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Ходьба по гимнастической скамейке боком приставным шагом с мешочком на голове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«Пробеги - не задень».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«По местам».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«Мяч водящему».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«Пожарные на учениях».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«Ловишки с мячом». </w:t>
            </w: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Прыжковая эстафета со ска</w:t>
            </w:r>
            <w:r>
              <w:rPr>
                <w:color w:val="000000"/>
                <w:sz w:val="22"/>
                <w:szCs w:val="22"/>
              </w:rPr>
              <w:softHyphen/>
              <w:t>мейкой.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«Дни недели».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«Мяч от пола».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«Через тоннель».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«Больная птица».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«Палочка-выручалочка» (с расчетом по порядку)</w:t>
            </w:r>
          </w:p>
        </w:tc>
      </w:tr>
      <w:tr w:rsidR="00F157FE" w:rsidTr="00145EE0">
        <w:trPr>
          <w:trHeight w:val="81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«Не попадись», «Эхо»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«Ловишка, лови ленту»</w:t>
            </w:r>
          </w:p>
        </w:tc>
        <w:tc>
          <w:tcPr>
            <w:tcW w:w="3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«Охотники и звери», «Кто ушел?»</w:t>
            </w:r>
          </w:p>
        </w:tc>
        <w:tc>
          <w:tcPr>
            <w:tcW w:w="27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</w:pPr>
          </w:p>
        </w:tc>
      </w:tr>
      <w:tr w:rsidR="00F157FE" w:rsidTr="00145EE0">
        <w:trPr>
          <w:trHeight w:val="36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3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32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106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навыки ходьбы и бега в чередовании; - перестроение в колонну по одному и по два в движении; - лазание по гимнастической стенке. Упражнять: - в сохранении равновесия; - энергичном отталкивании и приземлении на полусогнутые ноги в прыжках; - беге до 3 минут; - ведении мяча ногой. Развивать: - координацию движений в упражнениях с мячом; - ориентировку в пространстве; - глазомер и точность попадания при метании. Учить вращать обруч на руке и на полу</w:t>
            </w:r>
          </w:p>
        </w:tc>
      </w:tr>
      <w:tr w:rsidR="00F157FE" w:rsidTr="00145EE0">
        <w:trPr>
          <w:trHeight w:val="37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95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Выполняют правильно все виды основных движений: ходят в сочетании с другими видами движений, прыгают в длину с места, пролезают в обруч разными способами, метают и лазают; активно двигают кистями рук при броске; соблюдают заданный темп в ходьбе и беге; умеют перестраиваться в 3-^4 колонны, в 2-3 круга на ходу, в две шеренги после расчета на первый-второй, соблюдать интервалы во время передви</w:t>
            </w:r>
            <w:r>
              <w:rPr>
                <w:color w:val="000000"/>
                <w:sz w:val="22"/>
                <w:szCs w:val="22"/>
              </w:rPr>
              <w:softHyphen/>
              <w:t xml:space="preserve">жения; ориентируются в пространстве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культура, познание); </w:t>
            </w:r>
            <w:r>
              <w:rPr>
                <w:color w:val="000000"/>
                <w:sz w:val="22"/>
                <w:szCs w:val="22"/>
              </w:rPr>
              <w:t>сохраняют равновесие, следят за осанкой; самостоятельны в органи</w:t>
            </w:r>
            <w:r>
              <w:rPr>
                <w:color w:val="000000"/>
                <w:sz w:val="22"/>
                <w:szCs w:val="22"/>
              </w:rPr>
              <w:softHyphen/>
              <w:t xml:space="preserve">зации всех видов игр; выполняют правила и нормы поведения; испытывают интерес к народным играм, умеют договариваться, планировать и обсуждать действия всех играющих, справедливо оценивают результаты игры; имеют представление о значении двигательной активности в жизни человека </w:t>
            </w:r>
            <w:r>
              <w:rPr>
                <w:i/>
                <w:iCs/>
                <w:color w:val="000000"/>
                <w:sz w:val="22"/>
                <w:szCs w:val="22"/>
              </w:rPr>
              <w:t>(здоровье, физическая культура, социализация, коммуникация, познание)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83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7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в чередовании (ходьба -10 м, бег - 20 м), врассыпную; строевые упражнения; перестроение в колонны по одно-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 и по два в движении. Ходьба и бег через набивные мячи,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изменением направления движения; бег до 2,5 мин. Построение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три колонны на счет «раз-два-три»; бег до 3 мин; ходьба 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 «змейкой»</w:t>
            </w:r>
          </w:p>
        </w:tc>
      </w:tr>
      <w:tr w:rsidR="00F157FE" w:rsidTr="00145EE0">
        <w:trPr>
          <w:trHeight w:val="128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17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Вращение обруча одной рукой вокруг вертикальной оси, на предплечье и кисти руки перед собой и сбоку.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Поочередные поднятия ноги, согнутой в колене.</w:t>
            </w:r>
          </w:p>
          <w:p w:rsidR="00F157FE" w:rsidRPr="00A97D52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Касание носком выпрямленной ноги (мах вперед) ладони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зытянутой вперед руки (одноименной и разноименной).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Общеразвивающие упражнения, стоя на правой ноге</w:t>
            </w:r>
          </w:p>
        </w:tc>
      </w:tr>
      <w:tr w:rsidR="00F157FE" w:rsidTr="00145EE0">
        <w:trPr>
          <w:trHeight w:val="365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рейке гимна-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стической скамейки: 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ставляя пятки к носку дру-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гой ноги, руки за голову;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мешочком на голове, 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на поясе.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ногах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вдоль шнура, перепрыгивая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его справа и слева; пооче-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редно на правой и левой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Бросание мяча вверх, лов-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 с произведением хлопка;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поворотом кругом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в длину с места.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в вертикальную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левой и правой руками.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Лазание по гимнастической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скамейке на ладонях и коленях.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Пролезание под шнур (вы-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сота 40 см), не касаясь руками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Ходьба по скамейке боком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приставным шагом с мешоч-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 на голове, руки на поясе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Метание мячей в горизон-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тальную цель на очки (2 ко-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манды).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Пролезание в обруч в парах.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Прокатывание обручей друг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Вращение обруча на кисти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Вращение обруча на полу.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Лазание по гимнастической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стенке изученным способом</w:t>
            </w:r>
          </w:p>
        </w:tc>
        <w:tc>
          <w:tcPr>
            <w:tcW w:w="33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«Через болото по кочкам»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(из обруча в обруч).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«Ведение мяча» (футбол).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«Мяч о стенку».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«Быстро по местам».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«Тяни в круг».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«Пингвины».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«Пробеги - не сбей».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Волейбол с большим мячом.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«Мишень - корзинка».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«Ловкие ребята» (спрыгива-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ние; продвижение по наклонной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лестнице; по скамейке на четве-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реньках)</w:t>
            </w:r>
          </w:p>
        </w:tc>
      </w:tr>
      <w:tr w:rsidR="00F157FE" w:rsidTr="00145EE0">
        <w:trPr>
          <w:trHeight w:val="86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быстрее доберется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флажка?», «Эхо»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«Горелки», «Придумай фигуру»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«Жмурки», «Стоп»</w:t>
            </w:r>
          </w:p>
        </w:tc>
        <w:tc>
          <w:tcPr>
            <w:tcW w:w="3300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35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E62C83" w:rsidRDefault="00F157FE" w:rsidP="00145EE0">
            <w:pPr>
              <w:autoSpaceDE w:val="0"/>
              <w:snapToGrid w:val="0"/>
              <w:ind w:left="113" w:right="113"/>
              <w:jc w:val="center"/>
              <w:rPr>
                <w:iCs/>
                <w:color w:val="000000"/>
              </w:rPr>
            </w:pPr>
            <w:r w:rsidRPr="00E62C83">
              <w:rPr>
                <w:iCs/>
                <w:color w:val="000000"/>
                <w:sz w:val="22"/>
                <w:szCs w:val="22"/>
              </w:rPr>
              <w:t>Апрель</w:t>
            </w:r>
          </w:p>
          <w:p w:rsidR="00F157FE" w:rsidRDefault="00F157FE" w:rsidP="00145EE0">
            <w:pPr>
              <w:autoSpaceDE w:val="0"/>
              <w:ind w:left="113" w:right="113"/>
              <w:jc w:val="center"/>
            </w:pPr>
          </w:p>
        </w:tc>
        <w:tc>
          <w:tcPr>
            <w:tcW w:w="5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27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149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парами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ограниченной площади опоры;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ходьбе по кругу во встречном направлении - «улитка».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ходьбу с изменением направления;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ведения мяча в прямом направлении;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лазание по гимнастической скамейке;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метание в вертикальную цель;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ходьбу и бег в колонне по одному с остановкой по сигналу;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лазание по гимнастической стенке одноименным способом. Повторить: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прыжки с продвижением вперед;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ходьба и бег с ускорением и замедлением;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ползание по гимнастической скамейке;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упражнения на сохранение равновесия;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прыжки через короткую скакалку;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ходьба по канату с сохранением равновесия. Совершенствовать прыжки в длину с разбега</w:t>
            </w:r>
          </w:p>
        </w:tc>
      </w:tr>
      <w:tr w:rsidR="00F157FE" w:rsidTr="00145EE0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5—12 м, метать предметы в движущуюся цель; выполняют физические упражнения из разных исходных положений четко и ритмично, в заданном темпе, под музыку, по словесной инструкции; прыгают через короткую и длинную скакал</w:t>
            </w:r>
            <w:r>
              <w:rPr>
                <w:color w:val="000000"/>
                <w:sz w:val="22"/>
                <w:szCs w:val="22"/>
              </w:rPr>
              <w:softHyphen/>
              <w:t>ку разными способами; совершенствуют технику основных движений, добиваясь естественности, легкости, точности, выразительности их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культура, музыка); </w:t>
            </w:r>
            <w:r>
              <w:rPr>
                <w:color w:val="000000"/>
                <w:sz w:val="22"/>
                <w:szCs w:val="22"/>
              </w:rPr>
              <w:t>следят за правильной осанкой; интересуются физической культурой, спортивными играми и отдель</w:t>
            </w:r>
            <w:r>
              <w:rPr>
                <w:color w:val="000000"/>
                <w:sz w:val="22"/>
                <w:szCs w:val="22"/>
              </w:rPr>
              <w:softHyphen/>
              <w:t>ными достижениями в области спорта; участвуют в играх с элементами спорта, самостоятельны в организации оптимальной двигательной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тельности, в том числе подвижных игр, уверенно анализируют их результаты; демонстрируют освоенную культуру движений в различных ви</w:t>
            </w:r>
            <w:r>
              <w:rPr>
                <w:color w:val="000000"/>
                <w:sz w:val="22"/>
                <w:szCs w:val="22"/>
              </w:rPr>
              <w:softHyphen/>
              <w:t xml:space="preserve">дах детской деятельности; активно участвуют в физкультурных досугах и праздниках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здоровье, физическая культура, социализация, коммуникация, музыка)</w:t>
            </w:r>
          </w:p>
        </w:tc>
      </w:tr>
      <w:tr w:rsidR="00F157FE" w:rsidTr="00145EE0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75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>
              <w:rPr>
                <w:color w:val="000000"/>
                <w:sz w:val="22"/>
                <w:szCs w:val="22"/>
              </w:rPr>
              <w:softHyphen/>
              <w:t>ном направлении; бег со средней скоростью до 80 м (1,5 мин); бег с перешагиванием через шнуры; ходьба врассыпную, по сиг</w:t>
            </w:r>
            <w:r>
              <w:rPr>
                <w:color w:val="000000"/>
                <w:sz w:val="22"/>
                <w:szCs w:val="22"/>
              </w:rPr>
              <w:softHyphen/>
              <w:t>налу построение в колонну по одному, перестроение под счет «раз-два»</w:t>
            </w:r>
          </w:p>
        </w:tc>
      </w:tr>
      <w:tr w:rsidR="00F157FE" w:rsidTr="00145EE0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Общеразвиваюищие упражнения</w:t>
            </w:r>
          </w:p>
        </w:tc>
        <w:tc>
          <w:tcPr>
            <w:tcW w:w="1175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Вращение обруча обеими кистями рук.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Прогибания, лежа на животе.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Захват ступнями ног палки посередине и повороты ее на полу.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равновесия, стоя на скамейке</w:t>
            </w:r>
          </w:p>
        </w:tc>
      </w:tr>
      <w:tr w:rsidR="00F157FE" w:rsidTr="00145EE0">
        <w:trPr>
          <w:trHeight w:val="410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парами по двум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параллельным скамейкам.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ногах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прямой с мешочком, за-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жатым между коленей.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мешочков в 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ризонтальную цель.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навстречу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другу, на середине 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зойтись.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Метание набивного мяча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двумя руками из-за головы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скамейку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одной ноги на другую;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двух ногах.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Ведение мяча правой и 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вой руками и забрасывание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его в корзину.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Ведение мяча между пред-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через скамейку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продвижением вперед.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Прыжки в длину с разбега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с выполнением зада-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руками.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мешочка в верти-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кальную цель правой и левой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 от плеча (4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Лазание по гимнастической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скамейке с мешочком на спи-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- «Кто быстрее?».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через скакалку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извольным способом.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Ходьба по рейке гимнасти-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ческой скамейки.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Ходьба боком приставным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шагом по канату.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Прыжки в длину с разбега</w:t>
            </w:r>
          </w:p>
        </w:tc>
        <w:tc>
          <w:tcPr>
            <w:tcW w:w="29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«Кто быстрее соберется?».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«Перебрось - поймай».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«Передал - садись».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 «Дни недели».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Бег со скакалкой.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«Рыбак и рыбаки».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«Мяч через сетку».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«Быстро разложи - быстро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собери».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«Мышеловка».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 «Ловишки с ленточкой»</w:t>
            </w:r>
          </w:p>
        </w:tc>
      </w:tr>
      <w:tr w:rsidR="00F157FE" w:rsidTr="00145EE0">
        <w:trPr>
          <w:trHeight w:val="48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«Ловля обезьян», «Пройди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задень»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«Прыгни - присядь», «Стоп»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«Охотники и утки»</w:t>
            </w:r>
          </w:p>
        </w:tc>
        <w:tc>
          <w:tcPr>
            <w:tcW w:w="2951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145DD5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145DD5">
              <w:rPr>
                <w:bCs/>
                <w:color w:val="000000"/>
              </w:rPr>
              <w:t>Май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1-2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3-4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5-6</w:t>
            </w:r>
          </w:p>
        </w:tc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Занятия 7-8</w:t>
            </w:r>
          </w:p>
        </w:tc>
      </w:tr>
      <w:tr w:rsidR="00F157FE" w:rsidTr="00145EE0">
        <w:trPr>
          <w:trHeight w:val="32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F157FE" w:rsidTr="00145EE0">
        <w:trPr>
          <w:trHeight w:val="31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бегать на скорость;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бегать со средней скоростью до 100 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прыжках в длину с разбега;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перебрасывании мяча в шеренгах;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равновесии в прыжках;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забрасывании мяча в корзину двумя руками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Повторять: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упражнение «Крокодил»;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прыжки через скакалку;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ведение мяча</w:t>
            </w:r>
          </w:p>
        </w:tc>
      </w:tr>
      <w:tr w:rsidR="00F157FE" w:rsidTr="00145EE0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54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Согласуют ритм движений с музыкальным сопровождением; бегают со средней скоростью и на скорость; могут перебрасывать набивные мячи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(вес 1 кг); прыгают в длину с разбега; упражняются в статическом и динамическом равновесии, развивают координацию движений; участвуют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играх с элементами спорта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(физическая культура, музыка); </w:t>
            </w:r>
            <w:r>
              <w:rPr>
                <w:color w:val="000000"/>
                <w:sz w:val="22"/>
                <w:szCs w:val="22"/>
              </w:rPr>
              <w:t>сочувствуют спортивным поражениям и радуются спортивным победам; испыты-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вают потребность в ежедневной двигательной активности; имеют представление о правилах и видах закаливания, пользе пребывания на све-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жем воздухе; развивают физические качества: силу, быстроту, выносливость, ловкость, гибкость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здоровье, физическая культура)</w:t>
            </w:r>
          </w:p>
        </w:tc>
      </w:tr>
      <w:tr w:rsidR="00F157FE" w:rsidTr="00145EE0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58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188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Повторить разные виды ходьбы и бега; ходьбу и бег с перешагиванием через предметы; строевые упражнения</w:t>
            </w:r>
          </w:p>
        </w:tc>
      </w:tr>
      <w:tr w:rsidR="00F157FE" w:rsidTr="00145EE0">
        <w:trPr>
          <w:trHeight w:val="113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вающие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1885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Разведение и сведение пальцев, поочередное соединение всех пальцев с большим.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Из упора присев переходить в упор на одной ноге, отводя другую ногу назад (носок опирается о пол).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Одновременное поднятие ног из положения лежа на спине, стараясь коснуться лежащего за головой предмета.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Сохранение равновесия стоя, закрыв глаза</w:t>
            </w:r>
          </w:p>
        </w:tc>
      </w:tr>
      <w:tr w:rsidR="00F157FE" w:rsidTr="00145EE0">
        <w:trPr>
          <w:trHeight w:val="331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297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мячом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руках; на каждый шаг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передача мяча перед собой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за спину.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в длину с раз-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набивного мяча.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гимнастиче-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выполне-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хлопка под коленом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каждый шаг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Бег на скорость (30 м).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в длину с разбега.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Перебрасывание мяча в ше-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ренгах двумя руками из-за 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ловы (расстояние - 4 м); дву-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 руками от груди.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Ведение мяча ногой по пря-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скакалку.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«Передача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мяча в колонне».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Бег со средней скоростью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расстояние 100 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Ведение мяча и забрасыва-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его в корзину.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Переползание на двух руках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«Крокодил»</w:t>
            </w:r>
          </w:p>
        </w:tc>
        <w:tc>
          <w:tcPr>
            <w:tcW w:w="29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Игровые упражнения: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«Крокодил».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разными способами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через скакалку.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«Кто выше прыгнет?» (в вы-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соту).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«Мяч водящему».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Эстафеты: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«Кто быстрее?» (бег).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Детский волейбол (через сет-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 двумя руками).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«Ловкие футболисты».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Комбинированная эстафета: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ползание по скамейке с подтя-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гиванием руками; прыжки через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скакалку; ползание под дугой;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перепрыгивание через рейку.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«Кто дальше прыгнет?»</w:t>
            </w:r>
          </w:p>
        </w:tc>
      </w:tr>
      <w:tr w:rsidR="00F157FE" w:rsidTr="00145EE0">
        <w:trPr>
          <w:trHeight w:val="166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часть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97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«Мышеловка»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«Лодочники и пассажиры»,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«Запрещенное движение»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«Прыгни - присядь»</w:t>
            </w:r>
          </w:p>
        </w:tc>
        <w:tc>
          <w:tcPr>
            <w:tcW w:w="2951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</w:tbl>
    <w:p w:rsidR="00F157FE" w:rsidRDefault="00F157FE" w:rsidP="00F157FE"/>
    <w:p w:rsidR="00F157FE" w:rsidRDefault="00F157FE" w:rsidP="00F157FE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Художественно – эстетическое развитие.  Музыка.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F157FE" w:rsidRPr="00934D5B" w:rsidRDefault="00F157FE" w:rsidP="00F157FE">
      <w:pPr>
        <w:shd w:val="clear" w:color="auto" w:fill="FFFFFF"/>
        <w:autoSpaceDE w:val="0"/>
        <w:jc w:val="center"/>
        <w:rPr>
          <w:bCs/>
          <w:i/>
          <w:smallCaps/>
          <w:color w:val="000000"/>
          <w:sz w:val="20"/>
          <w:szCs w:val="20"/>
        </w:rPr>
      </w:pPr>
      <w:r w:rsidRPr="00934D5B">
        <w:rPr>
          <w:bCs/>
          <w:i/>
          <w:smallCaps/>
          <w:color w:val="000000"/>
          <w:sz w:val="20"/>
          <w:szCs w:val="20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</w:rPr>
      </w:pP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У детей 6—7 лет появляется интерес к музыкальной грамоте, стремление выразительно ис</w:t>
      </w:r>
      <w:r>
        <w:rPr>
          <w:color w:val="000000"/>
        </w:rPr>
        <w:softHyphen/>
        <w:t>полнить песню, танец, проявлять творчество, желание высказать свое мнение об услышанном. Они мотивируют свои предпочтения, проявляют повышенный интерес к импровизации и сочи</w:t>
      </w:r>
      <w:r>
        <w:rPr>
          <w:color w:val="000000"/>
        </w:rPr>
        <w:softHyphen/>
        <w:t>нительству.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Продолжительность занятия составляет 30 минут. При организации занятий необходимо учи</w:t>
      </w:r>
      <w:r>
        <w:rPr>
          <w:color w:val="000000"/>
        </w:rPr>
        <w:softHyphen/>
        <w:t>тывать следующее: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Осознание эстетических эмоций, связанных с музыкой, означает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</w:t>
      </w:r>
      <w:r>
        <w:rPr>
          <w:color w:val="000000"/>
        </w:rPr>
        <w:softHyphen/>
        <w:t>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Воплощение переживаемого в творческой деятельности дошкольника 6-7 лет является обя</w:t>
      </w:r>
      <w:r>
        <w:rPr>
          <w:color w:val="000000"/>
        </w:rPr>
        <w:softHyphen/>
        <w:t>зательным. Синтезируя имеющийся у него художественный опыт, ребенок испытывает потреб</w:t>
      </w:r>
      <w:r>
        <w:rPr>
          <w:color w:val="000000"/>
        </w:rPr>
        <w:softHyphen/>
        <w:t>ность выразить свои переживания и фантазии в объективной форме. Известно: чем богаче худо</w:t>
      </w:r>
      <w:r>
        <w:rPr>
          <w:color w:val="000000"/>
        </w:rPr>
        <w:softHyphen/>
        <w:t>жественный опыт дошкольника, тем точнее критерии оценки, тем выразительнее его творчество.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 Музыкальные занятия состоят из трех частей: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и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 xml:space="preserve">2. Основная часть. Слушание музыки. </w:t>
      </w:r>
      <w:r>
        <w:rPr>
          <w:color w:val="000000"/>
        </w:rPr>
        <w:t>Цель - приучать ребенка вслушиваться в звучание мело</w:t>
      </w:r>
      <w:r>
        <w:rPr>
          <w:color w:val="000000"/>
        </w:rPr>
        <w:softHyphen/>
        <w:t xml:space="preserve">дии и аккомпанемента, создающих художественно-музыкальный образ, и эмоционально на них реагировать. 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чисто ин</w:t>
      </w:r>
      <w:r>
        <w:rPr>
          <w:color w:val="000000"/>
        </w:rPr>
        <w:softHyphen/>
        <w:t>тонировать мелодию, петь без напряжения в голосе, а также начинать и заканчивать пение вме</w:t>
      </w:r>
      <w:r>
        <w:rPr>
          <w:color w:val="000000"/>
        </w:rPr>
        <w:softHyphen/>
        <w:t>сте с воспитателем.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lastRenderedPageBreak/>
        <w:t xml:space="preserve">Целевые ориентиры </w:t>
      </w:r>
      <w:r>
        <w:rPr>
          <w:b/>
          <w:bCs/>
          <w:color w:val="000000"/>
        </w:rPr>
        <w:t>освоения программы</w:t>
      </w:r>
      <w:r>
        <w:rPr>
          <w:rStyle w:val="a3"/>
          <w:b/>
          <w:bCs/>
          <w:color w:val="000000"/>
        </w:rPr>
        <w:footnoteReference w:id="12"/>
      </w:r>
      <w:r>
        <w:rPr>
          <w:b/>
          <w:bCs/>
          <w:color w:val="000000"/>
        </w:rPr>
        <w:t>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Узнают мелодию Государственного гимна Российской Федерации.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Определяют жанр прослушанного произведение (марш, песня, танец) и инструмент, на ко</w:t>
      </w:r>
      <w:r>
        <w:rPr>
          <w:color w:val="000000"/>
        </w:rPr>
        <w:softHyphen/>
        <w:t>тором оно исполняется.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Определяют общее настроение, характер музыкального произведения.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Различают части музыкального произведения (вступление, заключение, запев, припев).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Могут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Могут петь индивидуально и коллективно, с сопровождением и без него.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Умеют выполнять танцевальные движения (шаг с притопом, приставной шаг с приседани</w:t>
      </w:r>
      <w:r>
        <w:rPr>
          <w:color w:val="000000"/>
        </w:rPr>
        <w:softHyphen/>
        <w:t>ем, пружинящий шаг, боковой галоп, переменный шаг).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Инсценируют игровые песни, придумывают варианты образных движений в играх и хоро</w:t>
      </w:r>
      <w:r>
        <w:rPr>
          <w:color w:val="000000"/>
        </w:rPr>
        <w:softHyphen/>
        <w:t>водах.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t>• Исполняют сольно и в ансамбле на ударных и звуковысотных детских музыкальных инст</w:t>
      </w:r>
      <w:r>
        <w:rPr>
          <w:color w:val="000000"/>
        </w:rPr>
        <w:softHyphen/>
        <w:t>рументах несложные песни и мелодии.</w:t>
      </w: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ind w:firstLine="708"/>
        <w:rPr>
          <w:color w:val="000000"/>
        </w:rPr>
      </w:pPr>
    </w:p>
    <w:p w:rsidR="00F157FE" w:rsidRDefault="00F157FE" w:rsidP="00F157FE">
      <w:pPr>
        <w:rPr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F157FE" w:rsidRDefault="00F157FE" w:rsidP="00F157FE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F157FE" w:rsidRDefault="00F157FE" w:rsidP="00F157FE">
      <w:pPr>
        <w:rPr>
          <w:smallCap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9"/>
        <w:gridCol w:w="5521"/>
        <w:gridCol w:w="9"/>
        <w:gridCol w:w="5228"/>
        <w:gridCol w:w="10"/>
        <w:gridCol w:w="12"/>
      </w:tblGrid>
      <w:tr w:rsidR="00F157FE" w:rsidTr="00145EE0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934D5B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34D5B">
              <w:rPr>
                <w:color w:val="000000"/>
                <w:sz w:val="22"/>
                <w:szCs w:val="22"/>
              </w:rPr>
              <w:t>Форма организации музыкальной деятельности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Программные задачи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Репертуар</w:t>
            </w:r>
          </w:p>
        </w:tc>
      </w:tr>
      <w:tr w:rsidR="00F157FE" w:rsidTr="00145EE0">
        <w:trPr>
          <w:gridAfter w:val="1"/>
          <w:wAfter w:w="12" w:type="dxa"/>
          <w:trHeight w:val="202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157FE" w:rsidTr="00145EE0">
        <w:trPr>
          <w:gridAfter w:val="1"/>
          <w:wAfter w:w="12" w:type="dxa"/>
          <w:trHeight w:val="35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F157FE" w:rsidTr="00145EE0">
        <w:trPr>
          <w:gridAfter w:val="1"/>
          <w:wAfter w:w="12" w:type="dxa"/>
          <w:trHeight w:val="1814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образное восприятие музыки. Учить: - рассказывать о характере музыки; - определять звучание флейты, скрипки, фортепиано. Знакомить с характерными музыкальными интона</w:t>
            </w:r>
            <w:r>
              <w:rPr>
                <w:color w:val="000000"/>
                <w:sz w:val="22"/>
                <w:szCs w:val="22"/>
              </w:rPr>
              <w:softHyphen/>
              <w:t>циями разных стран. Воспитывать интерес к классической музыке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«Мелодия» К. В. Глюка; «Мелодия», «Юмореска» П. И. Чайковского; «Цыганская мелодия» А. Дворжа</w:t>
            </w:r>
            <w:r>
              <w:rPr>
                <w:color w:val="000000"/>
                <w:sz w:val="22"/>
                <w:szCs w:val="22"/>
              </w:rPr>
              <w:softHyphen/>
              <w:t>ка; «Порыв» Р. Шумана; «Шутка» И.-С. Баха</w:t>
            </w:r>
          </w:p>
        </w:tc>
      </w:tr>
      <w:tr w:rsidR="00F157FE" w:rsidTr="00145EE0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музыкально-сенсорный слух. Учить различать ритм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«Осенью», муз. Г. Зингера, сл. А. Шибицкой; «Опре</w:t>
            </w:r>
            <w:r>
              <w:rPr>
                <w:color w:val="000000"/>
                <w:sz w:val="22"/>
                <w:szCs w:val="22"/>
              </w:rPr>
              <w:softHyphen/>
              <w:t>дели по ритму» Н. Г. Кононовой</w:t>
            </w:r>
          </w:p>
        </w:tc>
      </w:tr>
      <w:tr w:rsidR="00F157FE" w:rsidTr="00145EE0">
        <w:trPr>
          <w:gridAfter w:val="1"/>
          <w:wAfter w:w="12" w:type="dxa"/>
          <w:trHeight w:val="7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петь разнохарактерные песни протяжно; - выражать свое отношение к содержанию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«Постучалась осень» М. Еремеевой; «Капельки», муз. В. Павленко, сл. Э. Богдановой; «Живет волшебник в городе», муз. И. Космачева, сл. Л. Дербенева</w:t>
            </w:r>
          </w:p>
        </w:tc>
      </w:tr>
      <w:tr w:rsidR="00F157FE" w:rsidTr="00145EE0">
        <w:trPr>
          <w:gridAfter w:val="1"/>
          <w:wAfter w:w="12" w:type="dxa"/>
          <w:trHeight w:val="35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 добрым утром», «Гуси», муз. и сл. Т. Бырченко</w:t>
            </w:r>
          </w:p>
        </w:tc>
      </w:tr>
      <w:tr w:rsidR="00F157FE" w:rsidTr="00145EE0">
        <w:trPr>
          <w:gridAfter w:val="1"/>
          <w:wAfter w:w="12" w:type="dxa"/>
          <w:trHeight w:val="129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ритмично двигаться в характере музыки, ритме; - менять движения со сменой частей музыки; - выполнять упражнения с предметами в характере му</w:t>
            </w:r>
            <w:r>
              <w:rPr>
                <w:color w:val="000000"/>
                <w:sz w:val="22"/>
                <w:szCs w:val="22"/>
              </w:rPr>
              <w:softHyphen/>
              <w:t>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Элементы танцев под муз. Т. Ломовой; ходьба разно</w:t>
            </w:r>
            <w:r>
              <w:rPr>
                <w:color w:val="000000"/>
                <w:sz w:val="22"/>
                <w:szCs w:val="22"/>
              </w:rPr>
              <w:softHyphen/>
              <w:t>го характера под муз. И. Дунаевского, М. Красева, Ю. Чичкова; «Расчесочка», белорусская народная ме</w:t>
            </w:r>
            <w:r>
              <w:rPr>
                <w:color w:val="000000"/>
                <w:sz w:val="22"/>
                <w:szCs w:val="22"/>
              </w:rPr>
              <w:softHyphen/>
              <w:t>лодия; «Упражнения с зонтами» (ветками, листьями) Е. Тиличеевой</w:t>
            </w:r>
          </w:p>
        </w:tc>
      </w:tr>
      <w:tr w:rsidR="00F157FE" w:rsidTr="00145EE0">
        <w:trPr>
          <w:gridAfter w:val="1"/>
          <w:wAfter w:w="12" w:type="dxa"/>
          <w:trHeight w:val="10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исполнять танцы эмоционально, ритмично, в характере музыки; - свободно танцевать с предметами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«Танец с листьями», муз. А. Филиппенко, сл. А. Мак-шанцевой; «Казачий танец» А. Дудника; «Танец с зон</w:t>
            </w:r>
            <w:r>
              <w:rPr>
                <w:color w:val="000000"/>
                <w:sz w:val="22"/>
                <w:szCs w:val="22"/>
              </w:rPr>
              <w:softHyphen/>
              <w:t>тиками» В. Костенко</w:t>
            </w:r>
          </w:p>
        </w:tc>
      </w:tr>
      <w:tr w:rsidR="00F157FE" w:rsidTr="00145EE0">
        <w:trPr>
          <w:gridAfter w:val="1"/>
          <w:wAfter w:w="12" w:type="dxa"/>
          <w:trHeight w:val="10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проводить игру с пением; - быстро реагировать на музыку. Воспитывать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«Осень - гостья дорогая», «Игра с листьями» С. Стемп-невского</w:t>
            </w:r>
          </w:p>
        </w:tc>
      </w:tr>
      <w:tr w:rsidR="00F157FE" w:rsidTr="00145EE0">
        <w:trPr>
          <w:gridAfter w:val="1"/>
          <w:wAfter w:w="12" w:type="dxa"/>
          <w:trHeight w:val="3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Имитировать движения машин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«Улица» Т. Ломовой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исполнять попевки на одном звуке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«Андрей-воробей», русская народная прибаутка, обр. Е. Тиличеевой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инсценировать знакомые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 привале», муз. Т. Потапенко, сл. Г. Ладонщикова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Пробуждать  интерес к школе. Воспитывать интерес к музыке П. И. Чайковского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знаний. Вечер музыки П. И. Чайковского</w:t>
            </w:r>
          </w:p>
        </w:tc>
      </w:tr>
      <w:tr w:rsidR="00F157FE" w:rsidTr="00145EE0">
        <w:trPr>
          <w:gridAfter w:val="1"/>
          <w:wAfter w:w="12" w:type="dxa"/>
          <w:trHeight w:val="34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слушательской культурой; способны комбинировать и создавать элементарные собственные фрагменты мелодий и танцев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познание, физиче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культура,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эмоционально откликаются на происходящее, регулируют проявления эмоций, соотносят их с общепри-нятыми способами выражения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F157FE" w:rsidTr="00145EE0">
        <w:trPr>
          <w:gridAfter w:val="1"/>
          <w:wAfter w:w="12" w:type="dxa"/>
          <w:trHeight w:val="32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характерными музыкальными интонациями разных стран, слушание и обсуждение музыки, игры с пением, игры на различение ритма, имитационные игры, определение звучания флейты, скрипки, фортепиано, исполнение попевки на одном звуке, упражнения с предметами в характере музыки, ритмичные эмоциональные танцы, свободные танцы с предметами, импровизация простейших мелодий, инсценирование знакомых песен</w:t>
            </w:r>
          </w:p>
        </w:tc>
      </w:tr>
      <w:tr w:rsidR="00F157FE" w:rsidTr="00145EE0">
        <w:trPr>
          <w:gridAfter w:val="1"/>
          <w:wAfter w:w="12" w:type="dxa"/>
          <w:trHeight w:val="28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Слушание музыки. 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музыкальные произведения, близкие по форме. Знакомить: - с характерными особенностями музыки разных эпох, жанров; - творчеством Гайдна, Моцарта; - фортепьянными пьесами (соната - музыкальный мо</w:t>
            </w:r>
            <w:r>
              <w:rPr>
                <w:color w:val="000000"/>
                <w:sz w:val="22"/>
                <w:szCs w:val="22"/>
              </w:rPr>
              <w:softHyphen/>
              <w:t>мент). Воспитывать интерес к музыке русских и зарубеж</w:t>
            </w:r>
            <w:r>
              <w:rPr>
                <w:color w:val="000000"/>
                <w:sz w:val="22"/>
                <w:szCs w:val="22"/>
              </w:rPr>
              <w:softHyphen/>
              <w:t>ных классиков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«Шутка» И.-С. Баха; «Юмореска» П. И. Чайковского; «Юмореска» Р. Щедрина; «Сонаты» В.-А. Моцарта; «Музыкальный момент» Ф. Шуберта, С. С. Рахмани</w:t>
            </w:r>
            <w:r>
              <w:rPr>
                <w:color w:val="000000"/>
                <w:sz w:val="22"/>
                <w:szCs w:val="22"/>
              </w:rPr>
              <w:softHyphen/>
              <w:t>нова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работать с цветными карточками, соотносить цвет с оттенком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«Наше путешествие» Н. Г. Кононовой; «Три настрое</w:t>
            </w:r>
            <w:r>
              <w:rPr>
                <w:color w:val="000000"/>
                <w:sz w:val="22"/>
                <w:szCs w:val="22"/>
              </w:rPr>
              <w:softHyphen/>
              <w:t>ния» Г. Левкодимова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Пение. 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исполнять песни со сложным ритмом, широким диапа</w:t>
            </w:r>
            <w:r>
              <w:rPr>
                <w:color w:val="000000"/>
                <w:sz w:val="22"/>
                <w:szCs w:val="22"/>
              </w:rPr>
              <w:softHyphen/>
              <w:t>зоном; - самостоятельно подводить к кульминации; — петь легким, полетным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«Осень», муз. Ю. Забутова, сл. В. Андреевой и Ю. За-бутова; «По грибы», муз. и сл. И. В. Меньших; «Все отлично» из м/ф «Поликлиника кота Леопольда», муз. Б. Савельева, сл. А. Хаита; «Малышки из книжки», муз. А. Островского, сл. Г. Демыкина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«Спой имена друзей» (импровизация); «Зайка», муз. Т. Бырченко, сл. А. Барто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 - различного шага; - самостоятельно выполнять упражнения с предметами; - держать осанку, руки, положения в паре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«Казачий шаг» А. Дудника; «Упражнения с листьями (зонтиками)» Е. Тиличеевой; элементы танцев под муз. Т. Ломовой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Подводить к выразительному исполнению танцев. Передавать: - в движениях характер танца; - эмоциональные движения в характере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«Вальс с листьями» А. Петрова; «Казачий танец» А. Дудника; «Журавлиный клин», «Танец с зонтика</w:t>
            </w:r>
            <w:r>
              <w:rPr>
                <w:color w:val="000000"/>
                <w:sz w:val="22"/>
                <w:szCs w:val="22"/>
              </w:rPr>
              <w:softHyphen/>
              <w:t>ми» В. Костенко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проводить игру с текстом, ведущим. Развивать активность,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«Урожай», муз. Ю. Слонова, сл. В. Малкова и Л. Не</w:t>
            </w:r>
            <w:r>
              <w:rPr>
                <w:color w:val="000000"/>
                <w:sz w:val="22"/>
                <w:szCs w:val="22"/>
              </w:rPr>
              <w:softHyphen/>
              <w:t>красовой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Импровизировать в пляске движения медвежат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«Пляска медвежат» М. Красева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самостоятельно подбирать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«Веселые гуси», украинская народная песня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инсценировать любимые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«Заинька серенький», русская народная песня, обр. Н. А. Римского-Корсакова</w:t>
            </w:r>
          </w:p>
        </w:tc>
      </w:tr>
      <w:tr w:rsidR="00F157FE" w:rsidTr="00145EE0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уважение к пожилым людям. Развивать познавательный интерес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человека. Праздник звуков и букв</w:t>
            </w:r>
          </w:p>
        </w:tc>
      </w:tr>
      <w:tr w:rsidR="00F157FE" w:rsidTr="00145EE0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2" w:type="dxa"/>
          <w:trHeight w:val="172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Поют песни в удобном диапазоне, исполняя их выразительно, правильно передавая мелодию (ускоряя, замедляя, усиливая и ослабляя звучание), умеют выразительно и ритмично двигаться в соответствии с разнообразным характером музыки, музыкальными образами; передавать несложный музыкаль</w:t>
            </w:r>
            <w:r>
              <w:rPr>
                <w:color w:val="000000"/>
                <w:sz w:val="22"/>
                <w:szCs w:val="22"/>
              </w:rPr>
              <w:softHyphen/>
              <w:t>ный ритмический рисунок; переносят накопленный опыт слушания, исполнения, творчества в самостоятельную музыкально-художественную деятель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культура); </w:t>
            </w:r>
            <w:r>
              <w:rPr>
                <w:color w:val="000000"/>
                <w:sz w:val="22"/>
                <w:szCs w:val="22"/>
              </w:rPr>
              <w:t xml:space="preserve">общаются и взаимодействуют со сверстниками в совместной музыкальной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(слушание, исполнение, творчество); </w:t>
            </w:r>
            <w:r>
              <w:rPr>
                <w:color w:val="000000"/>
                <w:sz w:val="22"/>
                <w:szCs w:val="22"/>
              </w:rPr>
              <w:t xml:space="preserve">способны эмоционально откликаться на происходящее, проявлять эмоциональную отзывчивость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зация)</w:t>
            </w:r>
          </w:p>
        </w:tc>
      </w:tr>
      <w:tr w:rsidR="00F157FE" w:rsidTr="00145EE0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2" w:type="dxa"/>
          <w:trHeight w:val="116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особенностями музыки разных эпох, жанров, творчеством Гайдна, Моцарта, фортепьянными пьесами, слушание и обсуждение музыки русских и зарубежных классиков, исполнение песен со сложным ритмом и широким диапазоном, самостоятельная импровизация простейших мелодий, импровизация движений медвежат под музыку соответствующего характера, танцевально-игровое творчество, упражнения в совершенствовании пев</w:t>
            </w:r>
            <w:r>
              <w:rPr>
                <w:color w:val="000000"/>
                <w:sz w:val="22"/>
                <w:szCs w:val="22"/>
              </w:rPr>
              <w:softHyphen/>
              <w:t>ческого голоса и вокально-слуховой координации, художественное исполнение различных образов при инсценировании любимых песен</w:t>
            </w:r>
          </w:p>
        </w:tc>
      </w:tr>
      <w:tr w:rsidR="00F157FE" w:rsidTr="00145EE0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F157FE" w:rsidTr="00145EE0">
        <w:trPr>
          <w:gridAfter w:val="1"/>
          <w:wAfter w:w="12" w:type="dxa"/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определять музыкальный жанр произведения; - сравнивать произведения с одинаковыми названиями; - высказываться о сходстве и отличии музыкальных пьес; - различать тончайшие оттенки настроения. Закреплять представления о чертах песенности, танцевальности, маршевости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«Гавот» И.-С. Баха; «Свадебный марш» Ф. Мендель</w:t>
            </w:r>
            <w:r>
              <w:rPr>
                <w:color w:val="000000"/>
                <w:sz w:val="22"/>
                <w:szCs w:val="22"/>
              </w:rPr>
              <w:softHyphen/>
              <w:t>сона; «Марш» Д. Верди; «Менуэт» Г. Генделя; «Тан</w:t>
            </w:r>
            <w:r>
              <w:rPr>
                <w:color w:val="000000"/>
                <w:sz w:val="22"/>
                <w:szCs w:val="22"/>
              </w:rPr>
              <w:softHyphen/>
              <w:t>цы кукол» Д. Д. Шостаковича; «Менуэт» И. Гайдна</w:t>
            </w:r>
          </w:p>
        </w:tc>
      </w:tr>
      <w:tr w:rsidR="00F157FE" w:rsidTr="00145EE0">
        <w:trPr>
          <w:gridAfter w:val="1"/>
          <w:wAfter w:w="12" w:type="dxa"/>
          <w:trHeight w:val="62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музыкально-сенсорный слух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танца» Г. Левкодимова; «Сложи песенку» Л. Н. Ко-мисаровой и Э. П. Костиной</w:t>
            </w:r>
          </w:p>
        </w:tc>
      </w:tr>
      <w:tr w:rsidR="00F157FE" w:rsidTr="00145EE0">
        <w:trPr>
          <w:gridAfter w:val="1"/>
          <w:wAfter w:w="12" w:type="dxa"/>
          <w:trHeight w:val="95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вокально-хоровым навыкам; - правильно делать в пении акценты, начинать и закан</w:t>
            </w:r>
            <w:r>
              <w:rPr>
                <w:color w:val="000000"/>
                <w:sz w:val="22"/>
                <w:szCs w:val="22"/>
              </w:rPr>
              <w:softHyphen/>
              <w:t>чивать пение тише. Закреплять умение петь легким, подвижным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«Сказка не кончается», муз. Г. Левкодимова, сл. В. Сте</w:t>
            </w:r>
            <w:r>
              <w:rPr>
                <w:color w:val="000000"/>
                <w:sz w:val="22"/>
                <w:szCs w:val="22"/>
              </w:rPr>
              <w:softHyphen/>
              <w:t>панова или «Снежная сказка», муз. А. Базь, сл. Н. Ка-пустюк; «Сон», «Елка», муз. Н. В. Куликовой, сл. М. Но</w:t>
            </w:r>
            <w:r>
              <w:rPr>
                <w:color w:val="000000"/>
                <w:sz w:val="22"/>
                <w:szCs w:val="22"/>
              </w:rPr>
              <w:softHyphen/>
              <w:t>виковой</w:t>
            </w:r>
          </w:p>
        </w:tc>
      </w:tr>
      <w:tr w:rsidR="00F157FE" w:rsidTr="00145EE0">
        <w:trPr>
          <w:gridAfter w:val="1"/>
          <w:wAfter w:w="12" w:type="dxa"/>
          <w:trHeight w:val="33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 добрым утром», «Гуси», муз. и сл. Т. Бырченко</w:t>
            </w:r>
          </w:p>
        </w:tc>
      </w:tr>
      <w:tr w:rsidR="00F157FE" w:rsidTr="00145EE0">
        <w:trPr>
          <w:gridAfter w:val="1"/>
          <w:wAfter w:w="12" w:type="dxa"/>
          <w:trHeight w:val="146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движении особенности музыки, двигаться ритмично, соблюдая темп музыки; - отличать сильную долю, менять движения в соответст</w:t>
            </w:r>
            <w:r>
              <w:rPr>
                <w:color w:val="000000"/>
                <w:sz w:val="22"/>
                <w:szCs w:val="22"/>
              </w:rPr>
              <w:softHyphen/>
              <w:t>вии с формой произведения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«Передача платочка» Т. Ломовой; «Дробный шаг», русская народная мелодия; «Под яблоней зеленою», обр. Р. Рустамова; «Хоровод», русская народная ме</w:t>
            </w:r>
            <w:r>
              <w:rPr>
                <w:color w:val="000000"/>
                <w:sz w:val="22"/>
                <w:szCs w:val="22"/>
              </w:rPr>
              <w:softHyphen/>
              <w:t>лодия, обр. Т. Ломовой; элементы менуэта, шаг мену</w:t>
            </w:r>
            <w:r>
              <w:rPr>
                <w:color w:val="000000"/>
                <w:sz w:val="22"/>
                <w:szCs w:val="22"/>
              </w:rPr>
              <w:softHyphen/>
              <w:t>эта под муз. П. И. Чайковского («Менуэт»)</w:t>
            </w:r>
          </w:p>
        </w:tc>
      </w:tr>
      <w:tr w:rsidR="00F157FE" w:rsidTr="00145EE0">
        <w:trPr>
          <w:gridAfter w:val="1"/>
          <w:wAfter w:w="12" w:type="dxa"/>
          <w:trHeight w:val="97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работать над выразительностью движений в танцах; - свободно ориентироваться в пространстве; - самостоятельно строить круг из пар; - передавать в движениях характер танца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«Менуэт», фрагмент из балета «Щелкунчик» П. И. Чай</w:t>
            </w:r>
            <w:r>
              <w:rPr>
                <w:color w:val="000000"/>
                <w:sz w:val="22"/>
                <w:szCs w:val="22"/>
              </w:rPr>
              <w:softHyphen/>
              <w:t>ковского; хоровод «Елка», муз. Н. В. Куликовой, сл. М. Новиковой; «Вальс» П. И. Чайковского</w:t>
            </w:r>
          </w:p>
        </w:tc>
      </w:tr>
      <w:tr w:rsidR="00F157FE" w:rsidTr="00145EE0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коммуникативные качества, выполнять правила игры; - умение самостоятельно искать решение в спорной си</w:t>
            </w:r>
            <w:r>
              <w:rPr>
                <w:color w:val="000000"/>
                <w:sz w:val="22"/>
                <w:szCs w:val="22"/>
              </w:rP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«Охотники и зайцы», муз. Е. Тиличеевой, сл. А. Ган-гова; «Передай снежок» С. Соснина; «Найди себе па</w:t>
            </w:r>
            <w:r>
              <w:rPr>
                <w:color w:val="000000"/>
                <w:sz w:val="22"/>
                <w:szCs w:val="22"/>
              </w:rPr>
              <w:softHyphen/>
              <w:t>ру», латвийская народная мелодия, обр. Т. Попатенко</w:t>
            </w:r>
          </w:p>
        </w:tc>
      </w:tr>
      <w:tr w:rsidR="00F157FE" w:rsidTr="00145EE0">
        <w:trPr>
          <w:gridAfter w:val="1"/>
          <w:wAfter w:w="12" w:type="dxa"/>
          <w:trHeight w:val="34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игровому творчеству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«Полька лисы» В. Косенко</w:t>
            </w:r>
          </w:p>
        </w:tc>
      </w:tr>
      <w:tr w:rsidR="00F157FE" w:rsidTr="00145EE0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по слуху высокий и низкий регистр, изображать теплый дождик и грозу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«Кап-кап-кап», румынская народная песня, обр. Т. По-патенко</w:t>
            </w:r>
          </w:p>
        </w:tc>
      </w:tr>
      <w:tr w:rsidR="00F157FE" w:rsidTr="00145EE0">
        <w:trPr>
          <w:gridAfter w:val="1"/>
          <w:wAfter w:w="12" w:type="dxa"/>
          <w:trHeight w:val="5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 привале», муз. Т. Попатенко, сл. Г. Ладонщикова</w:t>
            </w:r>
          </w:p>
        </w:tc>
      </w:tr>
      <w:tr w:rsidR="00F157FE" w:rsidTr="00145EE0">
        <w:trPr>
          <w:gridAfter w:val="1"/>
          <w:wAfter w:w="12" w:type="dxa"/>
          <w:trHeight w:val="5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умение вести себя на празднике, радо</w:t>
            </w:r>
            <w:r>
              <w:rPr>
                <w:color w:val="000000"/>
                <w:sz w:val="22"/>
                <w:szCs w:val="22"/>
              </w:rP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Осенний праздник, фольклорный праздник «Кузь</w:t>
            </w:r>
            <w:r>
              <w:rPr>
                <w:color w:val="000000"/>
                <w:sz w:val="22"/>
                <w:szCs w:val="22"/>
              </w:rPr>
              <w:softHyphen/>
              <w:t>минки»</w:t>
            </w:r>
          </w:p>
        </w:tc>
      </w:tr>
      <w:tr w:rsidR="00F157FE" w:rsidTr="00145EE0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2" w:type="dxa"/>
          <w:trHeight w:val="176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Определяют жанр, общее настроение, характер прослушанного произведения, свободно высказываются об этом; умеют самостоятельно и вырази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 исполнять песни; инсценируют игровые песни, придумывают варианты образных движений в играх; передают в движениях характер танца; проявляют самостоятельность в создании музыкальных образов-импровизаций; проявляют интерес к музыке как средству самовыражения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коммуникация, физическая культура, познание); </w:t>
            </w:r>
            <w:r>
              <w:rPr>
                <w:color w:val="000000"/>
                <w:sz w:val="22"/>
                <w:szCs w:val="22"/>
              </w:rPr>
              <w:t>соблюдают элементарные общепринятые нормы и правила в коллективной музыкальной деятельно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сти; активно проявляют положительные эмоции от сотрудничества, радуются успехам сверстников;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социализация, коммуникация)</w:t>
            </w:r>
          </w:p>
        </w:tc>
      </w:tr>
      <w:tr w:rsidR="00F157FE" w:rsidTr="00145EE0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2" w:type="dxa"/>
          <w:trHeight w:val="89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определение музыкальных жанров произведений, диалоги о сходстве и отличии музыкальных пьес, вокально-хоровое пение, упражнения на удержание дыхания до конца фразы, на артикуляцию, игра на металлофоне, плясовые музыкально-ритмические движения, театрализованные музы</w:t>
            </w:r>
            <w:r>
              <w:rPr>
                <w:color w:val="000000"/>
                <w:sz w:val="22"/>
                <w:szCs w:val="22"/>
              </w:rPr>
              <w:softHyphen/>
              <w:t>кальные игры, самостоятельное пение с музыкальным сопровождением и без него</w:t>
            </w:r>
          </w:p>
        </w:tc>
      </w:tr>
      <w:tr w:rsidR="00F157FE" w:rsidTr="00145EE0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F157FE" w:rsidTr="00145EE0">
        <w:trPr>
          <w:gridAfter w:val="1"/>
          <w:wAfter w:w="12" w:type="dxa"/>
          <w:trHeight w:val="172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произведения с одинаковыми названиями; - высказываться о сходстве и отличии музыкальных пьес; - определять музыкальный жанр произведения. Знакомить с различными вариантами бытования на</w:t>
            </w:r>
            <w:r>
              <w:rPr>
                <w:color w:val="000000"/>
                <w:sz w:val="22"/>
                <w:szCs w:val="22"/>
              </w:rPr>
              <w:softHyphen/>
              <w:t>родных песен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«Колыбельные» русских и зарубежных композиторов: П. И. Чайковского из балета «Щелкунчик»; Н. А. Рим-ского-Корсакова из оперы «Садко» («Колыбельная Волхвы»); Дж. Гершвина из оперы «Порги и Бесс»; «Вечерняя сказка» А. И. Хачатуряна; «Лихорадуш-ка», муз. А. Даргомыжского, слова народные; «Вдоль по Питерской», русская народная песня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представления о регистрах. Совершенствовать восприятие основных свойств звука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«Повтори звуки», «Кто в домике живет?» Н. Г. Коно</w:t>
            </w:r>
            <w:r>
              <w:rPr>
                <w:color w:val="000000"/>
                <w:sz w:val="22"/>
                <w:szCs w:val="22"/>
              </w:rPr>
              <w:softHyphen/>
              <w:t>новой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петь легким, подвижным звуком. Учить: - вокально-хоровым навыкам; - делать в пении акценты; - начинать и заканчивать пение тише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«Песенка про Деда Мороза», муз. Л. Бирнова, сл. Р. Гра</w:t>
            </w:r>
            <w:r>
              <w:rPr>
                <w:color w:val="000000"/>
                <w:sz w:val="22"/>
                <w:szCs w:val="22"/>
              </w:rPr>
              <w:softHyphen/>
              <w:t>новской; «Ёлка-ёлочка», муз. Т. Попатенко, сл. И. Черницкой; «Новогодняя песня», муз. и сл. Н. Г. Коно-шенко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придумывать собственные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«Зайка», муз. Т. Бырченко, сл. А. Барто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менять движения со сменой музыкальных предло</w:t>
            </w:r>
            <w:r>
              <w:rPr>
                <w:color w:val="000000"/>
                <w:sz w:val="22"/>
                <w:szCs w:val="22"/>
              </w:rPr>
              <w:softHyphen/>
              <w:t>жений; - совершенствовать элементы бальных танцев; - определять жанр музыки и самостоятельно подбирать движения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Шаг вальса, шаг менуэта под муз. П. И. Чайковского («Вальс», «Менуэт»); «Хоровод» Т. Попатенко; эле</w:t>
            </w:r>
            <w:r>
              <w:rPr>
                <w:color w:val="000000"/>
                <w:sz w:val="22"/>
                <w:szCs w:val="22"/>
              </w:rPr>
              <w:softHyphen/>
              <w:t>менты танцев под муз. Т. Ломовой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Совершенствовать; - умение исполнения танцев, хороводов; - четко и ритмично выполнять движения танцев, вовре</w:t>
            </w:r>
            <w:r>
              <w:rPr>
                <w:color w:val="000000"/>
                <w:sz w:val="22"/>
                <w:szCs w:val="22"/>
              </w:rPr>
              <w:softHyphen/>
              <w:t>мя менять движения; - не ломать рисунка танца; - водить хоровод в разные стороны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«Менуэт», «Вальс» П. И. Чайковского; хоровод «Ел</w:t>
            </w:r>
            <w:r>
              <w:rPr>
                <w:color w:val="000000"/>
                <w:sz w:val="22"/>
                <w:szCs w:val="22"/>
              </w:rPr>
              <w:softHyphen/>
              <w:t>ка-ёлочка», муз. Т. Попатенко, сл. И. Черницкой; «Танец гномов», фрагмент из музыки к м/ф «Бело</w:t>
            </w:r>
            <w:r>
              <w:rPr>
                <w:color w:val="000000"/>
                <w:sz w:val="22"/>
                <w:szCs w:val="22"/>
              </w:rPr>
              <w:softHyphen/>
              <w:t>снежка и семь гномов» Ф. Черчеля; «Танец эльфов» Э. Грига из сюиты «Пер Гюнт»; «Танец гусаров и ку</w:t>
            </w:r>
            <w:r>
              <w:rPr>
                <w:color w:val="000000"/>
                <w:sz w:val="22"/>
                <w:szCs w:val="22"/>
              </w:rPr>
              <w:softHyphen/>
              <w:t>колок», «Танец фей» П. И. Чайковского из балета «Спящая красавица»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- коммуникативные качества, выполнять правила игры; - умение самостоятельно искать решение в спорной си</w:t>
            </w:r>
            <w:r>
              <w:rPr>
                <w:color w:val="000000"/>
                <w:sz w:val="22"/>
                <w:szCs w:val="22"/>
              </w:rP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«Долгая Арина», «Тетера», «С Новым годом», рус</w:t>
            </w:r>
            <w:r>
              <w:rPr>
                <w:color w:val="000000"/>
                <w:sz w:val="22"/>
                <w:szCs w:val="22"/>
              </w:rPr>
              <w:softHyphen/>
              <w:t>ские народные мелодии, прибаутки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«Придумай перепляс» (импровизация под любую русскую народную мелодию)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подбирать знакомые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 иду с цветами», муз. Е. Тиличеевой, сл. А. Дымовой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«Бабка Ежка», русская народная игровая песенка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умение вести себя на празднике, радо</w:t>
            </w:r>
            <w:r>
              <w:rPr>
                <w:color w:val="000000"/>
                <w:sz w:val="22"/>
                <w:szCs w:val="22"/>
              </w:rP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Праздник «Зимние забавы», новогодний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ванный праздник «Спящая красавица»</w:t>
            </w:r>
          </w:p>
        </w:tc>
      </w:tr>
      <w:tr w:rsidR="00F157FE" w:rsidTr="00145EE0">
        <w:trPr>
          <w:gridAfter w:val="1"/>
          <w:wAfter w:w="12" w:type="dxa"/>
          <w:trHeight w:val="35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Знают элементарные музыкальные понятия: музыкальный образ, выразительные средства, музыкальные жанры (балет, опера), профессии: пианист, композитор, певец, балерина; избирательны в предпочтении музыки разных жанров и композиторов, умеют выразительно и ритмично двигаться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разнообразным характером музыки, музыкальными образами; передавать несложный музыкальный ритмический рисунок; 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позна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физическая культура, социализация); </w:t>
            </w:r>
            <w:r>
              <w:rPr>
                <w:color w:val="000000"/>
                <w:sz w:val="22"/>
                <w:szCs w:val="22"/>
              </w:rPr>
              <w:t xml:space="preserve">общаются и взаимодействуют со сверстниками в совместной музыкальной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(слушание, исполне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творчество); </w:t>
            </w:r>
            <w:r>
              <w:rPr>
                <w:color w:val="000000"/>
                <w:sz w:val="22"/>
                <w:szCs w:val="22"/>
              </w:rPr>
              <w:t xml:space="preserve">соблюдают элементарные общепринятые нормы и правила в коллективной музыкальной деятельности, владеют слушательской культурой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коммуникация, социализация)</w:t>
            </w:r>
          </w:p>
        </w:tc>
      </w:tr>
      <w:tr w:rsidR="00F157FE" w:rsidTr="00145EE0">
        <w:trPr>
          <w:gridAfter w:val="1"/>
          <w:wAfter w:w="12" w:type="dxa"/>
          <w:trHeight w:val="360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обсуждение музыкальных пьес, определение музыкального жанра произведений, определение основных свойств звука, пение легким, под</w:t>
            </w:r>
            <w:r>
              <w:rPr>
                <w:color w:val="000000"/>
                <w:sz w:val="22"/>
                <w:szCs w:val="22"/>
              </w:rPr>
              <w:softHyphen/>
              <w:t>вижным звуком, импровизации игровых и танцевальных движений, игра на металлофоне, музыкальные двигательные игры, самостоятельное и коллек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тивное пение знакомых песен</w:t>
            </w:r>
          </w:p>
        </w:tc>
      </w:tr>
      <w:tr w:rsidR="00F157FE" w:rsidTr="00145EE0">
        <w:trPr>
          <w:gridAfter w:val="1"/>
          <w:wAfter w:w="12" w:type="dxa"/>
          <w:trHeight w:val="349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Январь</w:t>
            </w:r>
          </w:p>
        </w:tc>
      </w:tr>
      <w:tr w:rsidR="00F157FE" w:rsidTr="00145EE0">
        <w:trPr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определять и характеризовать музыкальные жанры; - различать в песне черты других жанров; - сравнивать и анализировать музыкальные произведения. Знакомить с различными вариантами бытования на</w:t>
            </w:r>
            <w:r>
              <w:rPr>
                <w:color w:val="000000"/>
                <w:sz w:val="22"/>
                <w:szCs w:val="22"/>
              </w:rPr>
              <w:softHyphen/>
              <w:t>родных песен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«Утро туманное» В. Абаза; «Романс» П. И. Чайковско</w:t>
            </w:r>
            <w:r>
              <w:rPr>
                <w:color w:val="000000"/>
                <w:sz w:val="22"/>
                <w:szCs w:val="22"/>
              </w:rPr>
              <w:softHyphen/>
              <w:t>го; «Гавот» И.-С. Баха; «Венгерский танец» И. Брам</w:t>
            </w:r>
            <w:r>
              <w:rPr>
                <w:color w:val="000000"/>
                <w:sz w:val="22"/>
                <w:szCs w:val="22"/>
              </w:rPr>
              <w:softHyphen/>
              <w:t>са; «Болеро» М. Равеля</w:t>
            </w:r>
          </w:p>
        </w:tc>
      </w:tr>
      <w:tr w:rsidR="00F157FE" w:rsidTr="00145EE0">
        <w:trPr>
          <w:trHeight w:val="94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восприятие основных свойств звуков. Развивать представления о регистрах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«Труба и барабан», муз. Е. Тиличеевой, сл. Н. Найде</w:t>
            </w:r>
            <w:r>
              <w:rPr>
                <w:color w:val="000000"/>
                <w:sz w:val="22"/>
                <w:szCs w:val="22"/>
              </w:rPr>
              <w:softHyphen/>
              <w:t>новой; «Кого встретил Колобок?» Г. Левкодимова; «Чудеса» Л. Н. Комиссаровой, Э. П. Костиной</w:t>
            </w:r>
          </w:p>
        </w:tc>
      </w:tr>
      <w:tr w:rsidR="00F157FE" w:rsidTr="00145EE0">
        <w:trPr>
          <w:trHeight w:val="9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 - умение точно интонировать мелодию в пределах октавы; - выделять голосом кульминацию; - точно воспроизводить ритмический рисунок; - петь эмоционально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«Зимушка», муз. и сл. Г. Вихаревой; «Рождественские песни и колядки», «Солнечная капель», муз. С. Со-снина, сл. И. Вахрушевой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придумывать собственные мелодии к стихам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«Мишка», муз. Т. Бырченко, сл. А. Барто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менять движения со сменой музыкальных пред</w:t>
            </w:r>
            <w:r>
              <w:rPr>
                <w:color w:val="000000"/>
                <w:sz w:val="22"/>
                <w:szCs w:val="22"/>
              </w:rPr>
              <w:softHyphen/>
              <w:t>ложений. Совершенствовать элементы бальных танцев. Определять жанр музыки и самостоятельно подби</w:t>
            </w:r>
            <w:r>
              <w:rPr>
                <w:color w:val="000000"/>
                <w:sz w:val="22"/>
                <w:szCs w:val="22"/>
              </w:rPr>
              <w:softHyphen/>
              <w:t>рать движения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«Раз, два, три» - тренажер; «Марш оловянных солдати</w:t>
            </w:r>
            <w:r>
              <w:rPr>
                <w:color w:val="000000"/>
                <w:sz w:val="22"/>
                <w:szCs w:val="22"/>
              </w:rPr>
              <w:softHyphen/>
              <w:t>ков» П. И. Чайковского; элементы танца «Чик и Брик», «Солдаты маршируют» И. Арсеева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исполнение танцев, хороводов; четко и ритмично выполнять движения танцев, вовремя менять движения, не ломать рисунок танца; водить хоро</w:t>
            </w:r>
            <w:r>
              <w:rPr>
                <w:color w:val="000000"/>
                <w:sz w:val="22"/>
                <w:szCs w:val="22"/>
              </w:rPr>
              <w:softHyphen/>
              <w:t>вод в двух кругах в разные стороны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Колядки (фольклорные пляски); современные танце</w:t>
            </w:r>
            <w:r>
              <w:rPr>
                <w:color w:val="000000"/>
                <w:sz w:val="22"/>
                <w:szCs w:val="22"/>
              </w:rPr>
              <w:softHyphen/>
              <w:t>вальные мелодии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выразительному движению в соответствии с му</w:t>
            </w:r>
            <w:r>
              <w:rPr>
                <w:color w:val="000000"/>
                <w:sz w:val="22"/>
                <w:szCs w:val="22"/>
              </w:rPr>
              <w:softHyphen/>
              <w:t>зыкальным образом. Формировать устойчивый интерес к русской народ</w:t>
            </w:r>
            <w:r>
              <w:rPr>
                <w:color w:val="000000"/>
                <w:sz w:val="22"/>
                <w:szCs w:val="22"/>
              </w:rPr>
              <w:softHyphen/>
              <w:t>ной игре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«Рождественские игры»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«Поиграем со снежками» (импровизация)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Исполнять знакомые попевки на металлофоне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русские народные игры вне занятий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«Тетера», русская народная игра</w:t>
            </w:r>
          </w:p>
        </w:tc>
      </w:tr>
      <w:tr w:rsidR="00F157FE" w:rsidTr="00145EE0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Создавать радостную атмосферу. Развивать актерские навыки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Праздник «Святки», драматизация «Зима-проказница»</w:t>
            </w:r>
          </w:p>
        </w:tc>
      </w:tr>
      <w:tr w:rsidR="00F157FE" w:rsidTr="00145EE0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12" w:type="dxa"/>
          <w:trHeight w:val="148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Различают в песне черты других жанров, сравнивают и анализируют музыкальные произведения, интонируют мелодию в пределах октавы, выделяют голосом кульминацию, умеют выразительно и ритмично двигаться в соответствии с разнообразным характером музыки, музыкальными образами;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редавать несложный музыкальный ритмический рисунок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культура); </w:t>
            </w:r>
            <w:r>
              <w:rPr>
                <w:color w:val="000000"/>
                <w:sz w:val="22"/>
                <w:szCs w:val="22"/>
              </w:rPr>
              <w:t>способны эмоционально петь и откликаться на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исходящее, проявлять эмоциональную отзывчивость; проявляют самостоятельность в создании музыкальных образов-импровизаций, делают первые попытки элементарного сочинительства музыки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познание, социализация, труд)</w:t>
            </w:r>
          </w:p>
        </w:tc>
      </w:tr>
      <w:tr w:rsidR="00F157FE" w:rsidTr="00145EE0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1"/>
          <w:wAfter w:w="12" w:type="dxa"/>
          <w:trHeight w:val="67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пение народных песен, русские народные игры, игры-драматизации, создание музыкальных образов-импровизаций, фольклорные пляски, хороводы, придумывание собственных мелодий к стихам, игра на металлофоне</w:t>
            </w:r>
          </w:p>
        </w:tc>
      </w:tr>
      <w:tr w:rsidR="00F157FE" w:rsidTr="00145EE0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F157FE" w:rsidTr="00145EE0">
        <w:trPr>
          <w:gridAfter w:val="1"/>
          <w:wAfter w:w="12" w:type="dxa"/>
          <w:trHeight w:val="1670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изведений; - различать в песне черты других жанров. Побуждать сравнивать произведения, изображающие животных и птиц, находя в музыке характерные черты образа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«Пение птиц» Ж. Рамо; «Печальные птицы» М. Раве</w:t>
            </w:r>
            <w:r>
              <w:rPr>
                <w:color w:val="000000"/>
                <w:sz w:val="22"/>
                <w:szCs w:val="22"/>
              </w:rPr>
              <w:softHyphen/>
              <w:t>ля; «Птичник», «Осел» К. Сен-Санса; «Синичка» М. Красева; «Соловей» А. А. Алябьева; «Поет, поет соловей», русская народная песня</w:t>
            </w:r>
          </w:p>
        </w:tc>
      </w:tr>
      <w:tr w:rsidR="00F157FE" w:rsidTr="00145EE0">
        <w:trPr>
          <w:gridAfter w:val="1"/>
          <w:wAfter w:w="12" w:type="dxa"/>
          <w:trHeight w:val="75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восприятие основных свойств звука. Развивать чувство ритма, определять движение ме</w:t>
            </w:r>
            <w:r>
              <w:rPr>
                <w:color w:val="000000"/>
                <w:sz w:val="22"/>
                <w:szCs w:val="22"/>
              </w:rPr>
              <w:softHyphen/>
              <w:t>лодии. Закреплять представление о регистрах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«Лесенка-чудесенка», «Ритмические брусочки» Л. Н. Ко-мисаровой, Э. П. Костиной</w:t>
            </w:r>
          </w:p>
        </w:tc>
      </w:tr>
      <w:tr w:rsidR="00F157FE" w:rsidTr="00145EE0">
        <w:trPr>
          <w:gridAfter w:val="1"/>
          <w:wAfter w:w="12" w:type="dxa"/>
          <w:trHeight w:val="180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умение: - точно интонировать мелодию в пределах октавы; - выделять голосом кульминацию; - воспроизводить в пении ритмический рисунок; - удерживать тонику, не выкрикивать окончание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«Солнечная капель», муз. С. Соснина, сл. И. Вахруше-вой; «Лапушка-бабушка», «Дорогие бабушки и ма</w:t>
            </w:r>
            <w:r>
              <w:rPr>
                <w:color w:val="000000"/>
                <w:sz w:val="22"/>
                <w:szCs w:val="22"/>
              </w:rPr>
              <w:softHyphen/>
              <w:t>мы» И. Бодраченко; «Чудеса» 3. Роот; «Все мы моря</w:t>
            </w:r>
            <w:r>
              <w:rPr>
                <w:color w:val="000000"/>
                <w:sz w:val="22"/>
                <w:szCs w:val="22"/>
              </w:rPr>
              <w:softHyphen/>
              <w:t>ки», муз. Л. Лядовой, сл. М. Садовского; «В дозоре», муз. Т. Чудовой, сл. Г. Ладонщикова; «Военная игра», муз. П. Савинцева, сл. П. Синявского</w:t>
            </w:r>
          </w:p>
        </w:tc>
      </w:tr>
      <w:tr w:rsidR="00F157FE" w:rsidTr="00145EE0">
        <w:trPr>
          <w:gridAfter w:val="1"/>
          <w:wAfter w:w="12" w:type="dxa"/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придумывать свои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«Самолет», муз. и сл. Т. Бырченко</w:t>
            </w:r>
          </w:p>
        </w:tc>
      </w:tr>
      <w:tr w:rsidR="00F157FE" w:rsidTr="00145EE0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элементы вальса. Учить: - менять движения со сменой музыки; - ритмично выполнять бег, прыжки, разные виды ходьбы; - определять жанр музыки и самостоятельно подбирать движения; - свободно владеть предметами (цветы, шары, лассо)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Элементы вальса под муз. Е. Тиличеевой; элементы танца «Чик и Брик», элементы подгрупповых танцев, ходьба с перестроениями под муз. С. Бодренкова; легкий бег под муз. С. Майкапара, пьеса «Росинки»</w:t>
            </w:r>
          </w:p>
        </w:tc>
      </w:tr>
      <w:tr w:rsidR="00F157FE" w:rsidTr="00145EE0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Работать над совершенствованием исполнения тан</w:t>
            </w:r>
            <w:r>
              <w:rPr>
                <w:color w:val="000000"/>
                <w:sz w:val="22"/>
                <w:szCs w:val="22"/>
              </w:rPr>
              <w:softHyphen/>
              <w:t>цев, плясок, хороводов. Учить: - выполнять танцы ритмично, в характере музыки; - эмоционально доносить танец до зрителя; - уверенно выполнять танцы с предметами, образные танцы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Танец «Чик и Брик», «Вальс с цветами и шарами» Е. Тиличеевой; «Танец ковбоев», «Стирка» Ф. Лещин-ской; «Танец оживших игрушек», «Танец со шляпка</w:t>
            </w:r>
            <w:r>
              <w:rPr>
                <w:color w:val="000000"/>
                <w:sz w:val="22"/>
                <w:szCs w:val="22"/>
              </w:rPr>
              <w:softHyphen/>
              <w:t>ми», «Танец с березовыми ветками», муз. Т. Попатен-ко, сл. Т. Агаджановой</w:t>
            </w:r>
          </w:p>
        </w:tc>
      </w:tr>
      <w:tr w:rsidR="00F157FE" w:rsidTr="00145EE0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русским народным играм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«Плетень», русская народная песня; «Сеяли девушки яровой хмель», обр. А. Лядова; «Гори, гори ясно», русская народная мелодия, обр. Р. Рустамова; «Грачи летят»</w:t>
            </w:r>
          </w:p>
        </w:tc>
      </w:tr>
      <w:tr w:rsidR="00F157FE" w:rsidTr="00145EE0">
        <w:trPr>
          <w:gridAfter w:val="1"/>
          <w:wAfter w:w="12" w:type="dxa"/>
          <w:trHeight w:val="4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«Чья лошадка лучше скачет?» (импровизация)</w:t>
            </w:r>
          </w:p>
        </w:tc>
      </w:tr>
      <w:tr w:rsidR="00F157FE" w:rsidTr="00145EE0">
        <w:trPr>
          <w:gridAfter w:val="1"/>
          <w:wAfter w:w="12" w:type="dxa"/>
          <w:trHeight w:val="34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исполнять знакомые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«Василек», русская народная песня</w:t>
            </w:r>
          </w:p>
        </w:tc>
      </w:tr>
      <w:tr w:rsidR="00F157FE" w:rsidTr="00145EE0">
        <w:trPr>
          <w:gridAfter w:val="1"/>
          <w:wAfter w:w="12" w:type="dxa"/>
          <w:trHeight w:val="339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использовать русские народные игры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«Капуста», русская народная игра</w:t>
            </w:r>
          </w:p>
        </w:tc>
      </w:tr>
      <w:tr w:rsidR="00F157FE" w:rsidTr="00145EE0">
        <w:trPr>
          <w:gridAfter w:val="1"/>
          <w:wAfter w:w="12" w:type="dxa"/>
          <w:trHeight w:val="76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эмоциональную отзывчивость, создавать атмосферу праздника. Воспитывать гордость за свою Родину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</w:tr>
      <w:tr w:rsidR="00F157FE" w:rsidTr="00145EE0">
        <w:trPr>
          <w:gridAfter w:val="2"/>
          <w:wAfter w:w="22" w:type="dxa"/>
          <w:trHeight w:val="38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2"/>
          <w:wAfter w:w="22" w:type="dxa"/>
          <w:trHeight w:val="1450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регистрах; сравнивают одинаковые темы, сюжеты в различных произведениях, обработанных разными композиторами; обла</w:t>
            </w:r>
            <w:r>
              <w:rPr>
                <w:color w:val="000000"/>
                <w:sz w:val="22"/>
                <w:szCs w:val="22"/>
              </w:rPr>
              <w:softHyphen/>
              <w:t xml:space="preserve">дают навыками несложных обобщений и выводов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познание); </w:t>
            </w:r>
            <w:r>
              <w:rPr>
                <w:color w:val="000000"/>
                <w:sz w:val="22"/>
                <w:szCs w:val="22"/>
              </w:rPr>
              <w:t>используют формы описательных и повествовательных рассказов, рассказов по воображению в процессе общения; танцуют элементарные народные и бальные танцы, элементы вальса, включают музыку в жизнедеятельность; способны комбинировать и создавать элементарные собственные фрагменты мелодий и танцев, регулируют проявления эмоций, соотносят их с обще</w:t>
            </w:r>
            <w:r>
              <w:rPr>
                <w:color w:val="000000"/>
                <w:sz w:val="22"/>
                <w:szCs w:val="22"/>
              </w:rPr>
              <w:softHyphen/>
              <w:t xml:space="preserve">принятыми способами выражения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(музыка, познание, коммуникация, здоровье, социализация)</w:t>
            </w:r>
          </w:p>
        </w:tc>
      </w:tr>
      <w:tr w:rsidR="00F157FE" w:rsidTr="00145EE0">
        <w:trPr>
          <w:gridAfter w:val="2"/>
          <w:wAfter w:w="22" w:type="dxa"/>
          <w:trHeight w:val="37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gridAfter w:val="2"/>
          <w:wAfter w:w="22" w:type="dxa"/>
          <w:trHeight w:val="653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Воспроизведение в музыке характерных образов животных и птиц, придумывание своих мелодий к стихам, ритмичный бег, прыжки, разные виды ходьбы, танцы с предметами, образные танцы; русские народные игры, попевки, импровизации игровых и танцевальных движений</w:t>
            </w:r>
          </w:p>
        </w:tc>
      </w:tr>
      <w:tr w:rsidR="00F157FE" w:rsidTr="00145EE0">
        <w:trPr>
          <w:trHeight w:val="374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Март</w:t>
            </w:r>
          </w:p>
        </w:tc>
      </w:tr>
      <w:tr w:rsidR="00F157FE" w:rsidTr="00145EE0">
        <w:trPr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изведений; - различать в песне черты других жанров. Побуждать передавать образы природы в рисунке со</w:t>
            </w:r>
            <w:r>
              <w:rPr>
                <w:color w:val="000000"/>
                <w:sz w:val="22"/>
                <w:szCs w:val="22"/>
              </w:rPr>
              <w:softHyphen/>
              <w:t>звучно музыкальному произведению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«Ночью» Р. Шумана; «Вечер» С. С. Прокофьева; «Осень» П. И. Чайковского, А. Вивальди; «Зима» Ц. Кюи; «Тройка», «Зима» Г. В. Свиридова; «Зима» А. Вивальди; «Гроза» Л. В. Бетховена; «В саду» М. Балакирева</w:t>
            </w:r>
          </w:p>
        </w:tc>
      </w:tr>
      <w:tr w:rsidR="00F157FE" w:rsidTr="00145EE0">
        <w:trPr>
          <w:trHeight w:val="8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восприятие основных свойств звука. Закреплять представления о регистрах. Развивать чувство ритма, определять движение ме</w:t>
            </w:r>
            <w:r>
              <w:rPr>
                <w:color w:val="000000"/>
                <w:sz w:val="22"/>
                <w:szCs w:val="22"/>
              </w:rPr>
              <w:softHyphen/>
              <w:t>лодии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«Веселый поезд» Л. Н. Комисаровой, Э. П. Костиной; «Музыкальное лото», «Угадай колокольчик» Н. Г. Ко</w:t>
            </w:r>
            <w:r>
              <w:rPr>
                <w:color w:val="000000"/>
                <w:sz w:val="22"/>
                <w:szCs w:val="22"/>
              </w:rPr>
              <w:softHyphen/>
              <w:t>ноновой</w:t>
            </w:r>
          </w:p>
        </w:tc>
      </w:tr>
      <w:tr w:rsidR="00F157FE" w:rsidTr="00145EE0">
        <w:trPr>
          <w:trHeight w:val="123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умение: - точно интонировать мелодию в пределах октавы; - выделять голосом кульминацию; - точно воспроизводить в пении ритмический рисунок; - удерживать тонику, не выкрикивать окончание; - петь пиано и меццо, пиано с сопровождением и без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«Детский сад наш, до свиданья!», муз. и сл. С. Юдиной; «Детство» Е. Ветрова; «Бабушка Яга», муз. М. Славки-на, сл. Е. Каргановой; «Это Родина моя» Н. Лукониной</w:t>
            </w:r>
          </w:p>
        </w:tc>
      </w:tr>
      <w:tr w:rsidR="00F157FE" w:rsidTr="00145EE0">
        <w:trPr>
          <w:trHeight w:val="6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импровизировать, сочинять простейшие мело</w:t>
            </w:r>
            <w:r>
              <w:rPr>
                <w:color w:val="000000"/>
                <w:sz w:val="22"/>
                <w:szCs w:val="22"/>
              </w:rPr>
              <w:softHyphen/>
              <w:t>дии в характере марша, танца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«Придумай песенку» (импровизация)</w:t>
            </w:r>
          </w:p>
        </w:tc>
      </w:tr>
      <w:tr w:rsidR="00F157FE" w:rsidTr="00145EE0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самостоятельно менять движения со сменой музыки; - совершенствовать элементы вальса; - ритмично выполнять бег, прыжки, разные виды ходьбы; - определять жанр музыки и самостоятельно подбирать движения; - различать характер мелодии и передавать его в движении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«Улыбка» - ритмический тренажер; шаг и элементы полонеза под муз. Ю. Михайленко; шаг с притопом под аккомпанемент русских народных мелодий «Из-под дуба», «Полянка», обр. Н. Метлова; расхождение и сближение в парах под муз. Т. Ломовой</w:t>
            </w:r>
          </w:p>
        </w:tc>
      </w:tr>
      <w:tr w:rsidR="00F157FE" w:rsidTr="00145EE0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исполнение танцев, плясок, хороводов; выполнять танцы ритмично, в характере му</w:t>
            </w:r>
            <w:r>
              <w:rPr>
                <w:color w:val="000000"/>
                <w:sz w:val="22"/>
                <w:szCs w:val="22"/>
              </w:rPr>
              <w:softHyphen/>
              <w:t>зыки; эмоционально доносить танец до зрителя. Развивать умение: - владеть элементами русского народного танца; - уверенно и торжественно исполнять бальные танцы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«Полонез» Ю. Михайленко; хоровод «Прощай, Мас</w:t>
            </w:r>
            <w:r>
              <w:rPr>
                <w:color w:val="000000"/>
                <w:sz w:val="22"/>
                <w:szCs w:val="22"/>
              </w:rPr>
              <w:softHyphen/>
              <w:t>леница!», русская народная песня</w:t>
            </w:r>
          </w:p>
        </w:tc>
      </w:tr>
      <w:tr w:rsidR="00F157FE" w:rsidTr="00145EE0">
        <w:trPr>
          <w:trHeight w:val="120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русской народной игре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«Ищи» Т. Ломовой; «Узнай по голосу» В. Ребикова</w:t>
            </w:r>
          </w:p>
        </w:tc>
      </w:tr>
      <w:tr w:rsidR="00F157FE" w:rsidTr="00145EE0">
        <w:trPr>
          <w:trHeight w:val="6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творческую фантазию в исполнении игро</w:t>
            </w:r>
            <w:r>
              <w:rPr>
                <w:color w:val="000000"/>
                <w:sz w:val="22"/>
                <w:szCs w:val="22"/>
              </w:rPr>
              <w:softHyphen/>
              <w:t>вых и танцевальных движений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«Котик и козлик», муз. Е. Тиличеевой, сл. В. Жуков</w:t>
            </w:r>
            <w:r>
              <w:rPr>
                <w:color w:val="000000"/>
                <w:sz w:val="22"/>
                <w:szCs w:val="22"/>
              </w:rPr>
              <w:softHyphen/>
              <w:t>ского</w:t>
            </w:r>
          </w:p>
        </w:tc>
      </w:tr>
      <w:tr w:rsidR="00F157FE" w:rsidTr="00145EE0">
        <w:trPr>
          <w:trHeight w:val="34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исполнять знакомые попевки на металлофоне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F157FE" w:rsidTr="00145EE0">
        <w:trPr>
          <w:trHeight w:val="6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создавать песенные, игровые, танцевальные им</w:t>
            </w:r>
            <w:r>
              <w:rPr>
                <w:color w:val="000000"/>
                <w:sz w:val="22"/>
                <w:szCs w:val="22"/>
              </w:rPr>
              <w:softHyphen/>
              <w:t>провизации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«Придумай свой вальс» (импровизация)</w:t>
            </w:r>
          </w:p>
        </w:tc>
      </w:tr>
      <w:tr w:rsidR="00F157FE" w:rsidTr="00145EE0">
        <w:trPr>
          <w:trHeight w:val="96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эмоциональную отзывчивость, создавать атмосферу праздника. Воспитывать любовь к мамам, бабушкам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Праздник мам, фольклорный праздник «Масленица»</w:t>
            </w:r>
          </w:p>
        </w:tc>
      </w:tr>
      <w:tr w:rsidR="00F157FE" w:rsidTr="00145EE0">
        <w:trPr>
          <w:trHeight w:val="586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709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Определяют общее настроение, характер музыкального произведения, различают его части и варианты интерпретации, точно интонируют мелодию в пределах октавы, выделяют голосом кульминацию, точно воспроизводят в пении ритмический рисунок; поют пиано и меццо; различают характер мелодии и передают его в движении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физическая культура); </w:t>
            </w:r>
            <w:r>
              <w:rPr>
                <w:color w:val="000000"/>
                <w:sz w:val="22"/>
                <w:szCs w:val="22"/>
              </w:rPr>
              <w:t>передают образы природы в рисунке созвучно музыкальному произведению; ин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тересуются историей создания народных песен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творчество); </w:t>
            </w:r>
            <w:r>
              <w:rPr>
                <w:color w:val="000000"/>
                <w:sz w:val="22"/>
                <w:szCs w:val="22"/>
              </w:rPr>
              <w:t xml:space="preserve">общаются и взаимодействует со сверстниками в совместной музыкальной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(слушание, исполнение, творчество); </w:t>
            </w:r>
            <w:r>
              <w:rPr>
                <w:color w:val="000000"/>
                <w:sz w:val="22"/>
                <w:szCs w:val="22"/>
              </w:rPr>
              <w:t>эмоционально откликаются на происходящее, используют разнообразные конструк</w:t>
            </w:r>
            <w:r>
              <w:rPr>
                <w:color w:val="000000"/>
                <w:sz w:val="22"/>
                <w:szCs w:val="22"/>
              </w:rPr>
              <w:softHyphen/>
              <w:t xml:space="preserve">тивные способы взаимодействия с детьми и взрослыми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здоровье, социализация)</w:t>
            </w:r>
          </w:p>
        </w:tc>
      </w:tr>
      <w:tr w:rsidR="00F157FE" w:rsidTr="00145EE0">
        <w:trPr>
          <w:trHeight w:val="520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90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сравнение народных песен, обработанных разными композиторами; рисование образов природы, созвучных музыкальному произведению; игровые и танцевальные импровизации, исполнение знакомых попевок на металлофоне, пляски, хороводы, исполнение элементов бальных танцев, вальса; русского народного танца; ритмичный бег, прыжки, разные виды ходьбы</w:t>
            </w:r>
          </w:p>
        </w:tc>
      </w:tr>
    </w:tbl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p w:rsidR="00F157FE" w:rsidRDefault="00F157FE" w:rsidP="00F157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521"/>
        <w:gridCol w:w="9"/>
        <w:gridCol w:w="5238"/>
        <w:gridCol w:w="12"/>
      </w:tblGrid>
      <w:tr w:rsidR="00F157FE" w:rsidTr="00145EE0">
        <w:trPr>
          <w:gridAfter w:val="1"/>
          <w:wAfter w:w="12" w:type="dxa"/>
          <w:trHeight w:val="374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F157FE" w:rsidTr="00145EE0">
        <w:trPr>
          <w:gridAfter w:val="1"/>
          <w:wAfter w:w="12" w:type="dxa"/>
          <w:trHeight w:val="268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различать средства музыкальной выразительности; - определять образное содержание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ведений; - накапливать музыкальные впечатления. Побуждать передавать образы природы в рисунках созвучно музыкальному образу. Углублять представления об изобразительных воз</w:t>
            </w:r>
            <w:r>
              <w:rPr>
                <w:color w:val="000000"/>
                <w:sz w:val="22"/>
                <w:szCs w:val="22"/>
              </w:rPr>
              <w:softHyphen/>
              <w:t>можностях музыки. Развивать представления о связи музыкальных и ре</w:t>
            </w:r>
            <w:r>
              <w:rPr>
                <w:color w:val="000000"/>
                <w:sz w:val="22"/>
                <w:szCs w:val="22"/>
              </w:rPr>
              <w:softHyphen/>
              <w:t>чевых интонаций. Расширять представления о музыкальных инстру</w:t>
            </w:r>
            <w:r>
              <w:rPr>
                <w:color w:val="000000"/>
                <w:sz w:val="22"/>
                <w:szCs w:val="22"/>
              </w:rPr>
              <w:softHyphen/>
              <w:t>ментах и их выразительных возможностях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«Мимолетное видение» С. Майкапара; «Старый за</w:t>
            </w:r>
            <w:r>
              <w:rPr>
                <w:color w:val="000000"/>
                <w:sz w:val="22"/>
                <w:szCs w:val="22"/>
              </w:rPr>
              <w:softHyphen/>
              <w:t>мок», «Гном» М. П. Мусоргского; «Океан - море си</w:t>
            </w:r>
            <w:r>
              <w:rPr>
                <w:color w:val="000000"/>
                <w:sz w:val="22"/>
                <w:szCs w:val="22"/>
              </w:rPr>
              <w:softHyphen/>
              <w:t>нее» Н. А. Римского-Корсакова; «Танец лебедей», «Одетта и Зигфрид» из балета «Лебединое озеро», «Мыши» из балета «Щелкунчик», «Фея Карабос», «Танец с веретеном» из балета «Спящая красавица» П. И. Чайковского</w:t>
            </w:r>
          </w:p>
        </w:tc>
      </w:tr>
      <w:tr w:rsidR="00F157FE" w:rsidTr="00145EE0">
        <w:trPr>
          <w:gridAfter w:val="1"/>
          <w:wAfter w:w="12" w:type="dxa"/>
          <w:trHeight w:val="57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звуковысотный слух, чувство ритма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«Ритмическое лото», «Угадай по ритму» Л. Н. Коми-саровой, Э. П. Костиной</w:t>
            </w:r>
          </w:p>
        </w:tc>
      </w:tr>
      <w:tr w:rsidR="00F157FE" w:rsidTr="00145EE0">
        <w:trPr>
          <w:gridAfter w:val="1"/>
          <w:wAfter w:w="12" w:type="dxa"/>
          <w:trHeight w:val="16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воспитывать интерес к русским народ</w:t>
            </w:r>
            <w:r>
              <w:rPr>
                <w:color w:val="000000"/>
                <w:sz w:val="22"/>
                <w:szCs w:val="22"/>
              </w:rPr>
              <w:softHyphen/>
              <w:t>ным песням; любовь к Родине. Развивать дикцию, артикуляцию. Учить петь песни разного характера выразительно и эмоционально; передавать голосом кульминацию; петь пиано и меццо-сопрано с сопровождением и без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«Военная игра», муз. П. Савинцева, сл. П. Синявского; «День Победы», муз. Т. Чудовой, сл. Г. Ладонщикова; «Детский сад наш, до свиданья!», муз. и сл. С. Юди</w:t>
            </w:r>
            <w:r>
              <w:rPr>
                <w:color w:val="000000"/>
                <w:sz w:val="22"/>
                <w:szCs w:val="22"/>
              </w:rPr>
              <w:softHyphen/>
              <w:t>ной; «Если б не было школ» из к/ф «Утро без отме</w:t>
            </w:r>
            <w:r>
              <w:rPr>
                <w:color w:val="000000"/>
                <w:sz w:val="22"/>
                <w:szCs w:val="22"/>
              </w:rPr>
              <w:softHyphen/>
              <w:t>ток», муз. В. Шаинского, сл. Ю. Энтина; «Катюша», муз. М. Блантера, сл. М. Исаковского</w:t>
            </w:r>
          </w:p>
        </w:tc>
      </w:tr>
      <w:tr w:rsidR="00F157FE" w:rsidTr="00145EE0">
        <w:trPr>
          <w:gridAfter w:val="1"/>
          <w:wAfter w:w="12" w:type="dxa"/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 собственную мелодию в ритме марша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«Марш», муз. В. Агафонникова, сл. А. Шибицкой</w:t>
            </w:r>
          </w:p>
        </w:tc>
      </w:tr>
      <w:tr w:rsidR="00F157FE" w:rsidTr="00145EE0">
        <w:trPr>
          <w:gridAfter w:val="1"/>
          <w:wAfter w:w="12" w:type="dxa"/>
          <w:trHeight w:val="78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Знакомить; - с шагом и элементами полонеза; - отмечать в движениях чередование фраз и смену силь</w:t>
            </w:r>
            <w:r>
              <w:rPr>
                <w:color w:val="000000"/>
                <w:sz w:val="22"/>
                <w:szCs w:val="22"/>
              </w:rPr>
              <w:softHyphen/>
              <w:t>ной и слабой долей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«Стирка» - тренажер; «Осторожный шаг» Ж. Люли; шаг полонеза, элементы полонеза под муз. Ю. Ми-хайленко</w:t>
            </w:r>
          </w:p>
        </w:tc>
      </w:tr>
      <w:tr w:rsidR="00F157FE" w:rsidTr="00145EE0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«Полонез» Ю. Михайленко; «Танец с шарфами и све</w:t>
            </w:r>
            <w:r>
              <w:rPr>
                <w:color w:val="000000"/>
                <w:sz w:val="22"/>
                <w:szCs w:val="22"/>
              </w:rPr>
              <w:softHyphen/>
              <w:t>чой», «Танец кукол» И. Ковнера</w:t>
            </w:r>
          </w:p>
        </w:tc>
      </w:tr>
      <w:tr w:rsidR="00F157FE" w:rsidTr="00145EE0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двигаться выразительно в соответ</w:t>
            </w:r>
            <w:r>
              <w:rPr>
                <w:color w:val="000000"/>
                <w:sz w:val="22"/>
                <w:szCs w:val="22"/>
              </w:rPr>
              <w:softHyphen/>
              <w:t>ствии с музыкальным образом. Воспитывать коммуникативные качества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скорей ударит в бубен?» Л. Шварца; «Игра с цвет</w:t>
            </w:r>
            <w:r>
              <w:rPr>
                <w:color w:val="000000"/>
                <w:sz w:val="22"/>
                <w:szCs w:val="22"/>
              </w:rPr>
              <w:softHyphen/>
              <w:t>ными флажками» Ю. Чичкова</w:t>
            </w:r>
          </w:p>
        </w:tc>
      </w:tr>
      <w:tr w:rsidR="00F157FE" w:rsidTr="00145EE0">
        <w:trPr>
          <w:gridAfter w:val="1"/>
          <w:wAfter w:w="12" w:type="dxa"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выразительной передачи игрового действия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«Посадили мы горох», муз. Е. Тиличеевой, сл. М. До-линова</w:t>
            </w:r>
          </w:p>
        </w:tc>
      </w:tr>
      <w:tr w:rsidR="00F157FE" w:rsidTr="00145EE0">
        <w:trPr>
          <w:gridAfter w:val="1"/>
          <w:wAfter w:w="12" w:type="dxa"/>
          <w:trHeight w:val="3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навыки игры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F157FE" w:rsidTr="00145EE0">
        <w:trPr>
          <w:gridAfter w:val="1"/>
          <w:wAfter w:w="12" w:type="dxa"/>
          <w:trHeight w:val="5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игровым импровизациям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«Пчелка и цветы» (импровизация)</w:t>
            </w:r>
          </w:p>
        </w:tc>
      </w:tr>
      <w:tr w:rsidR="00F157FE" w:rsidTr="00145EE0">
        <w:trPr>
          <w:gridAfter w:val="1"/>
          <w:wAfter w:w="12" w:type="dxa"/>
          <w:trHeight w:val="5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художественные способности. Воспитывать здоровый образ жизни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здоровья, Пасха - православный праздник</w:t>
            </w:r>
          </w:p>
        </w:tc>
      </w:tr>
      <w:tr w:rsidR="00F157FE" w:rsidTr="00145EE0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A97D52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728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Могут петь индивидуально и коллективно, с сопровождением и без него;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физическая культура); </w:t>
            </w:r>
            <w:r>
              <w:rPr>
                <w:color w:val="000000"/>
                <w:sz w:val="22"/>
                <w:szCs w:val="22"/>
              </w:rPr>
              <w:t>инсценируют игровые песни, придумывают варианты образных движений в играх; переносят накопленный опыт слушания, исполнения, творчества в самостоятель</w:t>
            </w:r>
            <w:r>
              <w:rPr>
                <w:color w:val="000000"/>
                <w:sz w:val="22"/>
                <w:szCs w:val="22"/>
              </w:rPr>
              <w:softHyphen/>
              <w:t>ную музыкально-художественную деятельность; делают первые попытки элементарного сочинительства музыки, владеют слушательской культурой, аргументируют просьбы и желания, связанные с музыкально-художественной деятельностью; регулируют проявления эмоций, соотносят их с обще</w:t>
            </w:r>
            <w:r>
              <w:rPr>
                <w:color w:val="000000"/>
                <w:sz w:val="22"/>
                <w:szCs w:val="22"/>
              </w:rPr>
              <w:softHyphen/>
              <w:t xml:space="preserve">принятыми способами выражения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художественное творчество, познание, социализация)</w:t>
            </w:r>
          </w:p>
        </w:tc>
      </w:tr>
      <w:tr w:rsidR="00F157FE" w:rsidTr="00145EE0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1142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и определение образного содержания музыкальных произведений, рисование образов природы, созвучных музыкальному произведению; составление рассказов о музыкальных инструментах и их выразительных возможностях; пение пиано и меццо-сопрано с сопровождением и без него, игры и упражнения, развивающие дикцию и артикуляцию; сочинение собственной мелодии в ритме марша, танцы с предметами, игровые импровиза</w:t>
            </w:r>
            <w:r>
              <w:rPr>
                <w:color w:val="000000"/>
                <w:sz w:val="22"/>
                <w:szCs w:val="22"/>
              </w:rPr>
              <w:softHyphen/>
              <w:t>ции, подвижные игры</w:t>
            </w:r>
          </w:p>
        </w:tc>
      </w:tr>
      <w:tr w:rsidR="00F157FE" w:rsidTr="00145EE0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F157FE" w:rsidTr="00145EE0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различать средства музыкальной выразительности; - определять образное содержание музыкальных произ</w:t>
            </w:r>
            <w:r>
              <w:rPr>
                <w:color w:val="000000"/>
                <w:sz w:val="22"/>
                <w:szCs w:val="22"/>
              </w:rPr>
              <w:softHyphen/>
              <w:t>ведений; - накапливать музыкальные впечатления. Побуждать передавать образы природы в рисунках, созвучных музыкальному образу.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«Петрушка» И. Стравинского; «Токката» И.-С. Баха; «Концерт» А. Вивальди; «Концерт для гобоя с орке</w:t>
            </w:r>
            <w:r>
              <w:rPr>
                <w:color w:val="000000"/>
                <w:sz w:val="22"/>
                <w:szCs w:val="22"/>
              </w:rPr>
              <w:softHyphen/>
              <w:t>стром», «Концерт для флейты с оркестром», «Кон</w:t>
            </w:r>
            <w:r>
              <w:rPr>
                <w:color w:val="000000"/>
                <w:sz w:val="22"/>
                <w:szCs w:val="22"/>
              </w:rPr>
              <w:softHyphen/>
              <w:t>церт для арфы с оркестром» В.-А. Моцарта</w:t>
            </w:r>
          </w:p>
        </w:tc>
      </w:tr>
      <w:tr w:rsidR="00F157FE" w:rsidTr="00145EE0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Углублять представления об изобразительных воз</w:t>
            </w:r>
            <w:r>
              <w:rPr>
                <w:color w:val="000000"/>
                <w:sz w:val="22"/>
                <w:szCs w:val="22"/>
              </w:rPr>
              <w:softHyphen/>
              <w:t>можностях музыки. Развивать представления о связи музыкальных и ре</w:t>
            </w:r>
            <w:r>
              <w:rPr>
                <w:color w:val="000000"/>
                <w:sz w:val="22"/>
                <w:szCs w:val="22"/>
              </w:rPr>
              <w:softHyphen/>
              <w:t>чевых интонаций. Расширять представления о музыкальных инстру</w:t>
            </w:r>
            <w:r>
              <w:rPr>
                <w:color w:val="000000"/>
                <w:sz w:val="22"/>
                <w:szCs w:val="22"/>
              </w:rPr>
              <w:softHyphen/>
              <w:t>ментах и их выразительных возможностях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157FE" w:rsidTr="00145EE0">
        <w:trPr>
          <w:trHeight w:val="4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высоту звука, тембр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«Музыкальное лото», «На чем играю?» Н. Г. Кононовой</w:t>
            </w:r>
          </w:p>
        </w:tc>
      </w:tr>
      <w:tr w:rsidR="00F157FE" w:rsidRPr="00CE3C11" w:rsidTr="00145EE0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дикцию, артикуляцию. Учить: - исполнять песни разного характера выразительно, эмо</w:t>
            </w:r>
            <w:r>
              <w:rPr>
                <w:color w:val="000000"/>
                <w:sz w:val="22"/>
                <w:szCs w:val="22"/>
              </w:rPr>
              <w:softHyphen/>
              <w:t>ционально, в диапазоне октавы; - передавать голосом кульминации; - петь пиано и меццо-сопрано с сопровождением и без; - петь по ролям с сопровождением и без. Воспитывать интерес к русским народным песням, любовь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«Первые шаги», муз. С. Пожлакова, сл. А. Ольгина; «Прощальный вальс» Е. Филипповой; «Баба Яга», муз. М. Славкина, сл. Е. Каргановой; «Сказка при</w:t>
            </w:r>
            <w:r>
              <w:rPr>
                <w:color w:val="000000"/>
                <w:sz w:val="22"/>
                <w:szCs w:val="22"/>
              </w:rPr>
              <w:softHyphen/>
              <w:t>шла», муз. и сл. С. Юдиной</w:t>
            </w:r>
          </w:p>
        </w:tc>
      </w:tr>
      <w:tr w:rsidR="00F157FE" w:rsidTr="00145EE0">
        <w:trPr>
          <w:trHeight w:val="40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 собственную мелодию в ритме вальса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«Весной», муз. Г. Зингера, сл. А. Шибицкой</w:t>
            </w:r>
          </w:p>
        </w:tc>
      </w:tr>
      <w:tr w:rsidR="00F157FE" w:rsidTr="00145EE0">
        <w:trPr>
          <w:trHeight w:val="10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шагом и элементами полонеза. Учить отмечать в движениях чередование фраз и сме</w:t>
            </w:r>
            <w:r>
              <w:rPr>
                <w:color w:val="000000"/>
                <w:sz w:val="22"/>
                <w:szCs w:val="22"/>
              </w:rPr>
              <w:softHyphen/>
              <w:t>ну сильной и слабой долей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«Спортивный марш» В. Соловьева-Седого; «Баба Яга», муз. М. Славкина, сл. Е. Каргановой; «Боковой галоп», муз. Ф. Шуберта; «Контраданс» И.-С. Баха; элементы разученных танцев</w:t>
            </w:r>
          </w:p>
        </w:tc>
      </w:tr>
      <w:tr w:rsidR="00F157FE" w:rsidRPr="00A97D52" w:rsidTr="00145EE0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«Дважды два - четыре», муз. В. Шаинского, сл. М. Пляцковского; «Танец разбойников» Г. Гладкова из м/ф «Бременские музыканты»; «Танец с шарфами» Т. Суворова</w:t>
            </w:r>
          </w:p>
        </w:tc>
      </w:tr>
      <w:tr w:rsidR="00F157FE" w:rsidTr="00145EE0">
        <w:trPr>
          <w:trHeight w:val="8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Двигаться выразительно в соответствии с музыкаль</w:t>
            </w:r>
            <w:r>
              <w:rPr>
                <w:color w:val="000000"/>
                <w:sz w:val="22"/>
                <w:szCs w:val="22"/>
              </w:rPr>
              <w:softHyphen/>
              <w:t>ным образом. Воспитывать коммуникативные качества, развивать художественное воображение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скорее?» Т. Ломовой; «Игра с цветами» В. Жу-бинской; «Игра в дирижера», муз. А. Фаттала, сл. В. Семернина</w:t>
            </w:r>
          </w:p>
        </w:tc>
      </w:tr>
      <w:tr w:rsidR="00F157FE" w:rsidTr="00145EE0">
        <w:trPr>
          <w:trHeight w:val="5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выразительно передавать игровые действия с воображаемыми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«Пошла млада за водой», русская народная песня, обр. В. Агафонникова</w:t>
            </w:r>
          </w:p>
        </w:tc>
      </w:tr>
      <w:tr w:rsidR="00F157FE" w:rsidTr="00145EE0">
        <w:trPr>
          <w:trHeight w:val="34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навыки игры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Знакомые попевки</w:t>
            </w:r>
          </w:p>
        </w:tc>
      </w:tr>
      <w:tr w:rsidR="00F157FE" w:rsidTr="00145EE0">
        <w:trPr>
          <w:trHeight w:val="50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игровым импровизациям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«Допой песенку» (импровизация)</w:t>
            </w:r>
          </w:p>
        </w:tc>
      </w:tr>
      <w:tr w:rsidR="00F157FE" w:rsidTr="00145EE0">
        <w:trPr>
          <w:trHeight w:val="5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художественные способности. Воспитывать чувство патриотизма, любви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Победы, День семьи, праздник «Выпуск детей в школу»</w:t>
            </w:r>
          </w:p>
        </w:tc>
      </w:tr>
      <w:tr w:rsidR="00F157FE" w:rsidTr="00145EE0">
        <w:trPr>
          <w:trHeight w:val="39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41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переносят накопленный опыт слушания, исполнения, творчества в самостоятельную музыкально художественную деятельность; эмоционально откликаются на музыку, понимают ее настроение и характер; элементарно анализируют музыкальные формы, разную по жанрам и стилям музыку; исполняют сольно и в ансамбле на ударных и звуковысотных детских музыкальных инструментах несложные песни и ме</w:t>
            </w:r>
            <w:r>
              <w:rPr>
                <w:color w:val="000000"/>
                <w:sz w:val="22"/>
                <w:szCs w:val="22"/>
              </w:rPr>
              <w:softHyphen/>
              <w:t xml:space="preserve">лодии; выполняют танцевальные движения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культура, художественное творчество); </w:t>
            </w:r>
            <w:r>
              <w:rPr>
                <w:color w:val="000000"/>
                <w:sz w:val="22"/>
                <w:szCs w:val="22"/>
              </w:rPr>
              <w:t>проявляют устойчивый интерес к музыкальным произведениям: соблюдают элементарные общепринятые нормы и правила в коллективной музыкальной деятельности; владеют слу</w:t>
            </w:r>
            <w:r>
              <w:rPr>
                <w:color w:val="000000"/>
                <w:sz w:val="22"/>
                <w:szCs w:val="22"/>
              </w:rPr>
              <w:softHyphen/>
              <w:t>шательской культурой; делают первые попытки элементарного сочинительства музыки, проявляют активность и самостоятельность, готовность к со</w:t>
            </w:r>
            <w:r>
              <w:rPr>
                <w:color w:val="000000"/>
                <w:sz w:val="22"/>
                <w:szCs w:val="22"/>
              </w:rPr>
              <w:softHyphen/>
              <w:t xml:space="preserve">трудничеству в кругу сверстников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коммуникация, социализация)</w:t>
            </w:r>
          </w:p>
        </w:tc>
      </w:tr>
      <w:tr w:rsidR="00F157FE" w:rsidTr="00145EE0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F157FE" w:rsidTr="00145EE0">
        <w:trPr>
          <w:trHeight w:val="97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классической музыки, дидактические игры, связанные с восприятием музыки, рисование иллюстраций к прослушанным музыкальным про</w:t>
            </w:r>
            <w:r>
              <w:rPr>
                <w:color w:val="000000"/>
                <w:sz w:val="22"/>
                <w:szCs w:val="22"/>
              </w:rPr>
              <w:softHyphen/>
              <w:t>изведениям, подыгрывание на музыкальных инструментах, игровые импровизации с воображаемыми предметами, музыкально-ритмические движения, исполнение песен, сочинение собственной мелодии в ритме вальса, движения с элементами полонеза</w:t>
            </w:r>
          </w:p>
        </w:tc>
      </w:tr>
    </w:tbl>
    <w:p w:rsidR="00F157FE" w:rsidRDefault="00F157FE" w:rsidP="00F157F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D6407" w:rsidRDefault="00FD6407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color w:val="000000"/>
        </w:rPr>
        <w:lastRenderedPageBreak/>
        <w:t>ОРГАНИЗАЦИЯ ПРОВЕДЕНИЯ ПРОГУЛОК</w:t>
      </w:r>
    </w:p>
    <w:p w:rsidR="00F157FE" w:rsidRPr="00934D5B" w:rsidRDefault="00F157FE" w:rsidP="00F157FE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934D5B">
        <w:rPr>
          <w:i/>
          <w:smallCaps/>
          <w:color w:val="000000"/>
          <w:sz w:val="20"/>
          <w:szCs w:val="20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Острота современных экологических проблем выдвинула перед педагогами задачу большой экологической и социальной значимости: воспитания молодого поколения в духе бережного, от</w:t>
      </w:r>
      <w:r>
        <w:rPr>
          <w:color w:val="000000"/>
        </w:rPr>
        <w:softHyphen/>
        <w:t>ветственного отношения к природе, способного решать вопросы рационального использования, защиты и возобновления природных богатств. Чтобы эти требования превратились в норму по</w:t>
      </w:r>
      <w:r>
        <w:rPr>
          <w:color w:val="000000"/>
        </w:rPr>
        <w:softHyphen/>
        <w:t>ведения каждого гражданина, необходимо с детских лет целенаправленно воспитывать чувство ответственности за состояние окружающей природы. Дошкольный возраст - это целая эпоха че</w:t>
      </w:r>
      <w:r>
        <w:rPr>
          <w:color w:val="000000"/>
        </w:rPr>
        <w:softHyphen/>
        <w:t>ловеческого развития, которая требует к себе особого внимания и отношения. Именно в этот пе</w:t>
      </w:r>
      <w:r>
        <w:rPr>
          <w:color w:val="000000"/>
        </w:rPr>
        <w:softHyphen/>
        <w:t>риод закладывается позитивное отношение к природе, поэтому необходимо формировать у до</w:t>
      </w:r>
      <w:r>
        <w:rPr>
          <w:color w:val="000000"/>
        </w:rPr>
        <w:softHyphen/>
        <w:t>школьников такое отношение к окружающим природным явлениям, которое строится на ее эмо</w:t>
      </w:r>
      <w:r>
        <w:rPr>
          <w:color w:val="000000"/>
        </w:rPr>
        <w:softHyphen/>
        <w:t>циональном восприятии.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Живая природа издавна признавалась в педагогике одним из важнейших факторов образова</w:t>
      </w:r>
      <w:r>
        <w:rPr>
          <w:color w:val="000000"/>
        </w:rPr>
        <w:softHyphen/>
        <w:t>ния и воспитания дошкольников. Общаясь с ней, изучая ее объекты и явления, дети постепенно постигают окружающий мир, в котором они живут, открывают удивительное многообразие рас</w:t>
      </w:r>
      <w:r>
        <w:rPr>
          <w:color w:val="000000"/>
        </w:rPr>
        <w:softHyphen/>
        <w:t>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 сохранности и преумножении природных богатств. Природа - это источник красоты, радости, отдыха и здоровья.</w:t>
      </w:r>
    </w:p>
    <w:p w:rsidR="00F157FE" w:rsidRDefault="00F157FE" w:rsidP="00F157F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Мир природы с его необычным разнообразием явлений, животных и растений производит на детей сильное впечатление. Непосредственное общение с природой дает ребенку более яркие впечатления, чем книги, картинки и рассказы взрослых. Познание предметов, явлений природы, понимание связи между ними, гармоничное сосуществование с природой и психологическая го</w:t>
      </w:r>
      <w:r>
        <w:rPr>
          <w:color w:val="000000"/>
        </w:rPr>
        <w:softHyphen/>
        <w:t>товность беречь природные ценности везде, всегда, ответственное отношение к природному ок</w:t>
      </w:r>
      <w:r>
        <w:rPr>
          <w:color w:val="000000"/>
        </w:rPr>
        <w:softHyphen/>
        <w:t>ружению - это основа экологического образования и воспитания. «Шестым чувством» назвал К. Г. Паустовский чувство природы. Оно проявляется лишь на определенной ступени сознания. Развить у детей «шестое чувство» - значит научить их экологически мыслить.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Как показал опыт работы, чем больше дети соприкасаются с природой, тем эффективней проходит обучение и формируется осознанное отношение к природе.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Прогулки дают великолепные возможности не только для оздоровления и закаливания детей, но и для обогащения ума впечатлениями, души - красотой и светом.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дошкольного возраста в результате сезонных наблюдений у детей формируется уме</w:t>
      </w:r>
      <w:r>
        <w:rPr>
          <w:color w:val="000000"/>
        </w:rPr>
        <w:softHyphen/>
        <w:t>ние обобщать увиденное и выражать свои сенсорные ощущения в виде связных рассказов, худо</w:t>
      </w:r>
      <w:r>
        <w:rPr>
          <w:color w:val="000000"/>
        </w:rPr>
        <w:softHyphen/>
        <w:t>жественно-игровой и трудовой деятельности. Под влиянием впечатлений существенно меняется и отношение к природе. Появляется желание сберечь ее красоту, то есть зарождается действен</w:t>
      </w:r>
      <w:r>
        <w:rPr>
          <w:color w:val="000000"/>
        </w:rPr>
        <w:softHyphen/>
        <w:t>ная любовь к природе.</w:t>
      </w:r>
    </w:p>
    <w:p w:rsidR="00F157FE" w:rsidRDefault="00F157FE" w:rsidP="00F157FE">
      <w:pPr>
        <w:rPr>
          <w:color w:val="000000"/>
        </w:rPr>
      </w:pPr>
      <w:r>
        <w:rPr>
          <w:color w:val="000000"/>
        </w:rPr>
        <w:t>Использование игровых приемов, а также практических заданий развивает наблюдатель</w:t>
      </w:r>
      <w:r>
        <w:rPr>
          <w:color w:val="000000"/>
        </w:rPr>
        <w:softHyphen/>
        <w:t>ность, активизирует мысль. При изучении природы в системе, логической последовательности, во взаимосвязи всего живого с внешней средой у ребенка формируется тот образовательный стержень, который необходим для совершенствования его экологического мышления, осознан</w:t>
      </w:r>
      <w:r>
        <w:rPr>
          <w:color w:val="000000"/>
        </w:rPr>
        <w:softHyphen/>
        <w:t>ного, правильного отношения к природе и готовности к практической деятельности, направлен</w:t>
      </w:r>
      <w:r>
        <w:rPr>
          <w:color w:val="000000"/>
        </w:rPr>
        <w:softHyphen/>
        <w:t>ной на сохранение природы.</w:t>
      </w: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Pr="00A63E70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color w:val="000000"/>
        </w:rPr>
        <w:t xml:space="preserve">ПРОЕКТИРОВАНИЕ ВОСПИТАТЕЛЬНО-ОБРАЗОВАТЕЛЬНОГО ПРОЦЕССА С ДЕТЬМИ НА </w:t>
      </w:r>
      <w:r w:rsidRPr="00A63E70">
        <w:rPr>
          <w:b/>
          <w:smallCaps/>
          <w:color w:val="000000"/>
          <w:sz w:val="28"/>
          <w:szCs w:val="28"/>
        </w:rPr>
        <w:t>прогулках</w:t>
      </w:r>
    </w:p>
    <w:p w:rsidR="00F157FE" w:rsidRDefault="00F157FE" w:rsidP="00F157F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(на основе интеграции образовательных областей: «Социально-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tbl>
      <w:tblPr>
        <w:tblW w:w="148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11"/>
        <w:gridCol w:w="2506"/>
        <w:gridCol w:w="2563"/>
        <w:gridCol w:w="2957"/>
        <w:gridCol w:w="1776"/>
        <w:gridCol w:w="1820"/>
      </w:tblGrid>
      <w:tr w:rsidR="00F157FE" w:rsidTr="00145EE0">
        <w:trPr>
          <w:trHeight w:val="22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</w:t>
            </w:r>
          </w:p>
          <w:p w:rsidR="00F157FE" w:rsidRDefault="00F157FE" w:rsidP="00145EE0">
            <w:pPr>
              <w:autoSpaceDE w:val="0"/>
              <w:jc w:val="center"/>
            </w:pPr>
          </w:p>
          <w:p w:rsidR="00F157FE" w:rsidRDefault="00F157FE" w:rsidP="00145EE0">
            <w:pPr>
              <w:autoSpaceDE w:val="0"/>
              <w:jc w:val="center"/>
            </w:pPr>
          </w:p>
        </w:tc>
        <w:tc>
          <w:tcPr>
            <w:tcW w:w="5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Наблюдения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Игровая деятельность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Опытно-экспери</w:t>
            </w:r>
            <w:r>
              <w:rPr>
                <w:color w:val="000000"/>
                <w:sz w:val="20"/>
                <w:szCs w:val="20"/>
              </w:rPr>
              <w:softHyphen/>
              <w:t>ментальная деятельность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Трудовая деятельность</w:t>
            </w:r>
          </w:p>
        </w:tc>
      </w:tr>
      <w:tr w:rsidR="00F157FE" w:rsidRPr="00A97D52" w:rsidTr="00145EE0">
        <w:trPr>
          <w:trHeight w:val="55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Живая природа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Неживая природа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Подвижные игры, игры-забавы,</w:t>
            </w:r>
          </w:p>
          <w:p w:rsidR="00F157FE" w:rsidRDefault="00F157FE" w:rsidP="00145EE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игры разных народов</w:t>
            </w:r>
          </w:p>
        </w:tc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</w:tr>
      <w:tr w:rsidR="00F157FE" w:rsidTr="00145EE0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157FE" w:rsidTr="00145EE0">
        <w:trPr>
          <w:cantSplit/>
          <w:trHeight w:val="68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многообразием ли-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стьев;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многообразием цветов;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распространением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семян;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 на огороде;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дождевыми червями;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поведением птиц;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птицами;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насекомыми (пауч-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ками);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красотой природы.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травянистых растений;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стеблей растений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Нахождение примет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осени в природе.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ветром;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дождем;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природой после дождя;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лужами;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цветом неба;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долготой дня;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движением солнца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небосводу;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вечерним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-туманом;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росой;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грозой;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первыми заморозками;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изменениями в природе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«Природа и человек»,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«Наоборот», «Назови рас-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тение с нужным звуком»,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растет в лесу», «На-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зови три предмета», «До-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бавь слог», «Скажи 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другому», «Мое облако»,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листок, как на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реве», «Закончи предло-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жение», «Не ошибись»,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«Летает - не летает»,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больше знает?»,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предмет той же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формы», «Отгадай,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растение», «Похож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похож», «Что это за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птица?», «Угадай,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мешочке», «Придумай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сам», «Отгадай-ка!»,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«Вершки и корешки»,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«Лесник», «Бывает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бывает» (с мячом),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такое?»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Игры-забавы: </w:t>
            </w:r>
            <w:r>
              <w:rPr>
                <w:color w:val="000000"/>
                <w:sz w:val="22"/>
                <w:szCs w:val="22"/>
              </w:rPr>
              <w:t>«Узнай по зву-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ку», «Узнай, не видя», «Что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изменилось?», «Необычные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жмурки», «Успей подхватить»,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«Считайте ногами», «Разви-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 внимание», «Где звук?».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«Бездом-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ный заяц», «Зайцы и волк»,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 и зайцы», «Красоч-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ки», «Казаки-разбойники»,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«Картошка», «Садовник»,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«Зверинец», «Жмурки», «Со-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роконожка», «Пустое место»,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«Осьминог», «Гуси-лебеди»,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«Крокодил», «Хитрая лиса»,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«Кенгуру», «Медведь и пче-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лы», «Петушиные бои», «Го-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релки», «Лягушата», «Караси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щука», «Динозаврики»,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«Волк во рву», «Не попадись!»,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«Не намочи ног», «Пустое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место», «Улитка».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Русские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«Пчелки и ласточка», «Капус-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та», «Мячик кверху»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Уличные тени.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Распростране-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семян оду-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ванчика.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Почему не то-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нут корабли.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Видимость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время тумана.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Пар - это тоже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Летающие се-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мена.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Движение воз-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духа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мусора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сухих листь-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 на участке.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цвет-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ника от сухих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стеблей.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овощей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огороде.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на ого-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 неубран-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стеблей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ботвы.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опавшей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листьев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гербария</w:t>
            </w:r>
          </w:p>
        </w:tc>
      </w:tr>
    </w:tbl>
    <w:p w:rsidR="00F157FE" w:rsidRDefault="00F157FE" w:rsidP="00F157FE"/>
    <w:tbl>
      <w:tblPr>
        <w:tblW w:w="150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730"/>
        <w:gridCol w:w="19"/>
        <w:gridCol w:w="2323"/>
        <w:gridCol w:w="19"/>
        <w:gridCol w:w="327"/>
        <w:gridCol w:w="144"/>
        <w:gridCol w:w="2054"/>
        <w:gridCol w:w="19"/>
        <w:gridCol w:w="250"/>
        <w:gridCol w:w="183"/>
        <w:gridCol w:w="2227"/>
        <w:gridCol w:w="18"/>
        <w:gridCol w:w="462"/>
        <w:gridCol w:w="29"/>
        <w:gridCol w:w="1334"/>
        <w:gridCol w:w="18"/>
        <w:gridCol w:w="30"/>
        <w:gridCol w:w="77"/>
        <w:gridCol w:w="1828"/>
        <w:gridCol w:w="252"/>
      </w:tblGrid>
      <w:tr w:rsidR="00F157FE" w:rsidTr="00145EE0">
        <w:trPr>
          <w:trHeight w:val="36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60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 (познавательное развитие): </w:t>
            </w:r>
            <w:r>
              <w:rPr>
                <w:color w:val="000000"/>
                <w:sz w:val="22"/>
                <w:szCs w:val="22"/>
              </w:rPr>
              <w:t>созерцают предметы и явления, выделяют красивые сочетания цветов и оттенков; знают характерные признаки времен года, имеют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представления о травянистых растениях, насекомых, птицах; устанавливают элементарные причинно-следственные связи между природными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явлениями; активно проявляют положительные эмоции от сотрудничества в познавательно-исследовательской деятельности.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в дидактических играх проявляют себя терпимыми, доброжелательными партнерами.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отбирают материалы, необходимые для игр; трудолюбивы на участке детского сада; планируют свою трудовую деятельность; соблюдают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поведения на улице, бережно относятся к окружающей природе</w:t>
            </w:r>
          </w:p>
        </w:tc>
      </w:tr>
      <w:tr w:rsidR="00F157FE" w:rsidTr="00145EE0">
        <w:trPr>
          <w:cantSplit/>
          <w:trHeight w:val="66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240980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240980">
              <w:rPr>
                <w:bCs/>
                <w:color w:val="000000"/>
              </w:rPr>
              <w:t>Октябрь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Сравнивание деревь-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 и кустарников.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пожелтевшей листвы;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семян растений;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многолетних и однолет-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них растений;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почек после листопада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веткопада;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веток деревьев;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листьев на земле;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пожелтевшей листвы.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разнообразными спосо-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бами падения листвы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семян;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деревьями;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окраской и формой ли-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стьев;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березой;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насекомыми;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образом жизни птиц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отлетом журавлей;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птицами и насекомыми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продолжительно-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стью дня;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изменением темпера-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туры воздуха;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характером дождя;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температурой воздуха;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ветром;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погодой;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движением облаков;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почвой;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дождем</w:t>
            </w:r>
          </w:p>
        </w:tc>
        <w:tc>
          <w:tcPr>
            <w:tcW w:w="256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«Бывает - не бывает»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 мячом), «Узнай, чей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лист», «Расскажи без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слов», «Похож - не 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хож», «Найди, что опи-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шу», «Летает - не лета-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ет», «Мое облако», «Что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растет в лесу?», «Кто (что)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летает?», «Найди дерево»,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«Назови три предмета»,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«Отгадай, что за расте-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ние», «Что это за птица?»,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«Игра в загадки», «Что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вокруг нас?», «Кто же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я?», «Лесник», «Исправь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ошибку»</w:t>
            </w:r>
          </w:p>
        </w:tc>
        <w:tc>
          <w:tcPr>
            <w:tcW w:w="26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«Уга-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дай, что поймал», «Лягуш-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ки», «Замри!», «К назван-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ному дереву беги», «Про-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бегите тихо», «Бездомный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заяц», «Охотник и зайцы»,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«Космонавты», «Гуси-ле-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беди», «Медведь и пчелы»,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«Песенка стрекозы», «Пу-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зырь», «Совушка», «Ло-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вишки на одной ноге»,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«Стой!», «Успей подхва-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тить».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Русские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«Мячик кверху», «Боль-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шой мяч», «Пчелки и лас-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точка», «Блуждающий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мяч», «Волк».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Белорусская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«Ванюшка и лебеди».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Удмурдская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«Водяной»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Летающие се-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мена.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воз-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духа.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 в зависимости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температуры</w:t>
            </w: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опавшей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стеблей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ботвы с ого-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осенней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 для гер-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осенней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 для кра-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сивого букета.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опавшей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нику в уборке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листвы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яму для созда-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перегноя</w:t>
            </w:r>
          </w:p>
        </w:tc>
      </w:tr>
      <w:tr w:rsidR="00F157FE" w:rsidTr="00145EE0">
        <w:trPr>
          <w:trHeight w:val="38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60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Познание( познавательное развитие): </w:t>
            </w:r>
            <w:r>
              <w:rPr>
                <w:color w:val="000000"/>
                <w:sz w:val="22"/>
                <w:szCs w:val="22"/>
              </w:rPr>
              <w:t>имеют представления о деревьях и кустарниках, о приспособлениях растений и животных к окружающей среде.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высказывают свою точку зрения, моделируют предметно-игровую среду.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имеют сформированные навыки для осуществления игровой и трудовой деятельности; проявляют трудолюбие в работе на участке детского сада; бережно относятся к окружающей природе; соотносят с осенним сезоном особенности жизни людей, животных и растений.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испытывают потребность в двигательной активности.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безопасно взаимодействуют с растениями и животными</w:t>
            </w:r>
          </w:p>
        </w:tc>
      </w:tr>
      <w:tr w:rsidR="00F157FE" w:rsidTr="00145EE0">
        <w:trPr>
          <w:cantSplit/>
          <w:trHeight w:val="62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240980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240980">
              <w:rPr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Нахождение: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взаимосвязей в природе;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примет наступающей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распространением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семян в природе;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синицей;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сорокой;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голубями;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галкой;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снегирями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Нахождение: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взаимосвязей в 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примет наступающей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перистыми обла-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кучевыми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изменением цвета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неба;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слоистыми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-тучами;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прозрачностью воз-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духа;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первым снегом;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льдом;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льдом на лужах;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погодой;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долготой дня;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снегом;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вечерним небом;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изменением темпера-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туры воздуха.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Развешивание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кормушек.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сезонной одежды людей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«Вспомни разные слова»,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«Стоп, палочка, остано-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вись!», «Лесник», «Где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кто живет», «Вспомни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разные слова», «Назови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птицу с нужным звуком»,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«Третий лишний» (пти-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цы), «Птицы» (звери, ры-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бы), «Кому что нужно»,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больше знает?»,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«Какой, какая, какое?»,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что можно делать»,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«Какое время года?»,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«Какое что бывает»,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«Ищи», «Кто больше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 придумает», «При-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думай другое слово»,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больше вспомнит»,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 чем я сказала?», «Как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сказать по-другому?»,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значит?», «При-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думай сам»</w:t>
            </w:r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Кавказские народные иг-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ры: </w:t>
            </w:r>
            <w:r>
              <w:rPr>
                <w:color w:val="000000"/>
                <w:sz w:val="22"/>
                <w:szCs w:val="22"/>
              </w:rPr>
              <w:t>«Перетягивание»,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«Жмурки-носильщики»,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«Жмурки», «Платок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узелком». </w:t>
            </w:r>
            <w:r>
              <w:rPr>
                <w:i/>
                <w:iCs/>
                <w:color w:val="000000"/>
                <w:sz w:val="22"/>
                <w:szCs w:val="22"/>
              </w:rPr>
              <w:t>Мордовская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народная игра </w:t>
            </w:r>
            <w:r>
              <w:rPr>
                <w:color w:val="000000"/>
                <w:sz w:val="22"/>
                <w:szCs w:val="22"/>
              </w:rPr>
              <w:t>«Круговой».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Игры народов Севера: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«Перетяни», «Ловля оле-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ней», «Я есть», «Шоферы»,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«Стой!», «Кот на крыше»,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«Стайка», «Пустое место»,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«Лягушки и цапля», «Ло-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вушка», «Ловишка, бери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ленту», «Кенгуру», «Волк»,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«Петушиный бой», «Два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Мороза».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Татарская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и догони».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Русские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«Ключи», «Большой мяч»,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«Стадо».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Игры-забавы: </w:t>
            </w:r>
            <w:r>
              <w:rPr>
                <w:color w:val="000000"/>
                <w:sz w:val="22"/>
                <w:szCs w:val="22"/>
              </w:rPr>
              <w:t>«Где звук?»,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«Развиваем внимание», «Успей подхватить», «Не-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обычные жмурки», «Узнай,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видя».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Белорусские народные иг-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ры: </w:t>
            </w:r>
            <w:r>
              <w:rPr>
                <w:color w:val="000000"/>
                <w:sz w:val="22"/>
                <w:szCs w:val="22"/>
              </w:rPr>
              <w:t>«Прела-горела», «Ко-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лечко», «Ванюшка и 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беди».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Дагестанская народная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«Подними игрушку».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Удмуртская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«Водяной»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Прозрачность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льда.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 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стояния воды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температуры.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Вода и снег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 от мусора,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опавшей листвы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веток.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листвы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участке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группы</w:t>
            </w:r>
          </w:p>
        </w:tc>
      </w:tr>
      <w:tr w:rsidR="00F157FE" w:rsidTr="00145EE0">
        <w:trPr>
          <w:gridAfter w:val="1"/>
          <w:wAfter w:w="252" w:type="dxa"/>
          <w:trHeight w:val="394"/>
        </w:trPr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252" w:type="dxa"/>
          <w:trHeight w:val="162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Познавательное развитие: </w:t>
            </w:r>
            <w:r>
              <w:rPr>
                <w:color w:val="000000"/>
                <w:sz w:val="22"/>
                <w:szCs w:val="22"/>
              </w:rPr>
              <w:t xml:space="preserve">знают приметы наступающей зимы; применяют усвоенные знания и способы деятельности для решения новых задач;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интересуются новым, неизвестным в окружающем мире; устанавливают элементарные причинно-следственные связи между природными явлениями; за-</w:t>
            </w:r>
          </w:p>
          <w:p w:rsidR="00F157FE" w:rsidRPr="00BE0B44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дают вопросы взрослому, любят экспериментировать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развитие): </w:t>
            </w:r>
            <w:r>
              <w:rPr>
                <w:color w:val="000000"/>
                <w:sz w:val="22"/>
                <w:szCs w:val="22"/>
              </w:rPr>
              <w:t>эмоционально реагируют на мир природы; адекватно используют вербальные и невербальные средства общения, владеют диалогической речью.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планируют свою трудовую деятельность</w:t>
            </w:r>
          </w:p>
        </w:tc>
      </w:tr>
      <w:tr w:rsidR="00F157FE" w:rsidTr="00145EE0">
        <w:trPr>
          <w:gridAfter w:val="1"/>
          <w:wAfter w:w="252" w:type="dxa"/>
          <w:cantSplit/>
          <w:trHeight w:val="624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240980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iCs/>
                <w:color w:val="000000"/>
              </w:rPr>
            </w:pPr>
            <w:r w:rsidRPr="00240980">
              <w:rPr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подорожником и оду-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ванчиком под снегом;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воронами и галками;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птицами;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поведением птиц у кор-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мушки;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голубем.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ко-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 деревьев</w:t>
            </w: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луной;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долготой дня;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звездами;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погодой;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первым снегом;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снегопадом;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продолжительностью дня;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ночным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снегом; - изморозью. Рассматривание: - снежинок; - следов птиц на снегу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«Назови три предмета»,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«Природа и человек»,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«Наоборот», «Добавь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слог», «Не ошибись»,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«Закончи предложение»,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больше знает?»,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предмет той же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формы», «Летает - не 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тает», «Скажи по-друго-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му», «Придумай сам»,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«Найди, что опишу»,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«Отгадай, что за расте</w:t>
            </w:r>
            <w:r>
              <w:rPr>
                <w:color w:val="000000"/>
                <w:sz w:val="22"/>
                <w:szCs w:val="22"/>
              </w:rPr>
              <w:softHyphen/>
              <w:t>ние», «Отгадай-ка!», «Лесник», «Что это за птица?», «Третий лиш</w:t>
            </w:r>
            <w:r>
              <w:rPr>
                <w:color w:val="000000"/>
                <w:sz w:val="22"/>
                <w:szCs w:val="22"/>
              </w:rPr>
              <w:softHyphen/>
              <w:t>ний» (птицы), «Птицы, звери, рыбы», «Игра в загадки», «Ищи», «Сколько предметов?», «Мое облако», «Вчера, сегодня, завтра», «Ис</w:t>
            </w:r>
            <w:r>
              <w:rPr>
                <w:color w:val="000000"/>
                <w:sz w:val="22"/>
                <w:szCs w:val="22"/>
              </w:rPr>
              <w:softHyphen/>
              <w:t>правь ошибку», «Что это такое?»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«Стоп!»,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курятнике», «Мороз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красный нос».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Русская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«Ключи».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Игра-забава </w:t>
            </w:r>
            <w:r>
              <w:rPr>
                <w:color w:val="000000"/>
                <w:sz w:val="22"/>
                <w:szCs w:val="22"/>
              </w:rPr>
              <w:t>«Узнай по звуку».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«Казаки-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разбойники», «Не оставайся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полу», «Хитрая лиса».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«Снайперы»,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дальше?», «Снежная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карусель», «Пробеги и не 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день». Подвижные игры: «Мяч во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дящему», «Рыбак и рыбки», «Не попадись», «Волк во рву», «Ловишки», «Два Мороза», «Голубь», «Волк», «Угадай, что поймал», «Лягушки и ца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пля», «Ловушка», «Найди се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бе пару», «Дети и волк», «Ля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гушки», «Зайцы и медведь»</w:t>
            </w:r>
          </w:p>
        </w:tc>
        <w:tc>
          <w:tcPr>
            <w:tcW w:w="14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Установле-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взаимо-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связи между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температурой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воздуха и за-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мерзанием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состояния во-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 от темпе-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ратуры.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 свойства снега. • Таяние и за</w:t>
            </w:r>
            <w:r>
              <w:rPr>
                <w:color w:val="000000"/>
                <w:sz w:val="22"/>
                <w:szCs w:val="22"/>
              </w:rPr>
              <w:softHyphen/>
              <w:t>мерзание воды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рожек от сне-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га. Сбор снега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лунки деревь-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 и кустар-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цветники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trHeight w:val="37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trHeight w:val="148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Познание( познавательное развитие): </w:t>
            </w:r>
            <w:r>
              <w:rPr>
                <w:color w:val="000000"/>
                <w:sz w:val="22"/>
                <w:szCs w:val="22"/>
              </w:rPr>
              <w:t xml:space="preserve">знают некоторых представителей птиц; устанавливают причинно-следственные связи между природными явлениями; принимают живое, заинтересованное участие в наблюдении за объектами окружающего мира; умеют слушать взрослого и выполнять его инструкции.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владеют конструктивными способами взаимодействия; импровизируют в игровой деятельности, способны самостоятельно дей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ствовать; поведение преимущественно определяется первичными ценностными представлениями о том, «что такое хорошо и что такое плохо».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Здоровье( физическое развитие): </w:t>
            </w:r>
            <w:r>
              <w:rPr>
                <w:color w:val="000000"/>
                <w:sz w:val="22"/>
                <w:szCs w:val="22"/>
              </w:rPr>
              <w:t>испытывают потребность в двигательной активности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cantSplit/>
          <w:trHeight w:val="376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по</w:t>
            </w:r>
            <w:r>
              <w:rPr>
                <w:color w:val="000000"/>
                <w:sz w:val="22"/>
                <w:szCs w:val="22"/>
              </w:rPr>
              <w:softHyphen/>
              <w:t>чек на деревьях. Наблюдения: - за красотой деревьев; - красотой деревьев ве</w:t>
            </w:r>
            <w:r>
              <w:rPr>
                <w:color w:val="000000"/>
                <w:sz w:val="22"/>
                <w:szCs w:val="22"/>
              </w:rPr>
              <w:softHyphen/>
              <w:t>чером; - следами птиц на снегу; - морозными узорами на стеклах окон; - снежинками; - поведением птиц у кор</w:t>
            </w:r>
            <w:r>
              <w:rPr>
                <w:color w:val="000000"/>
                <w:sz w:val="22"/>
                <w:szCs w:val="22"/>
              </w:rPr>
              <w:softHyphen/>
              <w:t>мушек; - снегом</w:t>
            </w:r>
          </w:p>
        </w:tc>
        <w:tc>
          <w:tcPr>
            <w:tcW w:w="2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 - за небом; - вечерним пейзажем; - снежинками; - погодой; - ночным небом; - метелью; - движением солнца; - скрипучестью снега под но</w:t>
            </w:r>
            <w:r>
              <w:rPr>
                <w:color w:val="000000"/>
                <w:sz w:val="22"/>
                <w:szCs w:val="22"/>
              </w:rPr>
              <w:softHyphen/>
              <w:t xml:space="preserve">гами; - снегопадом; - красотой зимнего пейзажа; - снегом;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глубиной снега;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звездным небом.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узо-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 на стеклах</w:t>
            </w:r>
          </w:p>
        </w:tc>
        <w:tc>
          <w:tcPr>
            <w:tcW w:w="2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«Кому что нужно», «От</w:t>
            </w:r>
            <w:r>
              <w:rPr>
                <w:color w:val="000000"/>
                <w:sz w:val="22"/>
                <w:szCs w:val="22"/>
              </w:rPr>
              <w:softHyphen/>
              <w:t>гадай-ка!», «Что это та</w:t>
            </w:r>
            <w:r>
              <w:rPr>
                <w:color w:val="000000"/>
                <w:sz w:val="22"/>
                <w:szCs w:val="22"/>
              </w:rPr>
              <w:softHyphen/>
              <w:t>кое?», «Кто ты?», «Не зе</w:t>
            </w:r>
            <w:r>
              <w:rPr>
                <w:color w:val="000000"/>
                <w:sz w:val="22"/>
                <w:szCs w:val="22"/>
              </w:rPr>
              <w:softHyphen/>
              <w:t>вай», «И я», «Дополни предложение», «Кто боль</w:t>
            </w:r>
            <w:r>
              <w:rPr>
                <w:color w:val="000000"/>
                <w:sz w:val="22"/>
                <w:szCs w:val="22"/>
              </w:rPr>
              <w:softHyphen/>
              <w:t>ше знает?», «Так бывает или нет?», «Где я был», «Это правда или нет?», «Найди противоположное слово», «Надо сказать по-другому», «Вспомни разные слова», «Кто най</w:t>
            </w:r>
            <w:r>
              <w:rPr>
                <w:color w:val="000000"/>
                <w:sz w:val="22"/>
                <w:szCs w:val="22"/>
              </w:rPr>
              <w:softHyphen/>
              <w:t>дет короткое слово?», «Что вокруг нас?», «Кто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 я?», «Говори, не за-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держивай», «Отгадай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слово», «Отгадай,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растение», «Кому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нужно»</w:t>
            </w:r>
          </w:p>
        </w:tc>
        <w:tc>
          <w:tcPr>
            <w:tcW w:w="2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Бурятские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«Иголка, нитка и узелок»,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«Волки и ягнята».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Грузинские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«День и ночь», «Дети и пе-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тух».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Дагестанские народные иг-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ры: </w:t>
            </w:r>
            <w:r>
              <w:rPr>
                <w:color w:val="000000"/>
                <w:sz w:val="22"/>
                <w:szCs w:val="22"/>
              </w:rPr>
              <w:t>«Надень шапку», «Под-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ними игрушку».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Белорусские народные иг-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ры: </w:t>
            </w:r>
            <w:r>
              <w:rPr>
                <w:color w:val="000000"/>
                <w:sz w:val="22"/>
                <w:szCs w:val="22"/>
              </w:rPr>
              <w:t>«Заяц-месяц», «Прела-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горела», «Мороз», «Ваню-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 и лебеди», «Колечко».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Игры-забавы: </w:t>
            </w:r>
            <w:r>
              <w:rPr>
                <w:color w:val="000000"/>
                <w:sz w:val="22"/>
                <w:szCs w:val="22"/>
              </w:rPr>
              <w:t>«Успей под-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хватить», «Где звук?», «Не-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обычные жмурки», «Счи-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тайте ногами».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Казахская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«Платок с узелком»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свойства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снега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кустарников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снегом</w:t>
            </w:r>
          </w:p>
        </w:tc>
      </w:tr>
      <w:tr w:rsidR="00F157FE" w:rsidTr="00145EE0">
        <w:trPr>
          <w:gridAfter w:val="1"/>
          <w:wAfter w:w="252" w:type="dxa"/>
          <w:trHeight w:val="37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gridAfter w:val="1"/>
          <w:wAfter w:w="252" w:type="dxa"/>
          <w:trHeight w:val="207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Познани( познавательное развитие)е: </w:t>
            </w:r>
            <w:r>
              <w:rPr>
                <w:color w:val="000000"/>
                <w:sz w:val="22"/>
                <w:szCs w:val="22"/>
              </w:rPr>
              <w:t>наблюдают и описывают в рассказах зимние явления природы, объясняют взаимосвязи в природе; проявляют инициативу в получении новых знаний,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задают вопросы взрослому, любят экспериментировать; применяют усвоенные знания для решения новых задач, умеют работать по образцу.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 – коммуникативное развитие.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употребляют в речи сложные предложения разных видов; эмоционально реагируют на зимние пейзажи.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интересуются народными играми; придерживаются в процессе игры намеченного замысла, импровизируют.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самостоятельно ухаживают за своей одеждой.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соблюдают правила организованного поведения на улице</w:t>
            </w:r>
          </w:p>
        </w:tc>
      </w:tr>
    </w:tbl>
    <w:p w:rsidR="00F157FE" w:rsidRDefault="00F157FE" w:rsidP="00F157FE"/>
    <w:tbl>
      <w:tblPr>
        <w:tblW w:w="152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1770"/>
        <w:gridCol w:w="711"/>
        <w:gridCol w:w="201"/>
        <w:gridCol w:w="142"/>
        <w:gridCol w:w="1430"/>
        <w:gridCol w:w="84"/>
        <w:gridCol w:w="732"/>
        <w:gridCol w:w="9"/>
        <w:gridCol w:w="393"/>
        <w:gridCol w:w="45"/>
        <w:gridCol w:w="1560"/>
        <w:gridCol w:w="296"/>
        <w:gridCol w:w="696"/>
        <w:gridCol w:w="228"/>
        <w:gridCol w:w="33"/>
        <w:gridCol w:w="1440"/>
        <w:gridCol w:w="809"/>
        <w:gridCol w:w="183"/>
        <w:gridCol w:w="100"/>
        <w:gridCol w:w="42"/>
        <w:gridCol w:w="512"/>
        <w:gridCol w:w="55"/>
        <w:gridCol w:w="873"/>
        <w:gridCol w:w="77"/>
        <w:gridCol w:w="571"/>
        <w:gridCol w:w="38"/>
        <w:gridCol w:w="1518"/>
      </w:tblGrid>
      <w:tr w:rsidR="00F157FE" w:rsidTr="00145EE0">
        <w:trPr>
          <w:cantSplit/>
          <w:trHeight w:val="6078"/>
        </w:trPr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lastRenderedPageBreak/>
              <w:t>Февраль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галкой;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березой;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деревьями;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следами человека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снегу;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следами птиц на снегу;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вороной;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галкой;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воробьями;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синицами;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признаками весны в 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почек деревьев;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веток деревьев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ночным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солнцем;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-луной;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силой ветра;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вьюгой;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оттепелью;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сосульками;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одеждой людей;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походкой людей в гололед;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капелью;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признаками весны в 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</w:t>
            </w:r>
          </w:p>
        </w:tc>
        <w:tc>
          <w:tcPr>
            <w:tcW w:w="259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«Птицы, звери, рыбы»,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«Отгадай, что за расте-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ние», «Назови растение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нужным звуком», «Где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можно делать», «Ка-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кая, какой, какое?», «Ка-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кое что бывает», «Кто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больше вспомнит», «При-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думай другое слово»,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«Птицы» (звери, рыбы),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«Путешествие», «Кто где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живет», «Третий лишний»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(растения), «Третий лиш-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ний» (птицы), «О чем 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сказала?», «Как сказать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по-другому», «Загадай,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 отгадаем», «Что это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птица?», «О чем еще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 говорят?», «Что это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значит?»</w:t>
            </w:r>
          </w:p>
        </w:tc>
        <w:tc>
          <w:tcPr>
            <w:tcW w:w="279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>Белорусская народная игра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«Колечко».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>Татарская народная игра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«Хлопушки».</w:t>
            </w: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 Подвижные игры: </w:t>
            </w:r>
            <w:r w:rsidRPr="007B2749">
              <w:rPr>
                <w:color w:val="000000"/>
                <w:sz w:val="20"/>
                <w:szCs w:val="20"/>
              </w:rPr>
              <w:t>«Перехватчики», «Лисички и курочки», «Угадай и догони»,«Мороз - красный нос».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Зимние забавы: </w:t>
            </w:r>
            <w:r w:rsidRPr="007B2749">
              <w:rPr>
                <w:color w:val="000000"/>
                <w:sz w:val="20"/>
                <w:szCs w:val="20"/>
              </w:rPr>
              <w:t>«Кто даль-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ше?», «Снежная карусель»,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«Хвост дракона», «Кто первый?» (на санках), «Точно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в цель», «Пробеги и не задень», «Проезжай и собирай».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Игры-забавы: </w:t>
            </w:r>
            <w:r w:rsidRPr="007B2749">
              <w:rPr>
                <w:color w:val="000000"/>
                <w:sz w:val="20"/>
                <w:szCs w:val="20"/>
              </w:rPr>
              <w:t>«Узнай,не видя», «Развиваем внимание», «Попади в обруч»,«Считайте ногами», «Необычные жмурки», «Ктобыстрее?».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>Игры народов Севера: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«Я </w:t>
            </w:r>
            <w:r w:rsidRPr="007B2749">
              <w:rPr>
                <w:color w:val="000000"/>
                <w:sz w:val="20"/>
                <w:szCs w:val="20"/>
              </w:rPr>
              <w:t>есть», «Пятнашки на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санках», «Ловля оленей»,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«Перетяни», «Пустое место».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Подвижные игры: </w:t>
            </w:r>
            <w:r w:rsidRPr="007B2749">
              <w:rPr>
                <w:color w:val="000000"/>
                <w:sz w:val="20"/>
                <w:szCs w:val="20"/>
              </w:rPr>
              <w:t>«Ловиш-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ки с приседанием», «Кто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сделает меньше шагов?»,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«Стой!», «Ловишки на одной ноге», «Зайцы и медведь».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>Мордовская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7B2749">
              <w:rPr>
                <w:color w:val="000000"/>
                <w:sz w:val="20"/>
                <w:szCs w:val="20"/>
              </w:rPr>
              <w:t>«Круговой»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Уличные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тени.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Лед - твер-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дая вода.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 и за-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мерзание воды.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вода, изменив-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шая свое 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стояние под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воздействием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температуры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рожек от снега.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Стряхивание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снега с веток молодых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ревьев.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нику в посы-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пании песком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дорожек.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рожек от снега,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сгребание его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лунки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ревьев и кус-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тарников.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под-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таявшего сне-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 в лунки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ревьев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41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Речевое развитие</w:t>
            </w:r>
            <w:r w:rsidRPr="007B2749">
              <w:rPr>
                <w:color w:val="000000"/>
                <w:sz w:val="20"/>
                <w:szCs w:val="20"/>
              </w:rPr>
              <w:t>используют в процессе речевого общения слова, передающие состояние растения, животного, эмоции, настроение и состояниечеловека в зимнюю стужу, гололед, в солнечный день, устанавливая связи.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 – коммуникативное развитие</w:t>
            </w: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7B2749">
              <w:rPr>
                <w:color w:val="000000"/>
                <w:sz w:val="20"/>
                <w:szCs w:val="20"/>
              </w:rPr>
              <w:t>испытывают удовлетворение от достигнутых результатов в самостоятельной деятельности, умеют контролировать отрицательные проявления эмоций; участвуют в коллективных играх и занятиях, устанавливая положительные взаимоотношения с педагогами и сверстниками, соблюдая элементарные моральные нормы и правила поведения.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Труд: </w:t>
            </w:r>
            <w:r w:rsidRPr="007B2749">
              <w:rPr>
                <w:color w:val="000000"/>
                <w:sz w:val="20"/>
                <w:szCs w:val="20"/>
              </w:rPr>
              <w:t>относятся к труду и его результатам как к ценности, любят трудиться самостоятельно и участвовать в труде взрослых.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7B2749">
              <w:rPr>
                <w:i/>
                <w:iCs/>
                <w:color w:val="000000"/>
                <w:sz w:val="20"/>
                <w:szCs w:val="20"/>
              </w:rPr>
              <w:t xml:space="preserve">Безопасность: </w:t>
            </w:r>
            <w:r w:rsidRPr="007B2749">
              <w:rPr>
                <w:color w:val="000000"/>
                <w:sz w:val="20"/>
                <w:szCs w:val="20"/>
              </w:rPr>
              <w:t>соблюдают предусмотрительность и осторожность в незнакомыхи сложных ситуациях</w:t>
            </w:r>
          </w:p>
        </w:tc>
      </w:tr>
      <w:tr w:rsidR="00F157FE" w:rsidTr="00145EE0">
        <w:trPr>
          <w:trHeight w:val="566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6432A6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6432A6">
              <w:rPr>
                <w:bCs/>
                <w:color w:val="000000"/>
              </w:rPr>
              <w:lastRenderedPageBreak/>
              <w:t>Март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изменениями,про-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исходящими в природе;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 (сокодви-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жение);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кошкой;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вороной;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насекомыми.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почек на деревьях;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коры березы;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подтаявшего снега;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облачного неба;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хрупкого льда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изменениями, проис-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ходящими в природе;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таянием снега и льда;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капелью;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весенними приметами;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оттепелью и капелью;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вечерним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ветром;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весенним небом и обла-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изменением в одежде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людей;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первым весенним дождем;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лужами;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кучевыми облаками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«Закончи предложение»,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«Какой, какая, какое?»,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«Скажи по-другому»,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«Придумай сам», «Отга-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дай-ка!», «Придумай дру-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гое слово», «Да - нет»,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«Наоборот», «Найди,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опишу», «Добавь слог»,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«Охотник», «Отгадай,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растение», «Назови три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предмета», «Не ошибись»,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же я?», «Путешест-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вие», «Найди предмет той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 формы», «Назови рас-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тение с нужным звуком»,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«Угадай, что в мешочке»,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за птица?», «Кто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(что) летает?»</w:t>
            </w:r>
          </w:p>
        </w:tc>
        <w:tc>
          <w:tcPr>
            <w:tcW w:w="279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Русские народные игры: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«Мячик кверху», «Пчелки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ласточка», «Большой мяч»,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«Волк».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Игры-забавы: </w:t>
            </w:r>
            <w:r>
              <w:rPr>
                <w:color w:val="000000"/>
                <w:sz w:val="22"/>
                <w:szCs w:val="22"/>
              </w:rPr>
              <w:t>«Успей под-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хватить», «Узнай по звуку».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«Сделай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фигуру», «Хитрая лиса», «Ловишка, бери ленту», «Удочка», «Быстро возьми», «Кот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Васька», «Не попадись»,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«Не оставайся на полу», «Гуси-лебеди», «Ловишки парами», «Медведь и пчелы», «Петушиные бои», «Кот на крыше», «Охотник и зайцы», «Совушка», «Горелки», «Птички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кошка», «Мышеловка»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Вода и снег.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Прозрач-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 льда.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замерзание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роста травы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освещен-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 места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обитания.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Набухание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почек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Наведение 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рядка на участ-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группы.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под-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таявшего сне-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 в лунки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ревьев.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нику в уборке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оставшегося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снега.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лунки де-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ревьев, кустар-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ников, в цвет-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Наведение по-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рядка после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дождя на уча-</w:t>
            </w:r>
          </w:p>
          <w:p w:rsidR="00F157FE" w:rsidRPr="00A97D52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С 1 </w:t>
            </w:r>
            <w:r>
              <w:rPr>
                <w:b/>
                <w:bCs/>
                <w:color w:val="000000"/>
                <w:sz w:val="12"/>
                <w:szCs w:val="12"/>
                <w:lang w:val="en-US"/>
              </w:rPr>
              <w:t>JVC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срезан-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дворником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веток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157FE" w:rsidTr="00145EE0">
        <w:trPr>
          <w:trHeight w:val="3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215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Познание( познавательное развитие): </w:t>
            </w:r>
            <w:r>
              <w:rPr>
                <w:color w:val="000000"/>
                <w:sz w:val="22"/>
                <w:szCs w:val="22"/>
              </w:rPr>
              <w:t>согласовывают способы совместного поиска и решения познавательных задач; охотно делятся информацией со сверстниками и взрослыми.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развитие:: </w:t>
            </w:r>
            <w:r>
              <w:rPr>
                <w:color w:val="000000"/>
                <w:sz w:val="22"/>
                <w:szCs w:val="22"/>
              </w:rPr>
              <w:t>различают и адекватно используют формы общения со сверстниками и взрослыми; владеют элементарными формами речи-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рассуждения и используют их для планирования деятельности, доказательства, объяснения.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 – коммуникативное развитие,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умеют планировать свою и общую (коллективную) работу, отбирают более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эффективные способы действий; положительно относятся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возможности выполнения тендерных ролей в обществе; соблюдают правила безопасного для окружающего мира природы поведения; осто-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рожного и осмотрительного к нему отношения</w:t>
            </w:r>
          </w:p>
        </w:tc>
      </w:tr>
      <w:tr w:rsidR="00F157FE" w:rsidTr="00145EE0">
        <w:trPr>
          <w:trHeight w:val="273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6432A6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6432A6">
              <w:rPr>
                <w:bCs/>
                <w:iCs/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 Наблюдения:- за весенними изменениями в природе;- одуванчиком;- растениями-баромет-рами;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цветением березы;- насекомыми;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божьей коровкой;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кузнечиком;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майским жуком;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многообразием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насекомых;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дождевым червем;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воробьями;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ласточками.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разнообразие форм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растений;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всходов ландышей;</w:t>
            </w:r>
          </w:p>
          <w:p w:rsidR="00F157FE" w:rsidRDefault="00F157FE" w:rsidP="00145EE0">
            <w:r w:rsidRPr="00A63E70">
              <w:rPr>
                <w:color w:val="000000"/>
                <w:sz w:val="22"/>
                <w:szCs w:val="22"/>
              </w:rPr>
              <w:t>- сирени</w:t>
            </w:r>
          </w:p>
        </w:tc>
        <w:tc>
          <w:tcPr>
            <w:tcW w:w="259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за солнцем;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небом;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весенней грозой;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ветром;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- весенними измене-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ниями в природе.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Рассматривание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  <w:r w:rsidRPr="00A63E70">
              <w:rPr>
                <w:color w:val="000000"/>
                <w:sz w:val="22"/>
                <w:szCs w:val="22"/>
              </w:rPr>
              <w:t>перистых облаков</w:t>
            </w:r>
          </w:p>
        </w:tc>
        <w:tc>
          <w:tcPr>
            <w:tcW w:w="3251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«Загадай, мы отгадаем»,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«Природа и человек», «Бы-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вает - не бывает», «Что это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за насекомое?», «Да или нет?»,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«Придумай сам», «Похож 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не похож», «Кто больше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слов придумает», «Отгадай-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ка!», «Охотник», «Лесник»,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«Найди предмет той же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формы», «Кто где живет»,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«Игра в загадки», «Скажи,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что ты слышишь», «Помнишь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ли ты эти стихи?», «Что бу-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дет, если...», «Исправь ошиб-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ку», «Вчера, сегодня, зав-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тра», «Когда это бывает?»,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«Сколько предметов?»,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«Ищи», «Узнай по интона-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ции», «Найди пару», «Вол-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шебное зеркало», «Кто боль-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63E70">
              <w:rPr>
                <w:color w:val="000000"/>
                <w:sz w:val="22"/>
                <w:szCs w:val="22"/>
              </w:rPr>
              <w:t>ше слов придумает»</w:t>
            </w:r>
          </w:p>
          <w:p w:rsidR="00F157FE" w:rsidRDefault="00F157FE" w:rsidP="00145EE0"/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7B2749">
              <w:rPr>
                <w:b/>
                <w:color w:val="000000"/>
                <w:sz w:val="20"/>
                <w:szCs w:val="20"/>
              </w:rPr>
              <w:t xml:space="preserve">Игры-забавы: 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«Узнай по звуку», «Что изменилось?», «Успей подхватить», «Считай ногами».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b/>
                <w:color w:val="000000"/>
                <w:sz w:val="20"/>
                <w:szCs w:val="20"/>
              </w:rPr>
              <w:t>Подвижные игры:</w:t>
            </w:r>
            <w:r w:rsidRPr="007B2749">
              <w:rPr>
                <w:color w:val="000000"/>
                <w:sz w:val="20"/>
                <w:szCs w:val="20"/>
              </w:rPr>
              <w:t xml:space="preserve"> «Караси и щука», «Быстро возьми»,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«Солнечные зайчики»,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«Бездомный заяц», «Сороконожка», «Охотники и утки», «Повар», «Не дай мяч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водящему», «Где мы были, не скажем», «Замри», «Стоп»,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«С кочки на кочку», «Пустое место», «Мячик кверху»,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«Крокодил», «Шофе-ры»,«Жмурки», «Казаки-разбой-</w:t>
            </w:r>
          </w:p>
          <w:p w:rsidR="00F157FE" w:rsidRPr="007B2749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B2749">
              <w:rPr>
                <w:color w:val="000000"/>
                <w:sz w:val="20"/>
                <w:szCs w:val="20"/>
              </w:rPr>
              <w:t>ники», «Картошка», «Волк во рву», «Пчелки и ласточ-</w:t>
            </w:r>
          </w:p>
          <w:p w:rsidR="00F157FE" w:rsidRPr="00A63E70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B2749">
              <w:rPr>
                <w:color w:val="000000"/>
                <w:sz w:val="20"/>
                <w:szCs w:val="20"/>
              </w:rPr>
              <w:t>ка», «Садовник», «Космонавты», «Мяч передавай - слово называй»</w:t>
            </w:r>
          </w:p>
        </w:tc>
        <w:tc>
          <w:tcPr>
            <w:tcW w:w="176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r w:rsidRPr="0000138E">
              <w:t>Целевые ориентиры развития ребенка (на основе интеграции образователь</w:t>
            </w:r>
            <w:r>
              <w:t>-</w:t>
            </w:r>
            <w:r w:rsidRPr="0000138E">
              <w:t>ны</w:t>
            </w:r>
            <w:r>
              <w:t xml:space="preserve">х </w:t>
            </w:r>
            <w:r w:rsidRPr="0000138E">
              <w:t>направлений)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r w:rsidRPr="0000138E"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9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1F7A5A" w:rsidRDefault="00F157FE" w:rsidP="00145EE0">
            <w:pPr>
              <w:rPr>
                <w:b/>
              </w:rPr>
            </w:pPr>
            <w:r w:rsidRPr="001F7A5A">
              <w:rPr>
                <w:b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4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 :труд: </w:t>
            </w:r>
            <w:r>
              <w:rPr>
                <w:color w:val="000000"/>
                <w:sz w:val="22"/>
                <w:szCs w:val="22"/>
              </w:rPr>
              <w:t>понимают обусловленность сезонных видов работ в природе (на участке) соответствующими природными закономерностями, потребно-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стями растений и животных; владеют видами детского труда в природе.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Познание( познавательное развитие): </w:t>
            </w:r>
            <w:r>
              <w:rPr>
                <w:color w:val="000000"/>
                <w:sz w:val="22"/>
                <w:szCs w:val="22"/>
              </w:rPr>
              <w:t>устанавливают причинно-следственные связи; обладают предпосылками экологического сознания.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Речевое развитие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используют формы описательных и повествовательных рассказов, рассказов по воображению в процессе общения</w:t>
            </w:r>
          </w:p>
        </w:tc>
      </w:tr>
      <w:tr w:rsidR="00F157FE" w:rsidTr="00145EE0">
        <w:trPr>
          <w:trHeight w:val="607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6432A6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6432A6">
              <w:rPr>
                <w:bCs/>
                <w:iCs/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ивы;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Наблюдения: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посадкой рассады на огороде;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цветущим абрикосом;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посадкой семян цве</w:t>
            </w:r>
            <w:r>
              <w:rPr>
                <w:color w:val="000000"/>
                <w:sz w:val="22"/>
                <w:szCs w:val="22"/>
              </w:rPr>
              <w:softHyphen/>
              <w:t xml:space="preserve">точных растений;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 - баро</w:t>
            </w:r>
            <w:r>
              <w:rPr>
                <w:color w:val="000000"/>
                <w:sz w:val="22"/>
                <w:szCs w:val="22"/>
              </w:rPr>
              <w:softHyphen/>
              <w:t>метрами погоды;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одуванчиком и его семенами;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лекарственными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тениями;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ростом и развитием всходов;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повадками и поведе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нием птиц;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божьей коровкой (за</w:t>
            </w:r>
            <w:r>
              <w:rPr>
                <w:color w:val="000000"/>
                <w:sz w:val="22"/>
                <w:szCs w:val="22"/>
              </w:rPr>
              <w:softHyphen/>
              <w:t xml:space="preserve">щита от врагов);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муравьями</w:t>
            </w:r>
          </w:p>
        </w:tc>
        <w:tc>
          <w:tcPr>
            <w:tcW w:w="259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движением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солнца;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небом</w:t>
            </w:r>
          </w:p>
        </w:tc>
        <w:tc>
          <w:tcPr>
            <w:tcW w:w="3251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значит?», «Взрос-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лому мяч бросай и животное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называй», «Вершки - кореш-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ки», «Скажи, что ты слы</w:t>
            </w:r>
            <w:r>
              <w:rPr>
                <w:color w:val="000000"/>
                <w:sz w:val="22"/>
                <w:szCs w:val="22"/>
              </w:rPr>
              <w:softHyphen/>
              <w:t>шишь», «Что происходит в природе», «Что это такое?», «Хорошо - плохо», «Что это за птица?», «Кто знает, пусть продолжит», «Назови три предмета», «Помнишь ли ты эти стихи?», «Кто больше вспомнит», «Придумай дру</w:t>
            </w:r>
            <w:r>
              <w:rPr>
                <w:color w:val="000000"/>
                <w:sz w:val="22"/>
                <w:szCs w:val="22"/>
              </w:rPr>
              <w:softHyphen/>
              <w:t>гое слово», «Исправь ошиб</w:t>
            </w:r>
            <w:r>
              <w:rPr>
                <w:color w:val="000000"/>
                <w:sz w:val="22"/>
                <w:szCs w:val="22"/>
              </w:rPr>
              <w:softHyphen/>
              <w:t>ку», «Так бывает или нет?», «И я», «Дополни предложе</w:t>
            </w:r>
            <w:r>
              <w:rPr>
                <w:color w:val="000000"/>
                <w:sz w:val="22"/>
                <w:szCs w:val="22"/>
              </w:rPr>
              <w:softHyphen/>
              <w:t>ние», «Кому что нужно», «Наоборот», «Это правда или нет?»</w:t>
            </w:r>
          </w:p>
        </w:tc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E374AD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74AD"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 w:rsidRPr="00E374AD">
              <w:rPr>
                <w:color w:val="000000"/>
                <w:sz w:val="22"/>
                <w:szCs w:val="22"/>
              </w:rPr>
              <w:t>«Мяч передавай - животное называй», «Волк», «Волшебное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rPr>
                <w:iCs/>
                <w:color w:val="000000"/>
              </w:rPr>
            </w:pPr>
            <w:r w:rsidRPr="00E374AD">
              <w:rPr>
                <w:iCs/>
                <w:color w:val="000000"/>
                <w:sz w:val="22"/>
                <w:szCs w:val="22"/>
              </w:rPr>
              <w:t xml:space="preserve">зеркало», «Ловишка, бери ленту», Лягушки и цапля», «Пустое место», «Не намочи ног», «Карусель». </w:t>
            </w:r>
            <w:r w:rsidRPr="00E374AD">
              <w:rPr>
                <w:i/>
                <w:iCs/>
                <w:color w:val="000000"/>
                <w:sz w:val="22"/>
                <w:szCs w:val="22"/>
              </w:rPr>
              <w:t>Игры-забавы: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rPr>
                <w:iCs/>
                <w:color w:val="000000"/>
              </w:rPr>
            </w:pPr>
            <w:r w:rsidRPr="00E374AD">
              <w:rPr>
                <w:iCs/>
                <w:color w:val="000000"/>
                <w:sz w:val="22"/>
                <w:szCs w:val="22"/>
              </w:rPr>
              <w:t xml:space="preserve">«Успей подхватить», «Развиваем внимание», «Считайте ногами». </w:t>
            </w:r>
            <w:r w:rsidRPr="00E374AD">
              <w:rPr>
                <w:i/>
                <w:iCs/>
                <w:color w:val="000000"/>
                <w:sz w:val="22"/>
                <w:szCs w:val="22"/>
              </w:rPr>
              <w:t>Русские народные игры</w:t>
            </w:r>
            <w:r w:rsidRPr="00E374AD">
              <w:rPr>
                <w:iCs/>
                <w:color w:val="000000"/>
                <w:sz w:val="22"/>
                <w:szCs w:val="22"/>
              </w:rPr>
              <w:t>: «Мячик кверху», «Большой мяч», «Стадо».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rPr>
                <w:iCs/>
                <w:color w:val="000000"/>
              </w:rPr>
            </w:pPr>
            <w:r w:rsidRPr="00E374AD">
              <w:rPr>
                <w:i/>
                <w:iCs/>
                <w:color w:val="000000"/>
                <w:sz w:val="22"/>
                <w:szCs w:val="22"/>
              </w:rPr>
              <w:t xml:space="preserve"> Подвижные игры</w:t>
            </w:r>
            <w:r w:rsidRPr="00E374AD">
              <w:rPr>
                <w:iCs/>
                <w:color w:val="000000"/>
                <w:sz w:val="22"/>
                <w:szCs w:val="22"/>
              </w:rPr>
              <w:t xml:space="preserve">: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74AD">
              <w:rPr>
                <w:iCs/>
                <w:color w:val="000000"/>
                <w:sz w:val="22"/>
                <w:szCs w:val="22"/>
              </w:rPr>
              <w:t>«Не замочи ног», «Ручейки и озе</w:t>
            </w:r>
            <w:r w:rsidRPr="00E374AD">
              <w:rPr>
                <w:iCs/>
                <w:color w:val="000000"/>
                <w:sz w:val="22"/>
                <w:szCs w:val="22"/>
              </w:rPr>
              <w:softHyphen/>
              <w:t>ра», «Пятнашки», «Сороко</w:t>
            </w:r>
            <w:r w:rsidRPr="00E374AD">
              <w:rPr>
                <w:iCs/>
                <w:color w:val="000000"/>
                <w:sz w:val="22"/>
                <w:szCs w:val="22"/>
              </w:rPr>
              <w:softHyphen/>
              <w:t>ножка идет по детсадовской дорожке», «Стайка», «Маргаритки», «Повар», «Кот на крыше», «Ловишки па</w:t>
            </w:r>
            <w:r w:rsidRPr="00E374AD">
              <w:rPr>
                <w:iCs/>
                <w:color w:val="000000"/>
                <w:sz w:val="22"/>
                <w:szCs w:val="22"/>
              </w:rPr>
              <w:softHyphen/>
              <w:t>рами», «С кочки на кочку», «Хитрая лиса»</w:t>
            </w:r>
          </w:p>
        </w:tc>
        <w:tc>
          <w:tcPr>
            <w:tcW w:w="158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Выяснение,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какой стороны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поднимается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солнце (где бы</w:t>
            </w:r>
            <w:r>
              <w:rPr>
                <w:color w:val="000000"/>
                <w:sz w:val="22"/>
                <w:szCs w:val="22"/>
              </w:rPr>
              <w:softHyphen/>
              <w:t xml:space="preserve">вает зорька), в какой стороне заходит солнце (заход солнца).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Для посадки растений нужно заготовить ого</w:t>
            </w:r>
            <w:r>
              <w:rPr>
                <w:color w:val="000000"/>
                <w:sz w:val="22"/>
                <w:szCs w:val="22"/>
              </w:rPr>
              <w:softHyphen/>
              <w:t>родный инвен</w:t>
            </w:r>
            <w:r>
              <w:rPr>
                <w:color w:val="000000"/>
                <w:sz w:val="22"/>
                <w:szCs w:val="22"/>
              </w:rPr>
              <w:softHyphen/>
              <w:t>тарь, подгото</w:t>
            </w:r>
            <w:r>
              <w:rPr>
                <w:color w:val="000000"/>
                <w:sz w:val="22"/>
                <w:szCs w:val="22"/>
              </w:rPr>
              <w:softHyphen/>
              <w:t>вить почву, гряд</w:t>
            </w:r>
            <w:r>
              <w:rPr>
                <w:color w:val="000000"/>
                <w:sz w:val="22"/>
                <w:szCs w:val="22"/>
              </w:rPr>
              <w:softHyphen/>
              <w:t>ки, сделать лу</w:t>
            </w:r>
            <w:r>
              <w:rPr>
                <w:color w:val="000000"/>
                <w:sz w:val="22"/>
                <w:szCs w:val="22"/>
              </w:rPr>
              <w:softHyphen/>
              <w:t>ночки, вырас</w:t>
            </w:r>
            <w:r>
              <w:rPr>
                <w:color w:val="000000"/>
                <w:sz w:val="22"/>
                <w:szCs w:val="22"/>
              </w:rPr>
              <w:softHyphen/>
              <w:t>тить рассаду.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Обсуждение: что необходи</w:t>
            </w:r>
            <w:r>
              <w:rPr>
                <w:color w:val="000000"/>
                <w:sz w:val="22"/>
                <w:szCs w:val="22"/>
              </w:rPr>
              <w:softHyphen/>
              <w:t>мо растениям для роста?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ого-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рода к высадке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рассады.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цвет</w:t>
            </w:r>
            <w:r>
              <w:rPr>
                <w:color w:val="000000"/>
                <w:sz w:val="22"/>
                <w:szCs w:val="22"/>
              </w:rPr>
              <w:softHyphen/>
              <w:t>ника к посадке семян. Помощь дворни</w:t>
            </w:r>
            <w:r>
              <w:rPr>
                <w:color w:val="000000"/>
                <w:sz w:val="22"/>
                <w:szCs w:val="22"/>
              </w:rPr>
              <w:softHyphen/>
              <w:t>ку в уборке дет</w:t>
            </w:r>
            <w:r>
              <w:rPr>
                <w:color w:val="000000"/>
                <w:sz w:val="22"/>
                <w:szCs w:val="22"/>
              </w:rPr>
              <w:softHyphen/>
              <w:t>ского сада. Поддержка чисто</w:t>
            </w:r>
            <w:r>
              <w:rPr>
                <w:color w:val="000000"/>
                <w:sz w:val="22"/>
                <w:szCs w:val="22"/>
              </w:rPr>
              <w:softHyphen/>
              <w:t>ты и порядка на участке. Выравнивание грядок на огороде. Помощь в уборке на участке детям младшей группы. Прополка огорода</w:t>
            </w:r>
          </w:p>
        </w:tc>
      </w:tr>
      <w:tr w:rsidR="00F157FE" w:rsidTr="00145EE0">
        <w:trPr>
          <w:trHeight w:val="21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0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30491F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0491F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30491F">
              <w:rPr>
                <w:color w:val="000000"/>
                <w:sz w:val="22"/>
                <w:szCs w:val="22"/>
              </w:rPr>
              <w:t xml:space="preserve">проявляют устойчивую любознательность в углубленном исследовании не только нового, но и уже известного. </w:t>
            </w:r>
            <w:r w:rsidRPr="0030491F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30491F">
              <w:rPr>
                <w:color w:val="000000"/>
                <w:sz w:val="22"/>
                <w:szCs w:val="22"/>
              </w:rPr>
              <w:t>инициируют общение и совместную со взрослыми и сверстниками деятельность; задают вопросы взрослому, используя разно</w:t>
            </w:r>
            <w:r w:rsidRPr="0030491F">
              <w:rPr>
                <w:color w:val="000000"/>
                <w:sz w:val="22"/>
                <w:szCs w:val="22"/>
              </w:rPr>
              <w:softHyphen/>
              <w:t xml:space="preserve">образные формулировки; используют разные конструктивные способы взаимодействия с детьми и взрослыми: договариваются, обмениваются предметами, распределяют действия при сотрудничестве; могут изменять стиль общения со взрослым или сверстником в зависимости от ситуации. </w:t>
            </w:r>
            <w:r w:rsidRPr="0030491F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30491F">
              <w:rPr>
                <w:color w:val="000000"/>
                <w:sz w:val="22"/>
                <w:szCs w:val="22"/>
              </w:rPr>
              <w:t>владеют видами детского труда в природе; контролируют себя и других детей, добиваясь общей цели, в случае возникающих сложностей</w:t>
            </w:r>
          </w:p>
        </w:tc>
      </w:tr>
      <w:tr w:rsidR="00F157FE" w:rsidTr="00145EE0">
        <w:trPr>
          <w:trHeight w:val="735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Наблюдения: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летними измене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в природе;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цветами в цветниках;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посадками на огороде;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молодыми всходами;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политыми цветами;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муравьями;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обитателями почвы;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тем, что где растет;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божьей коровкой.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всходов цветов;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одуванчика;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тополиного пуха.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Осязание запахов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растений</w:t>
            </w: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Наблюдения: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летними измене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в природе;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солнцем;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луной;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облаками;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грозой;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природой после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грозы;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радугой;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вечерним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небом и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вечерним небом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облаками;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ветром;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тенью;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дождем;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погодой</w:t>
            </w:r>
          </w:p>
        </w:tc>
        <w:tc>
          <w:tcPr>
            <w:tcW w:w="27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лишнее?», «Добрые слова», «Земля, вода, огонь», «Назови три предмета», «Охотник», «Магазин "Цветы"», «Мое облако», «Сколько предметов?», «Вершки и корешки», «На-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зови насекомое с нужным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звуком», «Вчера, сегодня,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завтра», «Скажи по-дру-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гому», «Исправь ошибку»,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«Не ошибись», «Кто боль-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 знает?», «Закончи пред-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ложение», «Начни и закон-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 предложение», «Кто же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я?», «Скажи слово с нуж-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ным звуком», «Похож 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похож», «Природа и че-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ловек», «Так бывает или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нет?», «Найди, что опишу»,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«Это правда или нет?»,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«Отгадай, что за растение»,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противоположное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слово», «Отгадай-ка!»,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больше вспомнит»,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я был?», «Добавь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слог», «Вспомни разные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слова», «Наоборот»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30491F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 xml:space="preserve">Русские народные игры: </w:t>
            </w:r>
            <w:r w:rsidRPr="0030491F">
              <w:rPr>
                <w:color w:val="000000"/>
                <w:sz w:val="20"/>
                <w:szCs w:val="20"/>
              </w:rPr>
              <w:t xml:space="preserve">«Мячик кверху», «Большой мяч», «Стадо», «Волк». </w:t>
            </w:r>
            <w:r w:rsidRPr="0030491F">
              <w:rPr>
                <w:i/>
                <w:iCs/>
                <w:color w:val="000000"/>
                <w:sz w:val="20"/>
                <w:szCs w:val="20"/>
              </w:rPr>
              <w:t xml:space="preserve">Подвижные игры: </w:t>
            </w:r>
            <w:r w:rsidRPr="0030491F">
              <w:rPr>
                <w:color w:val="000000"/>
                <w:sz w:val="20"/>
                <w:szCs w:val="20"/>
              </w:rPr>
              <w:t>«Ловишка, бери ленту», «Лягушки и цапля», «Пустое место», «Ручей</w:t>
            </w:r>
            <w:r w:rsidRPr="0030491F">
              <w:rPr>
                <w:color w:val="000000"/>
                <w:sz w:val="20"/>
                <w:szCs w:val="20"/>
              </w:rPr>
              <w:softHyphen/>
              <w:t>ки и озера».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>Башкирские народные игры: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«Липкие пеньки», «Стрелок».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 xml:space="preserve">Подвижные игры: </w:t>
            </w:r>
            <w:r w:rsidRPr="0030491F">
              <w:rPr>
                <w:color w:val="000000"/>
                <w:sz w:val="20"/>
                <w:szCs w:val="20"/>
              </w:rPr>
              <w:t>«Ловушка», «Лягушки».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 xml:space="preserve">Игры-забавы: </w:t>
            </w:r>
            <w:r w:rsidRPr="0030491F">
              <w:rPr>
                <w:color w:val="000000"/>
                <w:sz w:val="20"/>
                <w:szCs w:val="20"/>
              </w:rPr>
              <w:t>«Успей подхватить», «Узнай, не видя», «Узнай по звуку», «Необычныежмурки».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>Бурятские народные игры: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«Иголка, нитка,узелок»,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«Волк и ягнята», «Ищем палочку».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 xml:space="preserve">Подвижные игры: </w:t>
            </w:r>
            <w:r w:rsidRPr="0030491F">
              <w:rPr>
                <w:color w:val="000000"/>
                <w:sz w:val="20"/>
                <w:szCs w:val="20"/>
              </w:rPr>
              <w:t>«Стайка»,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«Шоферы», «Повар», «Кто сделает меньше шагов», «Перенеси предмет», «Зеркало»,«Передал - садись», «Ловишки с приседанием», «Ловишки на одной ноге», «Спой»,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«Зверинец», «Догонисвою тень», «Мяч вдогонку», «Зайцы и медведи».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 w:rsidRPr="0030491F">
              <w:rPr>
                <w:i/>
                <w:iCs/>
                <w:color w:val="000000"/>
                <w:sz w:val="20"/>
                <w:szCs w:val="20"/>
              </w:rPr>
              <w:t>Белорусская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30491F">
              <w:rPr>
                <w:color w:val="000000"/>
                <w:sz w:val="20"/>
                <w:szCs w:val="20"/>
              </w:rPr>
              <w:t>«Заяц-месяц»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Почему тра</w:t>
            </w:r>
            <w:r>
              <w:rPr>
                <w:color w:val="000000"/>
                <w:sz w:val="22"/>
                <w:szCs w:val="22"/>
              </w:rPr>
              <w:softHyphen/>
              <w:t xml:space="preserve">ва не растет на тропинках. 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</w:t>
            </w:r>
            <w:r>
              <w:rPr>
                <w:color w:val="000000"/>
                <w:sz w:val="22"/>
                <w:szCs w:val="22"/>
              </w:rPr>
              <w:softHyphen/>
              <w:t>мости от тем</w:t>
            </w:r>
            <w:r>
              <w:rPr>
                <w:color w:val="000000"/>
                <w:sz w:val="22"/>
                <w:szCs w:val="22"/>
              </w:rPr>
              <w:softHyphen/>
              <w:t>пературы.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Рассматрива-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луны в би-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нокль.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Как огурец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попал в бу-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тылку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террито</w:t>
            </w:r>
            <w:r>
              <w:rPr>
                <w:color w:val="000000"/>
                <w:sz w:val="22"/>
                <w:szCs w:val="22"/>
              </w:rPr>
              <w:softHyphen/>
              <w:t>рии участка. Уборка песка во</w:t>
            </w:r>
            <w:r>
              <w:rPr>
                <w:color w:val="000000"/>
                <w:sz w:val="22"/>
                <w:szCs w:val="22"/>
              </w:rPr>
              <w:softHyphen/>
              <w:t>круг песочницы. Уборка терри</w:t>
            </w:r>
            <w:r>
              <w:rPr>
                <w:color w:val="000000"/>
                <w:sz w:val="22"/>
                <w:szCs w:val="22"/>
              </w:rPr>
              <w:softHyphen/>
              <w:t>тории участка группы.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Прополка цвет-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Полив клумбы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цветами</w:t>
            </w:r>
          </w:p>
        </w:tc>
      </w:tr>
      <w:tr w:rsidR="00F157FE" w:rsidTr="00145EE0">
        <w:trPr>
          <w:trHeight w:val="24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30491F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30491F">
              <w:rPr>
                <w:b/>
                <w:bCs/>
                <w:color w:val="000000"/>
                <w:sz w:val="18"/>
                <w:szCs w:val="18"/>
              </w:rPr>
              <w:t>Целев</w:t>
            </w:r>
            <w:r w:rsidRPr="008E5200">
              <w:rPr>
                <w:b/>
                <w:bCs/>
                <w:color w:val="000000"/>
                <w:sz w:val="22"/>
                <w:szCs w:val="22"/>
              </w:rPr>
              <w:t>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6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E374AD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Социально – коммуникативное и познавательное развитии. .Познание: </w:t>
            </w:r>
            <w:r w:rsidRPr="00E374AD">
              <w:rPr>
                <w:color w:val="000000"/>
                <w:sz w:val="20"/>
                <w:szCs w:val="20"/>
              </w:rPr>
              <w:t>знают приметы лета и описывают их; самостоятельно экспериментируют с предметами и их свойствами, преобразовывают их; вы</w:t>
            </w:r>
            <w:r w:rsidRPr="00E374AD">
              <w:rPr>
                <w:color w:val="000000"/>
                <w:sz w:val="20"/>
                <w:szCs w:val="20"/>
              </w:rPr>
              <w:softHyphen/>
              <w:t>сказываются об индивидуальных познавательных предпочтениях, потребностях и интересах.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Труд: </w:t>
            </w:r>
            <w:r w:rsidRPr="00E374AD">
              <w:rPr>
                <w:color w:val="000000"/>
                <w:sz w:val="20"/>
                <w:szCs w:val="20"/>
              </w:rPr>
              <w:t xml:space="preserve">самостоятельно контролируют и оценивают результат своей деятельности, при необходимости исправляют его; проявляют трудолюбие в работе на участке детского сада; осторожно и осмотрительно относятся к окружающему миру природы. </w:t>
            </w: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Социализация: </w:t>
            </w:r>
            <w:r w:rsidRPr="00E374AD">
              <w:rPr>
                <w:color w:val="000000"/>
                <w:sz w:val="20"/>
                <w:szCs w:val="20"/>
              </w:rPr>
              <w:t>активны в играх - договариваются, обсуждают и планируют действия всех играющих</w:t>
            </w:r>
          </w:p>
        </w:tc>
      </w:tr>
      <w:tr w:rsidR="00F157FE" w:rsidTr="00145EE0">
        <w:trPr>
          <w:trHeight w:val="205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lastRenderedPageBreak/>
              <w:t>Июль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30491F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Наблюдения: - за одуванчиком в сол</w:t>
            </w:r>
            <w:r w:rsidRPr="0030491F">
              <w:rPr>
                <w:color w:val="000000"/>
                <w:sz w:val="20"/>
                <w:szCs w:val="20"/>
              </w:rPr>
              <w:softHyphen/>
              <w:t>нечную и влажную по</w:t>
            </w:r>
            <w:r w:rsidRPr="0030491F">
              <w:rPr>
                <w:color w:val="000000"/>
                <w:sz w:val="20"/>
                <w:szCs w:val="20"/>
              </w:rPr>
              <w:softHyphen/>
              <w:t>году; - разнообразием листьев на деревьях;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ростками на огороде;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разнообразием расти-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тельного мира;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за насекомыми: мухами, бабочкой-беляночкой, гусеницей бабочки-беляночки, жуком-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долгоносиком, муравьями, мухой-жужжалкой, пчелами;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полетом насекомых;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ласточками;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полетом птиц;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воробьями;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вороной;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разнообразием животного мира;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тем, кто обитает на дереве.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Рассматривание: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листьев на деревьях;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подорожника;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календулы;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корневой системы по-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дорожника;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цветов;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стеблей различных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растений;</w:t>
            </w:r>
          </w:p>
          <w:p w:rsidR="00F157FE" w:rsidRPr="0030491F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0491F">
              <w:rPr>
                <w:color w:val="000000"/>
                <w:sz w:val="20"/>
                <w:szCs w:val="20"/>
              </w:rPr>
              <w:t>- защитной окраски насекомых.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30491F">
              <w:rPr>
                <w:color w:val="000000"/>
                <w:sz w:val="20"/>
                <w:szCs w:val="20"/>
              </w:rPr>
              <w:t>Ощущение запаховприроды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небом;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солнцем;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росой; 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ветром.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Слушание звуков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погоды по приметам</w:t>
            </w:r>
          </w:p>
        </w:tc>
        <w:tc>
          <w:tcPr>
            <w:tcW w:w="32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такое?», «Природа и человек», «Придумай сам», «Назови растение с нужным звуком», «Что это за насекомое?»,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«Летает - не летает», «Най-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 листок, как на дереве»,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себе пару», «Скажи,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ты слышишь?», «Что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это?», «Кто знает, пусть про-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должит», «Отгадай, что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насекомое», «Да - нет»,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это за птица?», «Третий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лишний» (растения), «Узнай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интонации», «Закончи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предложение», «Не зевай!»,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«Загадай, мы отгадаем», «На-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зови три предмета», «Что 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видел в лесу», «Что кому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нравится», «Найди предмет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той же формы», «Назови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трех птиц», «Кто больше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знает?», «Расскажи без слов»,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где растет», «Кто же я?»,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«Повторяйте друг за дру-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гом», «Третий лишний»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(птицы), «Когда это быва-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ет?», «Что происходит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природе», «Что растет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лесу»</w:t>
            </w:r>
          </w:p>
        </w:tc>
        <w:tc>
          <w:tcPr>
            <w:tcW w:w="2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E374AD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74AD">
              <w:rPr>
                <w:color w:val="000000"/>
                <w:sz w:val="20"/>
                <w:szCs w:val="20"/>
              </w:rPr>
              <w:t xml:space="preserve">«Что мы видели, не скажем, а что делали, покажем». 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Русские народные игры: </w:t>
            </w:r>
            <w:r w:rsidRPr="00E374AD">
              <w:rPr>
                <w:color w:val="000000"/>
                <w:sz w:val="20"/>
                <w:szCs w:val="20"/>
              </w:rPr>
              <w:t>«Большой мяч», «Блуждаю-щий мяч», «Стадо», «Пчелки и ласточка».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Подвижные игры: </w:t>
            </w:r>
            <w:r w:rsidRPr="00E374AD">
              <w:rPr>
                <w:color w:val="000000"/>
                <w:sz w:val="20"/>
                <w:szCs w:val="20"/>
              </w:rPr>
              <w:t>«С кочки на кочку», «Пятнашки», «Совушка», «Волк», «Кот на крыше», «Казаки-разбойники»,«Стоп!», «Шоферы»,«Стайка»,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E374AD">
              <w:rPr>
                <w:color w:val="000000"/>
                <w:sz w:val="20"/>
                <w:szCs w:val="20"/>
              </w:rPr>
              <w:t>«Мяч водящему», «Кто сделает меньше шагов», «Красочки», «Картошка», Повар»,«Перенеси предмет», «Жмурки»,«Садовник», «Что растет в лесу», «Удочка», «Караси и щука», «Гуси-лебеди»,«Охотники и утки», «Не оставайся на полу», «Ловишки с приседанием», «Ловишки на одной ноге», «Космонавты», «Медведь и пчелы», «Охотники и утки», «Замри!», «Лягушки», «Горелки»</w:t>
            </w:r>
          </w:p>
        </w:tc>
        <w:tc>
          <w:tcPr>
            <w:tcW w:w="2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</w:t>
            </w:r>
            <w:r>
              <w:rPr>
                <w:color w:val="000000"/>
                <w:sz w:val="22"/>
                <w:szCs w:val="22"/>
              </w:rPr>
              <w:softHyphen/>
              <w:t>рого песка.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Роса на расте</w:t>
            </w:r>
            <w:r>
              <w:rPr>
                <w:color w:val="000000"/>
                <w:sz w:val="22"/>
                <w:szCs w:val="22"/>
              </w:rPr>
              <w:softHyphen/>
              <w:t>ниях. • Как огурец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попал в бу-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тылку.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Растения пе-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 дождем.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Насекомые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 дождем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огоро-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де, прополка сор-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няков.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ого-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роде, рыхление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грядок.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Полив цветов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клумбах</w:t>
            </w:r>
          </w:p>
        </w:tc>
      </w:tr>
      <w:tr w:rsidR="00F157FE" w:rsidTr="00145EE0">
        <w:trPr>
          <w:trHeight w:val="22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E374AD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Познавательное и социально – коммуникативное развитие. Познание: </w:t>
            </w:r>
            <w:r w:rsidRPr="00E374AD">
              <w:rPr>
                <w:color w:val="000000"/>
                <w:sz w:val="20"/>
                <w:szCs w:val="20"/>
              </w:rPr>
              <w:t>эмоционально откликаются на окружающую природу; в процессе совместного экспериментирования высказывают предположения, дают советы; обладают навыками несложных обобщений и выводов.</w:t>
            </w:r>
          </w:p>
          <w:p w:rsidR="00F157FE" w:rsidRPr="00E374AD" w:rsidRDefault="00F157FE" w:rsidP="00145EE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Коммуникация: </w:t>
            </w:r>
            <w:r w:rsidRPr="00E374AD">
              <w:rPr>
                <w:color w:val="000000"/>
                <w:sz w:val="20"/>
                <w:szCs w:val="20"/>
              </w:rPr>
              <w:t>в случаях затруднений обращаются за помощью к взрослому, используя вежливые формы обращения, соблюдая правила рече</w:t>
            </w:r>
            <w:r w:rsidRPr="00E374AD">
              <w:rPr>
                <w:color w:val="000000"/>
                <w:sz w:val="20"/>
                <w:szCs w:val="20"/>
              </w:rPr>
              <w:softHyphen/>
              <w:t>вого этикета.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 w:rsidRPr="00E374AD">
              <w:rPr>
                <w:i/>
                <w:iCs/>
                <w:color w:val="000000"/>
                <w:sz w:val="20"/>
                <w:szCs w:val="20"/>
              </w:rPr>
              <w:t xml:space="preserve">Труд: </w:t>
            </w:r>
            <w:r w:rsidRPr="00E374AD">
              <w:rPr>
                <w:color w:val="000000"/>
                <w:sz w:val="20"/>
                <w:szCs w:val="20"/>
              </w:rPr>
              <w:t>умеют планировать свою и общую (коллективную) работу, отбирают более эффективные способы действий; осознают некоторые собст-венные черты и качества (положительные и отрицательные), проявляющиеся в труде и влияющие на его процесс и результат</w:t>
            </w:r>
          </w:p>
        </w:tc>
      </w:tr>
      <w:tr w:rsidR="00F157FE" w:rsidTr="00145EE0">
        <w:trPr>
          <w:trHeight w:val="5535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8E5200" w:rsidRDefault="00F157FE" w:rsidP="00145EE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8E5200">
              <w:rPr>
                <w:bCs/>
                <w:color w:val="000000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282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ствола березы;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цикория;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ивы;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поросли ивы.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огородом;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растениями-баромет-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растениями-часами;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стрекозой;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богомолом;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птицами;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полетом птиц;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голубем;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дождевым червем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Наблюдения: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дождем;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погодой;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солнцем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«Лесник», «Кто где живет»,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«Хорошо - плохо», «Пом-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нишь ли ты эти стихи?»,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«Третий лишний» (насеко-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мые), «Угадай, что в мешоч-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ке», «Игра в загадки», «Ищи»,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«Третий лишний» (растения),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«Скажи слово с нужным зву-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ком», «Птицы» (звери, ры-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бы), «Путешествие», «Стоп!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Палочка, остановись!», «При-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думай сам», «Что это такое?»,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«Хлопки», «Кто больше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 придумает»</w:t>
            </w:r>
          </w:p>
        </w:tc>
        <w:tc>
          <w:tcPr>
            <w:tcW w:w="4098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Башкирская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«Липкие пеньки».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Игры-забавы: </w:t>
            </w:r>
            <w:r>
              <w:rPr>
                <w:color w:val="000000"/>
                <w:sz w:val="22"/>
                <w:szCs w:val="22"/>
              </w:rPr>
              <w:t>«Успей подхватить», «Считайте ногами»,«Развиваем внимание», «Необычные жмурки».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Бурятская народная игра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«Иголка, нитка и узелок».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игры: </w:t>
            </w:r>
            <w:r>
              <w:rPr>
                <w:color w:val="000000"/>
                <w:sz w:val="22"/>
                <w:szCs w:val="22"/>
              </w:rPr>
              <w:t>«Лягушки», «К названному дереву беги», «Песенка стрекозы»,«Рыбак и рыбки», «Огурцы»,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«Караси и щука», «Не попадись», «Звуковая цепочка», «Стайка», «Вратарь», «Где что растет», «Ключи», «Напои лошадку», «Охотники и утки», «Не дай мяч водящему»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 с перь-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ями птиц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7FE" w:rsidRDefault="00F157FE" w:rsidP="00145EE0">
            <w:pPr>
              <w:autoSpaceDE w:val="0"/>
              <w:snapToGrid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  <w:p w:rsidR="00F157FE" w:rsidRDefault="00F157FE" w:rsidP="00145EE0">
            <w:pPr>
              <w:autoSpaceDE w:val="0"/>
            </w:pPr>
          </w:p>
        </w:tc>
      </w:tr>
      <w:tr w:rsidR="00F157FE" w:rsidTr="00145EE0">
        <w:trPr>
          <w:trHeight w:val="355"/>
        </w:trPr>
        <w:tc>
          <w:tcPr>
            <w:tcW w:w="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607"/>
        </w:trPr>
        <w:tc>
          <w:tcPr>
            <w:tcW w:w="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548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, познавательное, физическое  и речевое развитие : </w:t>
            </w:r>
            <w:r>
              <w:rPr>
                <w:color w:val="000000"/>
                <w:sz w:val="22"/>
                <w:szCs w:val="22"/>
              </w:rPr>
              <w:t>способны предложить собственный замысел и воплотить его в рассказе; владеют элементарными формами речи-рассуждения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и используют их для планирования деятельности, доказательства, объяснений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задают вопросы взрослому, любят экспериментировать; эмоционально реагируют на мир природы.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способны менять стиль общения со взрослым или сверстником в зависимости от ситуации.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соблюдают предусмотрительность и осторожность в незнакомых и сложных ситуациях.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испытывают потребность в двигательной активности</w:t>
            </w:r>
          </w:p>
        </w:tc>
      </w:tr>
    </w:tbl>
    <w:p w:rsidR="00F157FE" w:rsidRDefault="00F157FE" w:rsidP="00F157FE">
      <w:pPr>
        <w:jc w:val="center"/>
        <w:rPr>
          <w:b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color w:val="000000"/>
        </w:rPr>
        <w:lastRenderedPageBreak/>
        <w:t>ОСВОЕНИЕ ПРАВИЛ БЕЗОПАСНОСТИ ДОРОЖНОГО ДВИЖЕНИЯ</w:t>
      </w:r>
      <w:r>
        <w:rPr>
          <w:rStyle w:val="a3"/>
          <w:b/>
          <w:color w:val="000000"/>
        </w:rPr>
        <w:footnoteReference w:id="13"/>
      </w:r>
    </w:p>
    <w:p w:rsidR="00F157FE" w:rsidRPr="00876D07" w:rsidRDefault="00F157FE" w:rsidP="00F157FE">
      <w:pPr>
        <w:shd w:val="clear" w:color="auto" w:fill="FFFFFF"/>
        <w:autoSpaceDE w:val="0"/>
        <w:jc w:val="center"/>
        <w:rPr>
          <w:i/>
          <w:smallCaps/>
          <w:color w:val="000000"/>
          <w:sz w:val="22"/>
          <w:szCs w:val="22"/>
        </w:rPr>
      </w:pPr>
      <w:r w:rsidRPr="00876D07">
        <w:rPr>
          <w:i/>
          <w:smallCaps/>
          <w:color w:val="000000"/>
          <w:sz w:val="22"/>
          <w:szCs w:val="22"/>
        </w:rPr>
        <w:t>Пояснительная записка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передачи дошкольникам знаний о правилах безопасности дорожного движения необхо</w:t>
      </w:r>
      <w:r>
        <w:rPr>
          <w:color w:val="000000"/>
        </w:rPr>
        <w:softHyphen/>
        <w:t>димо создать в ДОУ специальные условия по построению предметно-развивающей среды, кото</w:t>
      </w:r>
      <w:r>
        <w:rPr>
          <w:color w:val="000000"/>
        </w:rPr>
        <w:softHyphen/>
        <w:t>рая может быть представлена следующими компонентами: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Игрушки и игровое оборудование. </w:t>
      </w:r>
      <w:r>
        <w:rPr>
          <w:color w:val="000000"/>
        </w:rPr>
        <w:t>Транспорт: автобус, поезд с железной дорогой, маши</w:t>
      </w:r>
      <w:r>
        <w:rPr>
          <w:color w:val="000000"/>
        </w:rPr>
        <w:softHyphen/>
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дикие животные. Перфокарты (A3) с представленными разными ситуациями на дороге. Режиссерская игра «Путешествие по горо</w:t>
      </w:r>
      <w:r>
        <w:rPr>
          <w:color w:val="000000"/>
        </w:rPr>
        <w:softHyphen/>
        <w:t>ду». Мини-макет микрорайона (города) на столе. Лабиринты: «Найди правильный путь», «Помо</w:t>
      </w:r>
      <w:r>
        <w:rPr>
          <w:color w:val="000000"/>
        </w:rPr>
        <w:softHyphen/>
        <w:t>ги добраться до бабушки». Алгоритмы: «Как правильно переходить дорогу», «Осторожно: доро</w:t>
      </w:r>
      <w:r>
        <w:rPr>
          <w:color w:val="000000"/>
        </w:rPr>
        <w:softHyphen/>
        <w:t>га!», «Найдите пешеходный переход».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Наглядно-дидактические пособия. </w:t>
      </w:r>
      <w:r>
        <w:rPr>
          <w:color w:val="000000"/>
        </w:rPr>
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</w:r>
      <w:r>
        <w:rPr>
          <w:color w:val="000000"/>
        </w:rPr>
        <w:softHyphen/>
        <w:t>на, «скорая помощь», милицейская машина, экскаватор, подъемный кран, бульдозер, бетономе</w:t>
      </w:r>
      <w:r>
        <w:rPr>
          <w:color w:val="000000"/>
        </w:rPr>
        <w:softHyphen/>
        <w:t>шалка; картины: изображение улицы города (со знаками и светофором), перекресток с инспекто</w:t>
      </w:r>
      <w:r>
        <w:rPr>
          <w:color w:val="000000"/>
        </w:rPr>
        <w:softHyphen/>
        <w:t>ром ГИБДД; картина, где изображены проезжая часть (с машинами), тротуар (с людьми); кар</w:t>
      </w:r>
      <w:r>
        <w:rPr>
          <w:color w:val="000000"/>
        </w:rPr>
        <w:softHyphen/>
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Атрибуты к сюжетно-ролевым играм. </w:t>
      </w:r>
      <w:r>
        <w:rPr>
          <w:color w:val="000000"/>
        </w:rPr>
        <w:t>Фартуки или шапочки с изображением знаков (4 шт.); светофор, перекресток на полу (из любого материала) с «зеброй» и «островком безопас</w:t>
      </w:r>
      <w:r>
        <w:rPr>
          <w:color w:val="000000"/>
        </w:rPr>
        <w:softHyphen/>
        <w:t>ности». Атрибуты для инспектора ГИБДД. Шапочка для машиниста, рули; на картоне представ</w:t>
      </w:r>
      <w:r>
        <w:rPr>
          <w:color w:val="000000"/>
        </w:rPr>
        <w:softHyphen/>
        <w:t>лен общественный транспорт: автобус, поезд, машина, а также макеты домов, общественных зданий, дорожных знаков.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 ребенка.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Содержание образовательного процесса </w:t>
      </w:r>
      <w:r>
        <w:rPr>
          <w:color w:val="000000"/>
        </w:rPr>
        <w:t>представлено для всех участников образовательно-воспитательного процесса ДОУ.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Дети. Ориентированы в том, что машины движутся по проезжей части улицы, а пешеходы идут по тротуару. Знают о назначении светофора. Хорошо ориентируются в пространстве: справа, слева, вперед, назад, вверх, вниз. Имеют представление о видах транспорта, об особенностях их передвижения. Знают, чем отличается грузовой и легковой транспорт, имеют представление о таком специализированном транспорте, как экскаватор, подъемный кран, бульдозер, бетоно</w:t>
      </w:r>
      <w:r>
        <w:rPr>
          <w:color w:val="000000"/>
        </w:rPr>
        <w:softHyphen/>
        <w:t>мешалка, пожарная машина, милицейская машина, «скорая помощь». Умеют правильно себя вести во всех видах общественного транспорта. Ориентированы в том, что есть такой вид транс</w:t>
      </w:r>
      <w:r>
        <w:rPr>
          <w:color w:val="000000"/>
        </w:rPr>
        <w:softHyphen/>
        <w:t>порта, как метрополитен (метротрам), знают, как правильно себя вести в данном транспорте. Знают, какие правила безопасного поведения необходимо соблюдать на дороге; о том, что дви</w:t>
      </w:r>
      <w:r>
        <w:rPr>
          <w:color w:val="000000"/>
        </w:rPr>
        <w:softHyphen/>
        <w:t>жение машин может быть односторонним и двусторонним, проезжая часть улицы при двусто</w:t>
      </w:r>
      <w:r>
        <w:rPr>
          <w:color w:val="000000"/>
        </w:rPr>
        <w:softHyphen/>
        <w:t>роннем движении может разделяться линией. Имеют представление о том, люди каких профес</w:t>
      </w:r>
      <w:r>
        <w:rPr>
          <w:color w:val="000000"/>
        </w:rPr>
        <w:softHyphen/>
        <w:t xml:space="preserve">сий работают на машинах. Знают об особенностях труда водителей различных видов транспорта и о правилах поведения водителей на дороге; о том, что на дороге есть «островок безопасности», имеют представление о его назначении; об особенностях движения транспорта на перекрестке; о регулируемом перекрестке и работе </w:t>
      </w:r>
      <w:r>
        <w:rPr>
          <w:color w:val="000000"/>
        </w:rPr>
        <w:lastRenderedPageBreak/>
        <w:t>регулировщика; знакомы со знаком «Регулируемый пере</w:t>
      </w:r>
      <w:r>
        <w:rPr>
          <w:color w:val="000000"/>
        </w:rPr>
        <w:softHyphen/>
        <w:t>кресток», с правилами передвижения пешеходов и машин с помощью светофора. Дети знают, в каком городе живут и какой у них адрес; безопасный путь от детского сада домой. Ориентиро</w:t>
      </w:r>
      <w:r>
        <w:rPr>
          <w:color w:val="000000"/>
        </w:rPr>
        <w:softHyphen/>
        <w:t>ваны в том, что на дорогах расположено много дорожных знаков. Знают, называют и объясняют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</w:t>
      </w:r>
      <w:r>
        <w:rPr>
          <w:color w:val="000000"/>
        </w:rPr>
        <w:softHyphen/>
        <w:t>ное движение запрещено», «Велосипедное движение запрещено»; имеют представление о знаках сервиса: «Телефон», «Автозаправочная станция», «Пункт технического обслуживания», «Пункт питания», «Пункт медицинской помощи» и др. Знают о дорожных знаках «Железнодорожный переезд со шлагбаумом», «Железнодорожный переезд без шлагбаума». Имеют представление о назначении поста ГИБДД на дороге, об особенностях работы сотрудников ГИБДД.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Педагог. </w:t>
      </w:r>
      <w:r>
        <w:rPr>
          <w:color w:val="000000"/>
        </w:rPr>
        <w:t>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подвижных, режиссерских играх. Подбирает художественную литературу и диафиль</w:t>
      </w:r>
      <w:r>
        <w:rPr>
          <w:color w:val="000000"/>
        </w:rPr>
        <w:softHyphen/>
        <w:t>мы, которые способствуют обучению и закреплению правил дорожного движения. Организует образовательный процесс по ознакомлению с правилами дорожного движения через проблемные ситуации, проектную деятельность, ситуации общения, целевые прогулки и наблюдения. Учит отличать информационно-указательные, запрещающие и предупреждающие знаки. Знакомит с правилами перехода дороги при двустороннем движении и на перекрестке. Закрепляет знания и умения детей по использованию правил дорожного движения в игровых и практических ситуа</w:t>
      </w:r>
      <w:r>
        <w:rPr>
          <w:color w:val="000000"/>
        </w:rPr>
        <w:softHyphen/>
        <w:t>циях на транспортной площадке, применяя макеты. Совершенствует умения регулировать дви</w:t>
      </w:r>
      <w:r>
        <w:rPr>
          <w:color w:val="000000"/>
        </w:rPr>
        <w:softHyphen/>
        <w:t>жение на перекрестке в роли милиционера-регулировщика на транспортной площадке.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Родители. </w:t>
      </w:r>
      <w:r>
        <w:rPr>
          <w:color w:val="000000"/>
        </w:rPr>
        <w:t>Знают и соблюдают правила дорожного движения. Принимают активное участие в проектной деятельности по ознакомлению детей с правилами дорожного движения, участвуют в праздниках и развлечениях. Знакомят с адресом проживания, учат, как безопасно добраться от дома до детского сада. Имеют представление о том, что должен знать ребенок соответственно возрасту о правилах дорожного движения, и знают, что ему рассказать. Закрепляют с детьми правила дорожного движения через чтение художественной литературы, обсуждение дорожных ситуаций, наблюдения, беседы, проблемные ситуации, экскурсии.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511823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освоения программы</w:t>
      </w:r>
      <w:r>
        <w:rPr>
          <w:rStyle w:val="a3"/>
          <w:b/>
          <w:bCs/>
          <w:color w:val="000000"/>
        </w:rPr>
        <w:footnoteReference w:id="14"/>
      </w:r>
      <w:r>
        <w:rPr>
          <w:b/>
          <w:bCs/>
          <w:color w:val="000000"/>
        </w:rPr>
        <w:t>: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Различают и называют специальные виды транспорта («скорая помощь», пожарная машина, милиция), объясняют их назначение.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Понимают значения сигналов светофора.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Узнают и называют дорожные знаки: «Пешеходный переход», «Дети», «Остановка общест</w:t>
      </w:r>
      <w:r>
        <w:rPr>
          <w:color w:val="000000"/>
        </w:rPr>
        <w:softHyphen/>
        <w:t>венного транспорта», «Подземный пешеходный переход», «Пункт медицинской помощи».</w:t>
      </w:r>
    </w:p>
    <w:p w:rsidR="00F157FE" w:rsidRDefault="00F157FE" w:rsidP="00F157F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Различают проезжую часть, тротуар, подземный пешеходный переход, пешеходный пере</w:t>
      </w:r>
      <w:r>
        <w:rPr>
          <w:color w:val="000000"/>
        </w:rPr>
        <w:softHyphen/>
        <w:t>ход «зебра».</w:t>
      </w:r>
    </w:p>
    <w:p w:rsidR="00F157FE" w:rsidRDefault="00F157FE" w:rsidP="00F157FE">
      <w:pPr>
        <w:ind w:firstLine="708"/>
        <w:rPr>
          <w:color w:val="000000"/>
        </w:rPr>
      </w:pPr>
      <w:r>
        <w:rPr>
          <w:color w:val="000000"/>
        </w:rPr>
        <w:lastRenderedPageBreak/>
        <w:t>•  Знают и соблюдают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157FE" w:rsidRDefault="00F157FE" w:rsidP="00F157FE">
      <w:pPr>
        <w:rPr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157FE" w:rsidRDefault="00F157FE" w:rsidP="00F157F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ПРОЕКТИРОВАНИЕ ВОСПИТАТЕЛЬНО-ОБРАЗОВАТЕЛЬНОГО ПРОЦЕССА ПО ОСВОЕНИЮ ПРАВИЛ БЕЗОПАСНОСТИ ДОРОЖНОГО ДВИЖЕНИЯ</w:t>
      </w:r>
    </w:p>
    <w:p w:rsidR="00F157FE" w:rsidRDefault="00F157FE" w:rsidP="00F157F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(на основе интеграции образовательных областей 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 </w:t>
      </w:r>
    </w:p>
    <w:tbl>
      <w:tblPr>
        <w:tblW w:w="147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61"/>
      </w:tblGrid>
      <w:tr w:rsidR="00F157FE" w:rsidRPr="004F13B1" w:rsidTr="00145EE0">
        <w:trPr>
          <w:trHeight w:val="68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Содержание занятия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Совместная деятельность воспитателя и детей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F13B1">
              <w:rPr>
                <w:color w:val="000000"/>
                <w:sz w:val="22"/>
                <w:szCs w:val="22"/>
              </w:rPr>
              <w:t>Взаимодействие с узкими специалистами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F13B1">
              <w:rPr>
                <w:bCs/>
                <w:color w:val="000000"/>
                <w:sz w:val="22"/>
                <w:szCs w:val="22"/>
                <w:lang w:val="en-US"/>
              </w:rPr>
              <w:t>Сентябрь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Закреплять знания и умения по использованию правил дорож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ного движения в игровых и прак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тических ситуациях на транспорт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ной площадке, применяя макеты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E4FC4">
              <w:rPr>
                <w:b/>
                <w:bCs/>
                <w:color w:val="000000"/>
                <w:sz w:val="20"/>
                <w:szCs w:val="20"/>
              </w:rPr>
              <w:t>Занятие 1</w:t>
            </w:r>
            <w:r w:rsidRPr="004F13B1">
              <w:rPr>
                <w:bCs/>
                <w:color w:val="000000"/>
                <w:sz w:val="20"/>
                <w:szCs w:val="20"/>
              </w:rPr>
              <w:t>. «Знай и выполняй правила уличного движения». Расширять представление об улицах города. Закреплять знания о прави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лах дорожного движения и о до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рожных знаках</w:t>
            </w:r>
          </w:p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F157FE" w:rsidRPr="004F13B1" w:rsidRDefault="00F157FE" w:rsidP="00145EE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Игровая ситуация «В гостях у автолюбителя». Ситуация общения «Что я знаю об автомобилях» (введение в проект)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Лепка на тему «Разноцветный светофорик» (педагог ИЗО)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Закреплять знания и умения по использованию правил дорож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ного движения в игровых и прак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тических ситуациях на транспорт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ной площадке, применяя макеты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Ситуация общения «Как пра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вильно себя вести на дороге». Подвижная игра «Цветные ав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томобили». Чтение стихотворения С. Ми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халкова «Скверная история»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Введение в проект. Экскурсия по улице микрорайона («Какие дорожные знаки есть в нашем микрорайоне?») (педагог-эко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лог, педагог-краевед)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Совершенствовать знания о правилах пешехода, которые должны соблюдать дети на тро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туаре и проезжей части (мостовой)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Ситуация общения «Мы в авто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бусе». Конструирование на тему «Са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райчики и гаражи для своей ма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шины»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Музыкально-дидактическая иг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ра «Угадай, как звучит транс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порт» (муз. руководитель)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Закреплять знания о назначе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нии предупреждающих, запреща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ющих, информационно-указатель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ных дорожных знаков и знаков сервиса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Дидактическая игра «Водители». Ситуация общения «Что я знаю о дорожных знаках». Сюжетно-ролевая игра «Автобус»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4F13B1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F13B1">
              <w:rPr>
                <w:bCs/>
                <w:color w:val="000000"/>
                <w:sz w:val="20"/>
                <w:szCs w:val="20"/>
              </w:rPr>
              <w:t>Рисование на тему «Машины на дорогах» (педагог ИЗО). Игры на транспортной площад</w:t>
            </w:r>
            <w:r w:rsidRPr="004F13B1">
              <w:rPr>
                <w:bCs/>
                <w:color w:val="000000"/>
                <w:sz w:val="20"/>
                <w:szCs w:val="20"/>
              </w:rPr>
              <w:softHyphen/>
              <w:t>ке (инструктор ФИЗО)</w:t>
            </w:r>
          </w:p>
        </w:tc>
      </w:tr>
      <w:tr w:rsidR="00F157FE" w:rsidTr="00145EE0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RPr="00A97D52" w:rsidTr="00145EE0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понимают значения сигналов светофора; соблюдают дорожные правила и правила поведения в транспорте.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z w:val="22"/>
                <w:szCs w:val="22"/>
              </w:rPr>
              <w:t>сопереживают персонажам рассказов.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имеют разнообразные впечатления о предметах окружающего мира; создают различные конструкции одного и того же объекта.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Коммуникация: </w:t>
            </w:r>
            <w:r>
              <w:rPr>
                <w:color w:val="000000"/>
                <w:sz w:val="22"/>
                <w:szCs w:val="22"/>
              </w:rPr>
              <w:t>составляют рассказы об автомобилях и дорожных знаках.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лепят различные предметы, передавая их форму и пропорции.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моделируют ситуации; самостоятельно придумывают разнообразные сюжеты игр; участвуют в развлечениях</w:t>
            </w:r>
          </w:p>
        </w:tc>
      </w:tr>
    </w:tbl>
    <w:p w:rsidR="00F157FE" w:rsidRDefault="00F157FE" w:rsidP="00F157FE"/>
    <w:tbl>
      <w:tblPr>
        <w:tblW w:w="1469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51"/>
      </w:tblGrid>
      <w:tr w:rsidR="00F157FE" w:rsidTr="00145EE0">
        <w:trPr>
          <w:trHeight w:val="125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ориентировку в ок-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ружающем пространстве и умение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наблюдать за движением машин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работой водителя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E4FC4">
              <w:rPr>
                <w:b/>
                <w:color w:val="000000"/>
                <w:sz w:val="22"/>
                <w:szCs w:val="22"/>
              </w:rPr>
              <w:t>Занятие 2</w:t>
            </w:r>
            <w:r>
              <w:rPr>
                <w:color w:val="000000"/>
                <w:sz w:val="22"/>
                <w:szCs w:val="22"/>
              </w:rPr>
              <w:t>. «Безопасный пере-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кресток».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Дополнять представления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движении машин на перекре-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об осо-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бенностях движения транспорта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пешеходов на регулируемом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перекрестке.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со знаком «Регу-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лируемый перекресток».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о значении сигналов регу-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лировщика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«Расположи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дорожные знаки».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А. Доро-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ховой «Зеленый, желтый, крас-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ный» (отрывок)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Моделирование ситуаций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«Чего нельзя делать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перекрестке» (педагог-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психолог)</w:t>
            </w:r>
          </w:p>
        </w:tc>
      </w:tr>
      <w:tr w:rsidR="00F157FE" w:rsidTr="00145EE0">
        <w:trPr>
          <w:trHeight w:val="238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об особен-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ностях движения транспорта и пе-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шеходов на перекрестке.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об особен-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ностях движения транспорта и пе-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шеходов на регулируемом пере-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крестке.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со знаком «Регули-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руемый перекресток»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В. Кожев-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никова «Светофор».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Театр игрушек: </w:t>
            </w:r>
            <w:r>
              <w:rPr>
                <w:color w:val="000000"/>
                <w:sz w:val="22"/>
                <w:szCs w:val="22"/>
              </w:rPr>
              <w:t>«Про машину».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«Светофор»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Музыкально-дидактическая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«Что случилось на доро-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ге» (муз. руководитель).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>контрольно-оце-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ночных занятий с целью выяв-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ления уровня знаний дошколь-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ников по ПДД (педагог-пси-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холог)</w:t>
            </w:r>
          </w:p>
        </w:tc>
      </w:tr>
      <w:tr w:rsidR="00F157FE" w:rsidTr="00145EE0">
        <w:trPr>
          <w:trHeight w:val="136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умение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регулировать движение на пере-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крестке в роли милиционера-ре-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гулировщика на транспортной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«Внимание: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дорожный знак».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«Помоги Не-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знайке перейти дорогу».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Я. Пишу-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мова «Постовой»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Я. Пишу-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мова «Азбука города».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Презентация проекта </w:t>
            </w:r>
            <w:r>
              <w:rPr>
                <w:color w:val="000000"/>
                <w:sz w:val="22"/>
                <w:szCs w:val="22"/>
              </w:rPr>
              <w:t>(развле-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Аппликация </w:t>
            </w:r>
            <w:r>
              <w:rPr>
                <w:color w:val="000000"/>
                <w:sz w:val="22"/>
                <w:szCs w:val="22"/>
              </w:rPr>
              <w:t>«Мой любимый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дорожный знак» (педагог ИЗО).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 </w:t>
            </w:r>
            <w:r>
              <w:rPr>
                <w:color w:val="000000"/>
                <w:sz w:val="22"/>
                <w:szCs w:val="22"/>
              </w:rPr>
              <w:t>по словообразованию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(словарик по ПДД) (педагог)</w:t>
            </w:r>
          </w:p>
        </w:tc>
      </w:tr>
      <w:tr w:rsidR="00F157FE" w:rsidTr="00145EE0">
        <w:trPr>
          <w:trHeight w:val="1967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пра-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вилами передвижения пешеходов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машин с помощью светофора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>встречи с инспек-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тором ГИБДД.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ВДТ </w:t>
            </w:r>
            <w:r>
              <w:rPr>
                <w:color w:val="000000"/>
                <w:sz w:val="22"/>
                <w:szCs w:val="22"/>
              </w:rPr>
              <w:t>«Осторожно: дорога!» (ме-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тодист ИЗО).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Развлечение </w:t>
            </w:r>
            <w:r>
              <w:rPr>
                <w:color w:val="000000"/>
                <w:sz w:val="22"/>
                <w:szCs w:val="22"/>
              </w:rPr>
              <w:t>по правилам до-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рожного движения «Колесо ис-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тории» (узкие специалисты)</w:t>
            </w:r>
          </w:p>
        </w:tc>
      </w:tr>
      <w:tr w:rsidR="00F157FE" w:rsidTr="00145EE0">
        <w:trPr>
          <w:trHeight w:val="36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427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узнают и называют дорожные знаки; рассказывают об особенностях движения транспорта и пешеходов на регулируемом пере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крестке.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ориентируются в окружающем пространстве.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z w:val="22"/>
                <w:szCs w:val="22"/>
              </w:rPr>
              <w:t xml:space="preserve">пересказывают отрывки из стихотворений и рассказов.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находят в предложении слова с заданным звуком, определяют его место в слове.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 xml:space="preserve">создают изображения различных предметов, используя бумагу разной фактуры.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инсценируют игровые песни.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придумывают варианты образных движений в играх</w:t>
            </w:r>
          </w:p>
        </w:tc>
      </w:tr>
    </w:tbl>
    <w:p w:rsidR="00F157FE" w:rsidRDefault="00F157FE" w:rsidP="00F157FE"/>
    <w:tbl>
      <w:tblPr>
        <w:tblW w:w="1469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89"/>
        <w:gridCol w:w="3168"/>
        <w:gridCol w:w="3264"/>
        <w:gridCol w:w="3362"/>
      </w:tblGrid>
      <w:tr w:rsidR="00F157FE" w:rsidTr="00145EE0">
        <w:trPr>
          <w:trHeight w:val="125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E4FC4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4E4FC4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представления о ра</w:t>
            </w:r>
            <w:r>
              <w:rPr>
                <w:color w:val="000000"/>
                <w:sz w:val="22"/>
                <w:szCs w:val="22"/>
              </w:rPr>
              <w:softHyphen/>
              <w:t>боте сотрудников ГИБДД, назна</w:t>
            </w:r>
            <w:r>
              <w:rPr>
                <w:color w:val="000000"/>
                <w:sz w:val="22"/>
                <w:szCs w:val="22"/>
              </w:rPr>
              <w:softHyphen/>
              <w:t>чении поста ГИБДД на дороге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3. </w:t>
            </w:r>
            <w:r>
              <w:rPr>
                <w:color w:val="000000"/>
                <w:sz w:val="22"/>
                <w:szCs w:val="22"/>
              </w:rPr>
              <w:t>«Транспорт нашего города». Расширять знания о том, ка</w:t>
            </w:r>
            <w:r>
              <w:rPr>
                <w:color w:val="000000"/>
                <w:sz w:val="22"/>
                <w:szCs w:val="22"/>
              </w:rPr>
              <w:softHyphen/>
              <w:t>ким бывает транспорт. Закреплять знания о видах общественного транспорта. Продолжать знакомить с особенностями передвижения на подземном транспорте мет</w:t>
            </w:r>
            <w:r>
              <w:rPr>
                <w:color w:val="000000"/>
                <w:sz w:val="22"/>
                <w:szCs w:val="22"/>
              </w:rPr>
              <w:softHyphen/>
              <w:t>рополитена и правилами пове</w:t>
            </w:r>
            <w:r>
              <w:rPr>
                <w:color w:val="000000"/>
                <w:sz w:val="22"/>
                <w:szCs w:val="22"/>
              </w:rPr>
              <w:softHyphen/>
              <w:t>дения в нем пассажиров. Расширять представления о правилах поведения в общест</w:t>
            </w:r>
            <w:r>
              <w:rPr>
                <w:color w:val="000000"/>
                <w:sz w:val="22"/>
                <w:szCs w:val="22"/>
              </w:rPr>
              <w:softHyphen/>
              <w:t>венном транспорте. Закреплять представления о дорожных знаках «Железно</w:t>
            </w:r>
            <w:r>
              <w:rPr>
                <w:color w:val="000000"/>
                <w:sz w:val="22"/>
                <w:szCs w:val="22"/>
              </w:rPr>
              <w:softHyphen/>
              <w:t>дорожный переезд со шлагбау</w:t>
            </w:r>
            <w:r>
              <w:rPr>
                <w:color w:val="000000"/>
                <w:sz w:val="22"/>
                <w:szCs w:val="22"/>
              </w:rPr>
              <w:softHyphen/>
              <w:t>мом», «Железнодорожный пе</w:t>
            </w:r>
            <w:r>
              <w:rPr>
                <w:color w:val="000000"/>
                <w:sz w:val="22"/>
                <w:szCs w:val="22"/>
              </w:rPr>
              <w:softHyphen/>
              <w:t>реезд без шлагбаума»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z w:val="22"/>
                <w:szCs w:val="22"/>
              </w:rPr>
              <w:t xml:space="preserve">на тему «Све-тофорик».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«Что означа</w:t>
            </w:r>
            <w:r>
              <w:rPr>
                <w:color w:val="000000"/>
                <w:sz w:val="22"/>
                <w:szCs w:val="22"/>
              </w:rPr>
              <w:softHyphen/>
              <w:t xml:space="preserve">ют цвета светофора».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рассказов Б. Житкова «Что я видел», «Светофор»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Целевая прогулка </w:t>
            </w:r>
            <w:r>
              <w:rPr>
                <w:color w:val="000000"/>
                <w:sz w:val="22"/>
                <w:szCs w:val="22"/>
              </w:rPr>
              <w:t>«Наблюдение за движением машин и работой водителя на перекрестке» (пе</w:t>
            </w:r>
            <w:r>
              <w:rPr>
                <w:color w:val="000000"/>
                <w:sz w:val="22"/>
                <w:szCs w:val="22"/>
              </w:rPr>
              <w:softHyphen/>
              <w:t>дагог по краеведению и педа</w:t>
            </w:r>
            <w:r>
              <w:rPr>
                <w:color w:val="000000"/>
                <w:sz w:val="22"/>
                <w:szCs w:val="22"/>
              </w:rPr>
              <w:softHyphen/>
              <w:t>гог-эколог)</w:t>
            </w:r>
          </w:p>
        </w:tc>
      </w:tr>
      <w:tr w:rsidR="00F157FE" w:rsidTr="00145EE0">
        <w:trPr>
          <w:trHeight w:val="210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E4FC4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E4FC4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представление об особенностях работы водите</w:t>
            </w:r>
            <w:r>
              <w:rPr>
                <w:color w:val="000000"/>
                <w:sz w:val="22"/>
                <w:szCs w:val="22"/>
              </w:rPr>
              <w:softHyphen/>
              <w:t>лей различного транспорта. Расширять представления о правилах, которые должен со</w:t>
            </w:r>
            <w:r>
              <w:rPr>
                <w:color w:val="000000"/>
                <w:sz w:val="22"/>
                <w:szCs w:val="22"/>
              </w:rPr>
              <w:softHyphen/>
              <w:t>блюдать водитель на дороге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«Автошко</w:t>
            </w:r>
            <w:r>
              <w:rPr>
                <w:color w:val="000000"/>
                <w:sz w:val="22"/>
                <w:szCs w:val="22"/>
              </w:rPr>
              <w:softHyphen/>
              <w:t xml:space="preserve">ла № 1».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z w:val="22"/>
                <w:szCs w:val="22"/>
              </w:rPr>
              <w:t xml:space="preserve">«Найди, где спрятано».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В. Климен</w:t>
            </w:r>
            <w:r>
              <w:rPr>
                <w:color w:val="000000"/>
                <w:sz w:val="22"/>
                <w:szCs w:val="22"/>
              </w:rPr>
              <w:softHyphen/>
              <w:t>ко «Кто важнее всех на улице»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Музыкально-дидактическая иг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ра </w:t>
            </w:r>
            <w:r>
              <w:rPr>
                <w:color w:val="000000"/>
                <w:sz w:val="22"/>
                <w:szCs w:val="22"/>
              </w:rPr>
              <w:t>«Как поют знаки» (муз. ру</w:t>
            </w:r>
            <w:r>
              <w:rPr>
                <w:color w:val="000000"/>
                <w:sz w:val="22"/>
                <w:szCs w:val="22"/>
              </w:rPr>
              <w:softHyphen/>
              <w:t xml:space="preserve">ководитель).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Моделирование ситуаций </w:t>
            </w:r>
            <w:r>
              <w:rPr>
                <w:color w:val="000000"/>
                <w:sz w:val="22"/>
                <w:szCs w:val="22"/>
              </w:rPr>
              <w:t>на те</w:t>
            </w:r>
            <w:r>
              <w:rPr>
                <w:color w:val="000000"/>
                <w:sz w:val="22"/>
                <w:szCs w:val="22"/>
              </w:rPr>
              <w:softHyphen/>
              <w:t>му «Если случилась авария» (педагог-психолог)</w:t>
            </w:r>
          </w:p>
        </w:tc>
      </w:tr>
      <w:tr w:rsidR="00F157FE" w:rsidTr="00145EE0">
        <w:trPr>
          <w:trHeight w:val="120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4E4FC4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E4FC4"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о различных видах транспорта и его назначении в жизни человека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«Как безо</w:t>
            </w:r>
            <w:r>
              <w:rPr>
                <w:color w:val="000000"/>
                <w:sz w:val="22"/>
                <w:szCs w:val="22"/>
              </w:rPr>
              <w:softHyphen/>
              <w:t xml:space="preserve">пасно перейти дорогу».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«Найди свой цвет»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Экскурсия </w:t>
            </w:r>
            <w:r>
              <w:rPr>
                <w:color w:val="000000"/>
                <w:sz w:val="22"/>
                <w:szCs w:val="22"/>
              </w:rPr>
              <w:t xml:space="preserve">к метро (педагог по краеведению).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Беседа </w:t>
            </w:r>
            <w:r>
              <w:rPr>
                <w:color w:val="000000"/>
                <w:sz w:val="22"/>
                <w:szCs w:val="22"/>
              </w:rPr>
              <w:t>«Как работает транс</w:t>
            </w:r>
            <w:r>
              <w:rPr>
                <w:color w:val="000000"/>
                <w:sz w:val="22"/>
                <w:szCs w:val="22"/>
              </w:rPr>
              <w:softHyphen/>
              <w:t>порт» (педагог-эколог)</w:t>
            </w:r>
          </w:p>
        </w:tc>
      </w:tr>
      <w:tr w:rsidR="00F157FE" w:rsidTr="00145EE0">
        <w:trPr>
          <w:trHeight w:val="2387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Pr="004E4FC4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4E4FC4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с осо</w:t>
            </w:r>
            <w:r>
              <w:rPr>
                <w:color w:val="000000"/>
                <w:sz w:val="22"/>
                <w:szCs w:val="22"/>
              </w:rPr>
              <w:softHyphen/>
              <w:t>бенностями передвижения всех видов общественного транспорта и правилами поведения в нем.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представления о дорожных знаках «Железнодо</w:t>
            </w:r>
            <w:r>
              <w:rPr>
                <w:color w:val="000000"/>
                <w:sz w:val="22"/>
                <w:szCs w:val="22"/>
              </w:rPr>
              <w:softHyphen/>
              <w:t>рожный переезд со шлагбаумом», «Железнодорожный переезд без шлагбаума»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перейти проезжую часть».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Режиссерская игра «Сказочные герои на дороге». Чтение произведений В. И. Мирясова (стихи про транспорт)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Наблюдение </w:t>
            </w:r>
            <w:r>
              <w:rPr>
                <w:color w:val="000000"/>
                <w:sz w:val="22"/>
                <w:szCs w:val="22"/>
              </w:rPr>
              <w:t>за работой со</w:t>
            </w:r>
            <w:r>
              <w:rPr>
                <w:color w:val="000000"/>
                <w:sz w:val="22"/>
                <w:szCs w:val="22"/>
              </w:rPr>
              <w:softHyphen/>
              <w:t>трудника ГИБДД (прогулка) (педагог по краеведению)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40" w:type="dxa"/>
            <w:right w:w="40" w:type="dxa"/>
          </w:tblCellMar>
        </w:tblPrEx>
        <w:trPr>
          <w:trHeight w:val="147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знают виды общественного транспорта; соблюдают элементарные правила организованного поведения в транспорте.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выбирают и группируют предметы в соответствии с познавательной задачей; создают модели по рисунку и словесной инструкции; моделируют предметно-игровую среду; отбирают материалы, необходимые для занятий и игр.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 xml:space="preserve">в дидактических играх проявляют себя терпимыми и доброжелательными партнерами.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z w:val="22"/>
                <w:szCs w:val="22"/>
              </w:rPr>
              <w:t>эмоционально реагируют на художественные произведения</w:t>
            </w:r>
          </w:p>
        </w:tc>
      </w:tr>
    </w:tbl>
    <w:p w:rsidR="00F157FE" w:rsidRDefault="00F157FE" w:rsidP="00F157FE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787"/>
        <w:gridCol w:w="3399"/>
        <w:gridCol w:w="3168"/>
        <w:gridCol w:w="3302"/>
        <w:gridCol w:w="3224"/>
      </w:tblGrid>
      <w:tr w:rsidR="00F157FE" w:rsidTr="00145EE0">
        <w:trPr>
          <w:trHeight w:val="12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знания о пере</w:t>
            </w:r>
            <w:r>
              <w:rPr>
                <w:color w:val="000000"/>
                <w:sz w:val="22"/>
                <w:szCs w:val="22"/>
              </w:rPr>
              <w:softHyphen/>
              <w:t>ходе трамвайных линий, железно</w:t>
            </w:r>
            <w:r>
              <w:rPr>
                <w:color w:val="000000"/>
                <w:sz w:val="22"/>
                <w:szCs w:val="22"/>
              </w:rPr>
              <w:softHyphen/>
              <w:t>дорожных путей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4. </w:t>
            </w:r>
            <w:r>
              <w:rPr>
                <w:color w:val="000000"/>
                <w:sz w:val="22"/>
                <w:szCs w:val="22"/>
              </w:rPr>
              <w:t>«Моя дорожная гра</w:t>
            </w:r>
            <w:r>
              <w:rPr>
                <w:color w:val="000000"/>
                <w:sz w:val="22"/>
                <w:szCs w:val="22"/>
              </w:rPr>
              <w:softHyphen/>
              <w:t>мота». Расширять знания: - о правилах для пешеходов на дороге и на тротуаре; - о назначении предупреждаю</w:t>
            </w:r>
            <w:r>
              <w:rPr>
                <w:color w:val="000000"/>
                <w:sz w:val="22"/>
                <w:szCs w:val="22"/>
              </w:rPr>
              <w:softHyphen/>
              <w:t>щих дорожных знаков, предна</w:t>
            </w:r>
            <w:r>
              <w:rPr>
                <w:color w:val="000000"/>
                <w:sz w:val="22"/>
                <w:szCs w:val="22"/>
              </w:rPr>
              <w:softHyphen/>
              <w:t>значенных для водителей. Закреплять  знания: - об информационно-указатель</w:t>
            </w:r>
            <w:r>
              <w:rPr>
                <w:color w:val="000000"/>
                <w:sz w:val="22"/>
                <w:szCs w:val="22"/>
              </w:rPr>
              <w:softHyphen/>
              <w:t>ных и запрещающих дорожных знаках; - о назначении знаков сервиса. Продолжать учить разли</w:t>
            </w:r>
            <w:r>
              <w:rPr>
                <w:color w:val="000000"/>
                <w:sz w:val="22"/>
                <w:szCs w:val="22"/>
              </w:rPr>
              <w:softHyphen/>
              <w:t>чать информационно-указатель</w:t>
            </w:r>
            <w:r>
              <w:rPr>
                <w:color w:val="000000"/>
                <w:sz w:val="22"/>
                <w:szCs w:val="22"/>
              </w:rPr>
              <w:softHyphen/>
              <w:t>ные, запрещающие и предупре</w:t>
            </w:r>
            <w:r>
              <w:rPr>
                <w:color w:val="000000"/>
                <w:sz w:val="22"/>
                <w:szCs w:val="22"/>
              </w:rPr>
              <w:softHyphen/>
              <w:t>ждающие знаки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«Как перехо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дить дорогу зимой».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И. М. Серяков «Дорож</w:t>
            </w:r>
            <w:r>
              <w:rPr>
                <w:color w:val="000000"/>
                <w:sz w:val="22"/>
                <w:szCs w:val="22"/>
              </w:rPr>
              <w:softHyphen/>
              <w:t>ная грамота» (игра)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Аппликация </w:t>
            </w:r>
            <w:r>
              <w:rPr>
                <w:color w:val="000000"/>
                <w:sz w:val="22"/>
                <w:szCs w:val="22"/>
              </w:rPr>
              <w:t>«Автобус на нашей улице» (коллективная) (педагог ИЗО)</w:t>
            </w:r>
          </w:p>
        </w:tc>
      </w:tr>
      <w:tr w:rsidR="00F157FE" w:rsidTr="00145EE0">
        <w:trPr>
          <w:trHeight w:val="176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видами перехода: надземный, подземный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 xml:space="preserve">стихотворения И. М. Се-рякова «Законы улиц и дорог».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z w:val="22"/>
                <w:szCs w:val="22"/>
              </w:rPr>
              <w:t xml:space="preserve">на тему «Трамвай».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«Воро</w:t>
            </w:r>
            <w:r>
              <w:rPr>
                <w:color w:val="000000"/>
                <w:sz w:val="22"/>
                <w:szCs w:val="22"/>
              </w:rPr>
              <w:softHyphen/>
              <w:t>бушки и автомобили»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Кукольный театр: </w:t>
            </w:r>
            <w:r>
              <w:rPr>
                <w:color w:val="000000"/>
                <w:sz w:val="22"/>
                <w:szCs w:val="22"/>
              </w:rPr>
              <w:t>«Как звери строили дорогу» (муз. руково</w:t>
            </w:r>
            <w:r>
              <w:rPr>
                <w:color w:val="000000"/>
                <w:sz w:val="22"/>
                <w:szCs w:val="22"/>
              </w:rPr>
              <w:softHyphen/>
              <w:t>дитель)</w:t>
            </w:r>
          </w:p>
        </w:tc>
      </w:tr>
      <w:tr w:rsidR="00F157FE" w:rsidTr="00145EE0">
        <w:trPr>
          <w:trHeight w:val="204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правилах перехода на дороге мест, где есть тоннели и мосты. Закреплять знания о назначе</w:t>
            </w:r>
            <w:r>
              <w:rPr>
                <w:color w:val="000000"/>
                <w:sz w:val="22"/>
                <w:szCs w:val="22"/>
              </w:rPr>
              <w:softHyphen/>
              <w:t>нии дорожных знаков «Пешеход</w:t>
            </w:r>
            <w:r>
              <w:rPr>
                <w:color w:val="000000"/>
                <w:sz w:val="22"/>
                <w:szCs w:val="22"/>
              </w:rPr>
              <w:softHyphen/>
              <w:t>ный переход», «Подземный пеше</w:t>
            </w:r>
            <w:r>
              <w:rPr>
                <w:color w:val="000000"/>
                <w:sz w:val="22"/>
                <w:szCs w:val="22"/>
              </w:rPr>
              <w:softHyphen/>
              <w:t>ходный переход»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 xml:space="preserve">«Как себя надо вести в транспорте».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«Я еду в авто</w:t>
            </w:r>
            <w:r>
              <w:rPr>
                <w:color w:val="000000"/>
                <w:sz w:val="22"/>
                <w:szCs w:val="22"/>
              </w:rPr>
              <w:softHyphen/>
              <w:t>бусе»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Встреча </w:t>
            </w:r>
            <w:r>
              <w:rPr>
                <w:color w:val="000000"/>
                <w:sz w:val="22"/>
                <w:szCs w:val="22"/>
              </w:rPr>
              <w:t>с инспектором ГИБДД</w:t>
            </w:r>
          </w:p>
        </w:tc>
      </w:tr>
      <w:tr w:rsidR="00F157FE" w:rsidTr="00145EE0">
        <w:trPr>
          <w:trHeight w:val="152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опасностями зим</w:t>
            </w:r>
            <w:r>
              <w:rPr>
                <w:color w:val="000000"/>
                <w:sz w:val="22"/>
                <w:szCs w:val="22"/>
              </w:rPr>
              <w:softHyphen/>
              <w:t>ней дороги для пешеходов.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развитие ориен</w:t>
            </w:r>
            <w:r>
              <w:rPr>
                <w:color w:val="000000"/>
                <w:sz w:val="22"/>
                <w:szCs w:val="22"/>
              </w:rPr>
              <w:softHyphen/>
              <w:t>тировки в окружающем простран</w:t>
            </w:r>
            <w:r>
              <w:rPr>
                <w:color w:val="000000"/>
                <w:sz w:val="22"/>
                <w:szCs w:val="22"/>
              </w:rPr>
              <w:softHyphen/>
              <w:t>стве и умения наблюдать за дви</w:t>
            </w:r>
            <w:r>
              <w:rPr>
                <w:color w:val="000000"/>
                <w:sz w:val="22"/>
                <w:szCs w:val="22"/>
              </w:rPr>
              <w:softHyphen/>
              <w:t>жением машин по зимней дороге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«Водитель» (автобуса, троллейбуса, трамвая).</w:t>
            </w: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Сюжетно-ролевая игра «Я шофер»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Развлечение </w:t>
            </w:r>
            <w:r>
              <w:rPr>
                <w:color w:val="000000"/>
                <w:sz w:val="22"/>
                <w:szCs w:val="22"/>
              </w:rPr>
              <w:t>«Выставка машин» (муз. руководитель)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узнают и называют дорожные знаки «Пешеходный переход», «Подземный пешеходный переход»; соблюдают элементарные правила дорожного движения, поведения в транспорте.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соотносят конструкцию предмета (трамвая) с его назначением; имеют представления о профессиях, связанных с транспортом.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способны самостоятельно действовать в различных видах детской деятельности; самостоятельно отбирают и придумывают раз</w:t>
            </w:r>
            <w:r>
              <w:rPr>
                <w:color w:val="000000"/>
                <w:sz w:val="22"/>
                <w:szCs w:val="22"/>
              </w:rPr>
              <w:softHyphen/>
              <w:t>нообразные сюжеты игр</w:t>
            </w:r>
          </w:p>
        </w:tc>
      </w:tr>
    </w:tbl>
    <w:p w:rsidR="00F157FE" w:rsidRDefault="00F157FE" w:rsidP="00F157FE"/>
    <w:tbl>
      <w:tblPr>
        <w:tblW w:w="1461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69"/>
        <w:gridCol w:w="3389"/>
        <w:gridCol w:w="3168"/>
        <w:gridCol w:w="3274"/>
        <w:gridCol w:w="3289"/>
      </w:tblGrid>
      <w:tr w:rsidR="00F157FE" w:rsidTr="00145EE0">
        <w:trPr>
          <w:trHeight w:val="1584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озна</w:t>
            </w:r>
            <w:r>
              <w:rPr>
                <w:color w:val="000000"/>
                <w:sz w:val="22"/>
                <w:szCs w:val="22"/>
              </w:rPr>
              <w:softHyphen/>
              <w:t>комлению с правилами безопасно</w:t>
            </w:r>
            <w:r>
              <w:rPr>
                <w:color w:val="000000"/>
                <w:sz w:val="22"/>
                <w:szCs w:val="22"/>
              </w:rPr>
              <w:softHyphen/>
              <w:t>го поведения на улицах города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5. </w:t>
            </w:r>
            <w:r>
              <w:rPr>
                <w:color w:val="000000"/>
                <w:sz w:val="22"/>
                <w:szCs w:val="22"/>
              </w:rPr>
              <w:t>«О чем говорят до</w:t>
            </w:r>
            <w:r>
              <w:rPr>
                <w:color w:val="000000"/>
                <w:sz w:val="22"/>
                <w:szCs w:val="22"/>
              </w:rPr>
              <w:softHyphen/>
              <w:t>рожные знаки». Продолжать работу по оз</w:t>
            </w:r>
            <w:r>
              <w:rPr>
                <w:color w:val="000000"/>
                <w:sz w:val="22"/>
                <w:szCs w:val="22"/>
              </w:rPr>
              <w:softHyphen/>
              <w:t>накомлению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и правилами безопасного движения на дороге. Расширять представления о назначении дорожных знаков. Знакомить с дорожными знаками «Круговое движение», «Въезд запрещен», «Опасный поворот», «Разрешено движе</w:t>
            </w:r>
            <w:r>
              <w:rPr>
                <w:color w:val="000000"/>
                <w:sz w:val="22"/>
                <w:szCs w:val="22"/>
              </w:rPr>
              <w:softHyphen/>
              <w:t>ние только велосипеду», «Раз</w:t>
            </w:r>
            <w:r>
              <w:rPr>
                <w:color w:val="000000"/>
                <w:sz w:val="22"/>
                <w:szCs w:val="22"/>
              </w:rPr>
              <w:softHyphen/>
              <w:t>решено движение только пеше</w:t>
            </w:r>
            <w:r>
              <w:rPr>
                <w:color w:val="000000"/>
                <w:sz w:val="22"/>
                <w:szCs w:val="22"/>
              </w:rPr>
              <w:softHyphen/>
              <w:t>ходу»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картин, </w:t>
            </w:r>
            <w:r>
              <w:rPr>
                <w:color w:val="000000"/>
                <w:sz w:val="22"/>
                <w:szCs w:val="22"/>
              </w:rPr>
              <w:t>изо</w:t>
            </w:r>
            <w:r>
              <w:rPr>
                <w:color w:val="000000"/>
                <w:sz w:val="22"/>
                <w:szCs w:val="22"/>
              </w:rPr>
              <w:softHyphen/>
              <w:t xml:space="preserve">бражающих дорожное движение в зимний период.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z w:val="22"/>
                <w:szCs w:val="22"/>
              </w:rPr>
              <w:t>на тему «Отга</w:t>
            </w:r>
            <w:r>
              <w:rPr>
                <w:color w:val="000000"/>
                <w:sz w:val="22"/>
                <w:szCs w:val="22"/>
              </w:rPr>
              <w:softHyphen/>
              <w:t>дай, вырежи и наклей грузовик»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Игра-имитация </w:t>
            </w:r>
            <w:r>
              <w:rPr>
                <w:color w:val="000000"/>
                <w:sz w:val="22"/>
                <w:szCs w:val="22"/>
              </w:rPr>
              <w:t>«Водители и пешеходы» (муз. руководи</w:t>
            </w:r>
            <w:r>
              <w:rPr>
                <w:color w:val="000000"/>
                <w:sz w:val="22"/>
                <w:szCs w:val="22"/>
              </w:rPr>
              <w:softHyphen/>
              <w:t>тель)</w:t>
            </w:r>
          </w:p>
        </w:tc>
      </w:tr>
      <w:tr w:rsidR="00F157FE" w:rsidTr="00145EE0">
        <w:trPr>
          <w:trHeight w:val="186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о дорожной грамоте. Знакомить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«Круговое движение», «Въезд запрещен», «Опасный поворот»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«Мы перехо</w:t>
            </w:r>
            <w:r>
              <w:rPr>
                <w:color w:val="000000"/>
                <w:sz w:val="22"/>
                <w:szCs w:val="22"/>
              </w:rPr>
              <w:softHyphen/>
              <w:t xml:space="preserve">дим улицу».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 xml:space="preserve">стихотворения Я. Пишу-мова «Это улица моя».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«Дорожные знаки»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 </w:t>
            </w:r>
            <w:r>
              <w:rPr>
                <w:color w:val="000000"/>
                <w:sz w:val="22"/>
                <w:szCs w:val="22"/>
              </w:rPr>
              <w:t>по словообразованию (словарик по ПДД) (педагог)</w:t>
            </w:r>
          </w:p>
        </w:tc>
      </w:tr>
      <w:tr w:rsidR="00F157FE" w:rsidTr="00145EE0">
        <w:trPr>
          <w:trHeight w:val="129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озна</w:t>
            </w:r>
            <w:r>
              <w:rPr>
                <w:color w:val="000000"/>
                <w:sz w:val="22"/>
                <w:szCs w:val="22"/>
              </w:rPr>
              <w:softHyphen/>
              <w:t>комлению дошкольников с пра</w:t>
            </w:r>
            <w:r>
              <w:rPr>
                <w:color w:val="000000"/>
                <w:sz w:val="22"/>
                <w:szCs w:val="22"/>
              </w:rPr>
              <w:softHyphen/>
              <w:t>вилами безопасного поведения на улицах города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«О чем гово</w:t>
            </w:r>
            <w:r>
              <w:rPr>
                <w:color w:val="000000"/>
                <w:sz w:val="22"/>
                <w:szCs w:val="22"/>
              </w:rPr>
              <w:softHyphen/>
              <w:t>рит дорожный знак»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ВДТ </w:t>
            </w:r>
            <w:r>
              <w:rPr>
                <w:color w:val="000000"/>
                <w:sz w:val="22"/>
                <w:szCs w:val="22"/>
              </w:rPr>
              <w:t>«Мой любимый дорожный знак»</w:t>
            </w:r>
          </w:p>
        </w:tc>
      </w:tr>
      <w:tr w:rsidR="00F157FE" w:rsidTr="00145EE0">
        <w:trPr>
          <w:trHeight w:val="114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представления о назначении дорожных знаков и «островка безопасности»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произведения Н. Носова «Как Незнайка катался на грузо</w:t>
            </w:r>
            <w:r>
              <w:rPr>
                <w:color w:val="000000"/>
                <w:sz w:val="22"/>
                <w:szCs w:val="22"/>
              </w:rPr>
              <w:softHyphen/>
              <w:t>вом автомобиле»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Моделирование ситуаций </w:t>
            </w:r>
            <w:r>
              <w:rPr>
                <w:color w:val="000000"/>
                <w:sz w:val="22"/>
                <w:szCs w:val="22"/>
              </w:rPr>
              <w:t>по теме «Кто самый наблюда</w:t>
            </w:r>
            <w:r>
              <w:rPr>
                <w:color w:val="000000"/>
                <w:sz w:val="22"/>
                <w:szCs w:val="22"/>
              </w:rPr>
              <w:softHyphen/>
              <w:t>тельный?» (педагог-психолог)</w:t>
            </w:r>
          </w:p>
        </w:tc>
      </w:tr>
      <w:tr w:rsidR="00F157FE" w:rsidTr="00145EE0">
        <w:trPr>
          <w:trHeight w:val="39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125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различают проезжую часть, тротуар, подземный пешеходный переход, пешеходный переход «зебра», «островок безопасности», дорожные знаки «Круговое движение», «Въезд запрещен», «Опасный поворот»; соблюдают правила поведения на улице.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моделируют ситуации; конструируют грузовик, предлагая собственный замысел, соотносят его конструкцию с назначением.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 xml:space="preserve">импровизируют в играх.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образуют новые слова</w:t>
            </w:r>
          </w:p>
        </w:tc>
      </w:tr>
    </w:tbl>
    <w:p w:rsidR="00F157FE" w:rsidRDefault="00F157FE" w:rsidP="00F157FE">
      <w:pPr>
        <w:rPr>
          <w:lang w:val="en-US"/>
        </w:rPr>
      </w:pPr>
    </w:p>
    <w:p w:rsidR="00F157FE" w:rsidRPr="008A528D" w:rsidRDefault="00F157FE" w:rsidP="00F157FE">
      <w:pPr>
        <w:rPr>
          <w:lang w:val="en-US"/>
        </w:rPr>
      </w:pPr>
    </w:p>
    <w:tbl>
      <w:tblPr>
        <w:tblW w:w="1462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89"/>
        <w:gridCol w:w="3168"/>
        <w:gridCol w:w="3264"/>
        <w:gridCol w:w="3292"/>
      </w:tblGrid>
      <w:tr w:rsidR="00F157FE" w:rsidTr="00145EE0">
        <w:trPr>
          <w:trHeight w:val="1162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8A528D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дорожной грамоты в практических и игровых ситуациях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6. </w:t>
            </w:r>
            <w:r>
              <w:rPr>
                <w:color w:val="000000"/>
                <w:sz w:val="22"/>
                <w:szCs w:val="22"/>
              </w:rPr>
              <w:t>«Школа моего мик</w:t>
            </w:r>
            <w:r>
              <w:rPr>
                <w:color w:val="000000"/>
                <w:sz w:val="22"/>
                <w:szCs w:val="22"/>
              </w:rPr>
              <w:softHyphen/>
              <w:t>рорайона». Дать представление о безо</w:t>
            </w:r>
            <w:r>
              <w:rPr>
                <w:color w:val="000000"/>
                <w:sz w:val="22"/>
                <w:szCs w:val="22"/>
              </w:rPr>
              <w:softHyphen/>
              <w:t>пасном пути от дома к школе. Учить использовать свои зна</w:t>
            </w:r>
            <w:r>
              <w:rPr>
                <w:color w:val="000000"/>
                <w:sz w:val="22"/>
                <w:szCs w:val="22"/>
              </w:rPr>
              <w:softHyphen/>
              <w:t>ния правил дорожного движения при передвижении без взрослого. Развивать ориентировку в окружающем пространстве и умение наблюдать за движе</w:t>
            </w:r>
            <w:r>
              <w:rPr>
                <w:color w:val="000000"/>
                <w:sz w:val="22"/>
                <w:szCs w:val="22"/>
              </w:rPr>
              <w:softHyphen/>
              <w:t>нием машин по проезжей части города и во дворе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«Как я с ма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перехожу дорогу зимой».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«Дорога в школу»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«Путеше</w:t>
            </w:r>
            <w:r>
              <w:rPr>
                <w:color w:val="000000"/>
                <w:sz w:val="22"/>
                <w:szCs w:val="22"/>
              </w:rPr>
              <w:softHyphen/>
              <w:t>ствие по городу» (педагог по краеведению)</w:t>
            </w:r>
          </w:p>
        </w:tc>
      </w:tr>
      <w:tr w:rsidR="00F157FE" w:rsidTr="00145EE0">
        <w:trPr>
          <w:trHeight w:val="144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8A528D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предписывающи</w:t>
            </w:r>
            <w:r>
              <w:rPr>
                <w:color w:val="000000"/>
                <w:sz w:val="22"/>
                <w:szCs w:val="22"/>
              </w:rPr>
              <w:softHyphen/>
              <w:t>ми знаками «Движение только прямо» и «Обязательное движение транспорта только в определен</w:t>
            </w:r>
            <w:r>
              <w:rPr>
                <w:color w:val="000000"/>
                <w:sz w:val="22"/>
                <w:szCs w:val="22"/>
              </w:rPr>
              <w:softHyphen/>
              <w:t>ном направлении»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стихотворения Т. Алек</w:t>
            </w:r>
            <w:r>
              <w:rPr>
                <w:color w:val="000000"/>
                <w:sz w:val="22"/>
                <w:szCs w:val="22"/>
              </w:rPr>
              <w:softHyphen/>
              <w:t>сандровой «Светофорчик»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Пальчиковый театр: </w:t>
            </w:r>
            <w:r>
              <w:rPr>
                <w:color w:val="000000"/>
                <w:sz w:val="22"/>
                <w:szCs w:val="22"/>
              </w:rPr>
              <w:t>«Свето</w:t>
            </w:r>
            <w:r>
              <w:rPr>
                <w:color w:val="000000"/>
                <w:sz w:val="22"/>
                <w:szCs w:val="22"/>
              </w:rPr>
              <w:softHyphen/>
              <w:t>фор» (муз. руководитель)</w:t>
            </w:r>
          </w:p>
        </w:tc>
      </w:tr>
      <w:tr w:rsidR="00F157FE" w:rsidTr="00145EE0">
        <w:trPr>
          <w:trHeight w:val="115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8A528D"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об особен</w:t>
            </w:r>
            <w:r>
              <w:rPr>
                <w:color w:val="000000"/>
                <w:sz w:val="22"/>
                <w:szCs w:val="22"/>
              </w:rPr>
              <w:softHyphen/>
              <w:t>ностях дорожного движения на за</w:t>
            </w:r>
            <w:r>
              <w:rPr>
                <w:color w:val="000000"/>
                <w:sz w:val="22"/>
                <w:szCs w:val="22"/>
              </w:rPr>
              <w:softHyphen/>
              <w:t>городной трассе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Наблюдение </w:t>
            </w:r>
            <w:r>
              <w:rPr>
                <w:color w:val="000000"/>
                <w:sz w:val="22"/>
                <w:szCs w:val="22"/>
              </w:rPr>
              <w:t>за движением ма</w:t>
            </w:r>
            <w:r>
              <w:rPr>
                <w:color w:val="000000"/>
                <w:sz w:val="22"/>
                <w:szCs w:val="22"/>
              </w:rPr>
              <w:softHyphen/>
              <w:t xml:space="preserve">шин по зимней дороге.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z w:val="22"/>
                <w:szCs w:val="22"/>
              </w:rPr>
              <w:t>на тему «Длинный трамвай»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 </w:t>
            </w:r>
            <w:r>
              <w:rPr>
                <w:color w:val="000000"/>
                <w:sz w:val="22"/>
                <w:szCs w:val="22"/>
              </w:rPr>
              <w:t>с санками и лы</w:t>
            </w:r>
            <w:r>
              <w:rPr>
                <w:color w:val="000000"/>
                <w:sz w:val="22"/>
                <w:szCs w:val="22"/>
              </w:rPr>
              <w:softHyphen/>
              <w:t>жами (инструктор ФИЗО)</w:t>
            </w:r>
          </w:p>
        </w:tc>
      </w:tr>
      <w:tr w:rsidR="00F157FE" w:rsidTr="00145EE0">
        <w:trPr>
          <w:trHeight w:val="144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8A528D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со значением знака «Разрешено движение только ве</w:t>
            </w:r>
            <w:r>
              <w:rPr>
                <w:color w:val="000000"/>
                <w:sz w:val="22"/>
                <w:szCs w:val="22"/>
              </w:rPr>
              <w:softHyphen/>
              <w:t>лосипеду»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«Пеше</w:t>
            </w:r>
            <w:r>
              <w:rPr>
                <w:color w:val="000000"/>
                <w:sz w:val="22"/>
                <w:szCs w:val="22"/>
              </w:rPr>
              <w:softHyphen/>
              <w:t xml:space="preserve">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произведения В. Кли</w:t>
            </w:r>
            <w:r>
              <w:rPr>
                <w:color w:val="000000"/>
                <w:sz w:val="22"/>
                <w:szCs w:val="22"/>
              </w:rPr>
              <w:softHyphen/>
              <w:t>менко «Происшествие с игруш</w:t>
            </w:r>
            <w:r>
              <w:rPr>
                <w:color w:val="000000"/>
                <w:sz w:val="22"/>
                <w:szCs w:val="22"/>
              </w:rPr>
              <w:softHyphen/>
              <w:t>ками»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Посещение </w:t>
            </w:r>
            <w:r>
              <w:rPr>
                <w:color w:val="000000"/>
                <w:sz w:val="22"/>
                <w:szCs w:val="22"/>
              </w:rPr>
              <w:t>музея пожарной машины (педагог по краеведе</w:t>
            </w:r>
            <w:r>
              <w:rPr>
                <w:color w:val="000000"/>
                <w:sz w:val="22"/>
                <w:szCs w:val="22"/>
              </w:rPr>
              <w:softHyphen/>
              <w:t>нию, педагог-эколог)</w:t>
            </w:r>
          </w:p>
        </w:tc>
      </w:tr>
      <w:tr w:rsidR="00F157FE" w:rsidTr="00145EE0">
        <w:trPr>
          <w:trHeight w:val="38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526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применяют знания дорожной грамоты в практических и игровых ситуациях; знают безопасный путь от дома к детскому саду и школе.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ориентируются в окружающем пространстве; конструируют по замыслу.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z w:val="22"/>
                <w:szCs w:val="22"/>
              </w:rPr>
              <w:t xml:space="preserve">обсуждают прочитанные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самостоятельно придумывают различные сюжеты для игр; участвуют в играх-забавах и постановке пальчикового театра</w:t>
            </w:r>
          </w:p>
        </w:tc>
      </w:tr>
    </w:tbl>
    <w:p w:rsidR="00F157FE" w:rsidRPr="00E9497E" w:rsidRDefault="00F157FE" w:rsidP="00F157FE"/>
    <w:p w:rsidR="00F157FE" w:rsidRPr="00E9497E" w:rsidRDefault="00F157FE" w:rsidP="00F157FE"/>
    <w:p w:rsidR="00F157FE" w:rsidRPr="00E9497E" w:rsidRDefault="00F157FE" w:rsidP="00F157FE"/>
    <w:tbl>
      <w:tblPr>
        <w:tblW w:w="1464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01"/>
      </w:tblGrid>
      <w:tr w:rsidR="00F157FE" w:rsidTr="00145EE0">
        <w:trPr>
          <w:trHeight w:val="122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8A528D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использовать знания пра</w:t>
            </w:r>
            <w:r>
              <w:rPr>
                <w:color w:val="000000"/>
                <w:sz w:val="22"/>
                <w:szCs w:val="22"/>
              </w:rPr>
              <w:softHyphen/>
              <w:t>вил дорожного движения (приме</w:t>
            </w:r>
            <w:r>
              <w:rPr>
                <w:color w:val="000000"/>
                <w:sz w:val="22"/>
                <w:szCs w:val="22"/>
              </w:rPr>
              <w:softHyphen/>
              <w:t>няя макеты)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7. </w:t>
            </w:r>
            <w:r>
              <w:rPr>
                <w:color w:val="000000"/>
                <w:sz w:val="22"/>
                <w:szCs w:val="22"/>
              </w:rPr>
              <w:t>«Опасный перекре</w:t>
            </w:r>
            <w:r>
              <w:rPr>
                <w:color w:val="000000"/>
                <w:sz w:val="22"/>
                <w:szCs w:val="22"/>
              </w:rPr>
              <w:softHyphen/>
              <w:t>сток». Расширять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движения транспор</w:t>
            </w:r>
            <w:r>
              <w:rPr>
                <w:color w:val="000000"/>
                <w:sz w:val="22"/>
                <w:szCs w:val="22"/>
              </w:rPr>
              <w:softHyphen/>
              <w:t>та на перекрестке. Дать представление о том, как переходить улицу на перекрест</w:t>
            </w:r>
            <w:r>
              <w:rPr>
                <w:color w:val="000000"/>
                <w:sz w:val="22"/>
                <w:szCs w:val="22"/>
              </w:rPr>
              <w:softHyphen/>
              <w:t>ке, где нет указателей. Учить ориентироваться на ма</w:t>
            </w:r>
            <w:r>
              <w:rPr>
                <w:color w:val="000000"/>
                <w:sz w:val="22"/>
                <w:szCs w:val="22"/>
              </w:rPr>
              <w:softHyphen/>
              <w:t>кете микрорайона. Дать понятие о нерегулируе</w:t>
            </w:r>
            <w:r>
              <w:rPr>
                <w:color w:val="000000"/>
                <w:sz w:val="22"/>
                <w:szCs w:val="22"/>
              </w:rPr>
              <w:softHyphen/>
              <w:t>мом перекрестке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 ситуация </w:t>
            </w:r>
            <w:r>
              <w:rPr>
                <w:color w:val="000000"/>
                <w:sz w:val="22"/>
                <w:szCs w:val="22"/>
              </w:rPr>
              <w:t>«Я иду за хле</w:t>
            </w:r>
            <w:r>
              <w:rPr>
                <w:color w:val="000000"/>
                <w:sz w:val="22"/>
                <w:szCs w:val="22"/>
              </w:rPr>
              <w:softHyphen/>
              <w:t xml:space="preserve">бом».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«Как маши</w:t>
            </w:r>
            <w:r>
              <w:rPr>
                <w:color w:val="000000"/>
                <w:sz w:val="22"/>
                <w:szCs w:val="22"/>
              </w:rPr>
              <w:softHyphen/>
              <w:t>ны людям помогают»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Игровые ситуации </w:t>
            </w:r>
            <w:r>
              <w:rPr>
                <w:color w:val="000000"/>
                <w:sz w:val="22"/>
                <w:szCs w:val="22"/>
              </w:rPr>
              <w:t>«Правиль</w:t>
            </w:r>
            <w:r>
              <w:rPr>
                <w:color w:val="000000"/>
                <w:sz w:val="22"/>
                <w:szCs w:val="22"/>
              </w:rPr>
              <w:softHyphen/>
              <w:t>но - неправильно» (педагог-психолог)</w:t>
            </w:r>
          </w:p>
        </w:tc>
      </w:tr>
      <w:tr w:rsidR="00F157FE" w:rsidTr="00145EE0">
        <w:trPr>
          <w:trHeight w:val="941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8A528D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представление о безопасном пути от дома к дет</w:t>
            </w:r>
            <w:r>
              <w:rPr>
                <w:color w:val="000000"/>
                <w:sz w:val="22"/>
                <w:szCs w:val="22"/>
              </w:rPr>
              <w:softHyphen/>
              <w:t>скому саду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Режиссерская игра </w:t>
            </w:r>
            <w:r>
              <w:rPr>
                <w:color w:val="000000"/>
                <w:sz w:val="22"/>
                <w:szCs w:val="22"/>
              </w:rPr>
              <w:t>«Приключе</w:t>
            </w:r>
            <w:r>
              <w:rPr>
                <w:color w:val="000000"/>
                <w:sz w:val="22"/>
                <w:szCs w:val="22"/>
              </w:rPr>
              <w:softHyphen/>
              <w:t>ние гномика в городе»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Рисование </w:t>
            </w:r>
            <w:r>
              <w:rPr>
                <w:color w:val="000000"/>
                <w:sz w:val="22"/>
                <w:szCs w:val="22"/>
              </w:rPr>
              <w:t>на тему «Дорога и тротуар» (методист ИЗО)</w:t>
            </w:r>
          </w:p>
        </w:tc>
      </w:tr>
      <w:tr w:rsidR="00F157FE" w:rsidTr="00145EE0">
        <w:trPr>
          <w:trHeight w:val="122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8A528D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прави</w:t>
            </w:r>
            <w:r>
              <w:rPr>
                <w:color w:val="000000"/>
                <w:sz w:val="22"/>
                <w:szCs w:val="22"/>
              </w:rPr>
              <w:softHyphen/>
              <w:t>лах передвижения на велосипеде по тротуару, по проезжей части и во дворе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 xml:space="preserve">«Что такое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«Большая прогулка»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Прогулка </w:t>
            </w:r>
            <w:r>
              <w:rPr>
                <w:color w:val="000000"/>
                <w:sz w:val="22"/>
                <w:szCs w:val="22"/>
              </w:rPr>
              <w:t>к перекрестку (педа</w:t>
            </w:r>
            <w:r>
              <w:rPr>
                <w:color w:val="000000"/>
                <w:sz w:val="22"/>
                <w:szCs w:val="22"/>
              </w:rPr>
              <w:softHyphen/>
              <w:t>гог по краеведению)</w:t>
            </w:r>
          </w:p>
        </w:tc>
      </w:tr>
      <w:tr w:rsidR="00F157FE" w:rsidTr="00145EE0">
        <w:trPr>
          <w:trHeight w:val="1517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8A528D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безопас</w:t>
            </w:r>
            <w:r>
              <w:rPr>
                <w:color w:val="000000"/>
                <w:sz w:val="22"/>
                <w:szCs w:val="22"/>
              </w:rPr>
              <w:softHyphen/>
              <w:t>ном пути от дома к школе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Игровые ситуации </w:t>
            </w:r>
            <w:r>
              <w:rPr>
                <w:color w:val="000000"/>
                <w:sz w:val="22"/>
                <w:szCs w:val="22"/>
              </w:rPr>
              <w:t xml:space="preserve">«Кто самый лучший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на транс</w:t>
            </w:r>
            <w:r>
              <w:rPr>
                <w:color w:val="000000"/>
                <w:sz w:val="22"/>
                <w:szCs w:val="22"/>
              </w:rPr>
              <w:softHyphen/>
              <w:t>портной площадке «Пешеходы и водители»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КВН </w:t>
            </w:r>
            <w:r>
              <w:rPr>
                <w:color w:val="000000"/>
                <w:sz w:val="22"/>
                <w:szCs w:val="22"/>
              </w:rPr>
              <w:t>«Осторожно: пешеход!» (узкие специалисты)</w:t>
            </w:r>
          </w:p>
        </w:tc>
      </w:tr>
      <w:tr w:rsidR="00F157FE" w:rsidTr="00145EE0">
        <w:trPr>
          <w:trHeight w:val="36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507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имеют представление о том, как переходить улицу на нерегулируемом перекрестке; знают безопасный путь от дома к детскому саду и школе.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ориентируются в своем микрорайоне.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 xml:space="preserve">создают рисунки по замыслу; планируют свои действия, направленные на достижение поставленной цели.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придерживаются в процессе игры намеченного замысла, оставляя место для импровизации</w:t>
            </w:r>
          </w:p>
        </w:tc>
      </w:tr>
    </w:tbl>
    <w:p w:rsidR="00F157FE" w:rsidRPr="00E9497E" w:rsidRDefault="00F157FE" w:rsidP="00F157FE"/>
    <w:p w:rsidR="00F157FE" w:rsidRPr="00E9497E" w:rsidRDefault="00F157FE" w:rsidP="00F157FE"/>
    <w:p w:rsidR="00F157FE" w:rsidRPr="00E9497E" w:rsidRDefault="00F157FE" w:rsidP="00F157FE"/>
    <w:p w:rsidR="00F157FE" w:rsidRPr="00E9497E" w:rsidRDefault="00F157FE" w:rsidP="00F157FE"/>
    <w:p w:rsidR="00F157FE" w:rsidRPr="00E9497E" w:rsidRDefault="00F157FE" w:rsidP="00F157FE"/>
    <w:tbl>
      <w:tblPr>
        <w:tblpPr w:leftFromText="180" w:rightFromText="180" w:vertAnchor="text" w:tblpX="8" w:tblpY="1"/>
        <w:tblOverlap w:val="never"/>
        <w:tblW w:w="146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289"/>
      </w:tblGrid>
      <w:tr w:rsidR="00F157FE" w:rsidTr="00145EE0">
        <w:trPr>
          <w:trHeight w:val="931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правила поведения на дороге, если дорогу пересека</w:t>
            </w:r>
            <w:r>
              <w:rPr>
                <w:color w:val="000000"/>
                <w:sz w:val="22"/>
                <w:szCs w:val="22"/>
              </w:rPr>
              <w:softHyphen/>
              <w:t>ешь самостоятельно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8. </w:t>
            </w:r>
            <w:r>
              <w:rPr>
                <w:color w:val="000000"/>
                <w:sz w:val="22"/>
                <w:szCs w:val="22"/>
              </w:rPr>
              <w:t>«На транспортной площадке». Игра-викторина «Знаки на дорогах». Определить, как усвоили правила безопасности движения. Закреплять знания о сигна</w:t>
            </w:r>
            <w:r>
              <w:rPr>
                <w:color w:val="000000"/>
                <w:sz w:val="22"/>
                <w:szCs w:val="22"/>
              </w:rPr>
              <w:softHyphen/>
              <w:t>лах светофора.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знания о работе инспекторов ГИБДД. Закреплять значение жестов сотрудников ГИБДД. Воспитывать вниматель</w:t>
            </w:r>
            <w:r>
              <w:rPr>
                <w:color w:val="000000"/>
                <w:sz w:val="22"/>
                <w:szCs w:val="22"/>
              </w:rPr>
              <w:softHyphen/>
              <w:t>ность, сообразительность, уме</w:t>
            </w:r>
            <w:r>
              <w:rPr>
                <w:color w:val="000000"/>
                <w:sz w:val="22"/>
                <w:szCs w:val="22"/>
              </w:rPr>
              <w:softHyphen/>
              <w:t>ние выполнять правила безо</w:t>
            </w:r>
            <w:r>
              <w:rPr>
                <w:color w:val="000000"/>
                <w:sz w:val="22"/>
                <w:szCs w:val="22"/>
              </w:rPr>
              <w:softHyphen/>
              <w:t>пасности движения, быть вза</w:t>
            </w:r>
            <w:r>
              <w:rPr>
                <w:color w:val="000000"/>
                <w:sz w:val="22"/>
                <w:szCs w:val="22"/>
              </w:rPr>
              <w:softHyphen/>
              <w:t>имно вежливыми с окружаю</w:t>
            </w:r>
            <w:r>
              <w:rPr>
                <w:color w:val="000000"/>
                <w:sz w:val="22"/>
                <w:szCs w:val="22"/>
              </w:rPr>
              <w:softHyphen/>
              <w:t>щими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«Путешест</w:t>
            </w:r>
            <w:r>
              <w:rPr>
                <w:color w:val="000000"/>
                <w:sz w:val="22"/>
                <w:szCs w:val="22"/>
              </w:rPr>
              <w:softHyphen/>
              <w:t>вие по городу»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 </w:t>
            </w:r>
            <w:r>
              <w:rPr>
                <w:color w:val="000000"/>
                <w:sz w:val="22"/>
                <w:szCs w:val="22"/>
              </w:rPr>
              <w:t>на транспортной площад</w:t>
            </w:r>
            <w:r>
              <w:rPr>
                <w:color w:val="000000"/>
                <w:sz w:val="22"/>
                <w:szCs w:val="22"/>
              </w:rPr>
              <w:softHyphen/>
              <w:t>ке (инструктор ФИЗО)</w:t>
            </w:r>
          </w:p>
        </w:tc>
      </w:tr>
      <w:tr w:rsidR="00F157FE" w:rsidTr="00145EE0">
        <w:trPr>
          <w:trHeight w:val="124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ориентировку в ок</w:t>
            </w:r>
            <w:r>
              <w:rPr>
                <w:color w:val="000000"/>
                <w:sz w:val="22"/>
                <w:szCs w:val="22"/>
              </w:rPr>
              <w:softHyphen/>
              <w:t>ружающем пространстве и умение наблюдать за движением машин по проезжей части города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</w:t>
            </w:r>
            <w:r>
              <w:rPr>
                <w:color w:val="000000"/>
                <w:sz w:val="22"/>
                <w:szCs w:val="22"/>
              </w:rPr>
              <w:t>произведений о дорож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знаках.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z w:val="22"/>
                <w:szCs w:val="22"/>
              </w:rPr>
              <w:t>на тему «Моя родная улица города»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Подвижные игры </w:t>
            </w:r>
            <w:r>
              <w:rPr>
                <w:color w:val="000000"/>
                <w:sz w:val="22"/>
                <w:szCs w:val="22"/>
              </w:rPr>
              <w:t>(катание на велосипеде)</w:t>
            </w:r>
          </w:p>
        </w:tc>
      </w:tr>
      <w:tr w:rsidR="00F157FE" w:rsidTr="00145EE0">
        <w:trPr>
          <w:trHeight w:val="124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правилами пове</w:t>
            </w:r>
            <w:r>
              <w:rPr>
                <w:color w:val="000000"/>
                <w:sz w:val="22"/>
                <w:szCs w:val="22"/>
              </w:rPr>
              <w:softHyphen/>
              <w:t>дения на улицах города, если по</w:t>
            </w:r>
            <w:r>
              <w:rPr>
                <w:color w:val="000000"/>
                <w:sz w:val="22"/>
                <w:szCs w:val="22"/>
              </w:rPr>
              <w:softHyphen/>
              <w:t>терялся или путешествуешь по го</w:t>
            </w:r>
            <w:r>
              <w:rPr>
                <w:color w:val="000000"/>
                <w:sz w:val="22"/>
                <w:szCs w:val="22"/>
              </w:rPr>
              <w:softHyphen/>
              <w:t>роду самостоятельно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Ситуация общения «Как я иду в детский сад»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8A528D">
              <w:rPr>
                <w:bCs/>
                <w:color w:val="000000"/>
                <w:sz w:val="22"/>
                <w:szCs w:val="22"/>
              </w:rPr>
              <w:t>Игры-моделирование с макетом микрорайона (педагог-психолог)</w:t>
            </w:r>
          </w:p>
        </w:tc>
      </w:tr>
      <w:tr w:rsidR="00F157FE" w:rsidTr="00145EE0">
        <w:trPr>
          <w:trHeight w:val="124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том, как пе</w:t>
            </w:r>
            <w:r>
              <w:rPr>
                <w:color w:val="000000"/>
                <w:sz w:val="22"/>
                <w:szCs w:val="22"/>
              </w:rPr>
              <w:softHyphen/>
              <w:t>реходить улицу на перекрестке, где нет указателей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Ситуация общения 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кататься на велосипеде». Сочиняем старые сказки на но</w:t>
            </w:r>
            <w:r>
              <w:rPr>
                <w:color w:val="000000"/>
                <w:sz w:val="22"/>
                <w:szCs w:val="22"/>
              </w:rPr>
              <w:softHyphen/>
              <w:t>вый лад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8A528D">
              <w:rPr>
                <w:bCs/>
                <w:color w:val="000000"/>
                <w:sz w:val="22"/>
                <w:szCs w:val="22"/>
              </w:rPr>
              <w:t>Прогулка к остановке пасса</w:t>
            </w:r>
            <w:r w:rsidRPr="008A528D">
              <w:rPr>
                <w:bCs/>
                <w:color w:val="000000"/>
                <w:sz w:val="22"/>
                <w:szCs w:val="22"/>
              </w:rPr>
              <w:softHyphen/>
              <w:t>жирского транспорта(педагог-эколог, педагог по краеведению). Встреча с доктором травм-пункта</w:t>
            </w:r>
          </w:p>
        </w:tc>
      </w:tr>
      <w:tr w:rsidR="00F157FE" w:rsidTr="00145EE0">
        <w:trPr>
          <w:trHeight w:val="37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162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знают и применяют правила безопасного поведения на улицах города.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имеют представление о профессии сотрудников ГИБДД; конструируют коллективный макет улицы, активно взаимодействуя со свер</w:t>
            </w:r>
            <w:r>
              <w:rPr>
                <w:color w:val="000000"/>
                <w:sz w:val="22"/>
                <w:szCs w:val="22"/>
              </w:rPr>
              <w:softHyphen/>
              <w:t xml:space="preserve">стниками; оценивают результаты продуктивной деятельности.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моделируют различные игровые ситуации; самостоятельно придумывают сказочные сюжеты; участвуют в подвижных играх</w:t>
            </w:r>
          </w:p>
        </w:tc>
      </w:tr>
    </w:tbl>
    <w:p w:rsidR="00F157FE" w:rsidRPr="00E9497E" w:rsidRDefault="00F157FE" w:rsidP="00F157FE"/>
    <w:p w:rsidR="00F157FE" w:rsidRPr="00E9497E" w:rsidRDefault="00F157FE" w:rsidP="00F157FE"/>
    <w:p w:rsidR="00F157FE" w:rsidRPr="00E9497E" w:rsidRDefault="00F157FE" w:rsidP="00F157FE"/>
    <w:p w:rsidR="00F157FE" w:rsidRDefault="00F157FE" w:rsidP="00F157FE">
      <w:r>
        <w:br w:type="textWrapping" w:clear="all"/>
      </w:r>
    </w:p>
    <w:tbl>
      <w:tblPr>
        <w:tblW w:w="145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96"/>
        <w:gridCol w:w="3390"/>
        <w:gridCol w:w="3168"/>
        <w:gridCol w:w="3265"/>
        <w:gridCol w:w="3174"/>
      </w:tblGrid>
      <w:tr w:rsidR="00F157FE" w:rsidTr="00145EE0">
        <w:trPr>
          <w:trHeight w:val="143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F157FE" w:rsidRDefault="00F157FE" w:rsidP="00145EE0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умение по использованию правил дорож</w:t>
            </w:r>
            <w:r>
              <w:rPr>
                <w:color w:val="000000"/>
                <w:sz w:val="22"/>
                <w:szCs w:val="22"/>
              </w:rPr>
              <w:softHyphen/>
              <w:t>ного движения в различных прак</w:t>
            </w:r>
            <w:r>
              <w:rPr>
                <w:color w:val="000000"/>
                <w:sz w:val="22"/>
                <w:szCs w:val="22"/>
              </w:rPr>
              <w:softHyphen/>
              <w:t>тических ситуациях, применяя ма</w:t>
            </w:r>
            <w:r>
              <w:rPr>
                <w:color w:val="000000"/>
                <w:sz w:val="22"/>
                <w:szCs w:val="22"/>
              </w:rPr>
              <w:softHyphen/>
              <w:t>кеты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Занятие 9. </w:t>
            </w:r>
            <w:r>
              <w:rPr>
                <w:color w:val="000000"/>
                <w:sz w:val="22"/>
                <w:szCs w:val="22"/>
              </w:rPr>
              <w:t>«Ребенок на улицах города» (на транспортной пло</w:t>
            </w:r>
            <w:r>
              <w:rPr>
                <w:color w:val="000000"/>
                <w:sz w:val="22"/>
                <w:szCs w:val="22"/>
              </w:rPr>
              <w:softHyphen/>
              <w:t>щадке). Закреплять знания об ори</w:t>
            </w:r>
            <w:r>
              <w:rPr>
                <w:color w:val="000000"/>
                <w:sz w:val="22"/>
                <w:szCs w:val="22"/>
              </w:rPr>
              <w:softHyphen/>
              <w:t>ентировке на дороге, применяя правила дорожного движения для пешеходов и водителей в различных практических си</w:t>
            </w:r>
            <w:r>
              <w:rPr>
                <w:color w:val="000000"/>
                <w:sz w:val="22"/>
                <w:szCs w:val="22"/>
              </w:rPr>
              <w:softHyphen/>
              <w:t>туациях, используя макеты зна</w:t>
            </w:r>
            <w:r>
              <w:rPr>
                <w:color w:val="000000"/>
                <w:sz w:val="22"/>
                <w:szCs w:val="22"/>
              </w:rPr>
              <w:softHyphen/>
              <w:t>ков дорожного движения и транс</w:t>
            </w:r>
            <w:r>
              <w:rPr>
                <w:color w:val="000000"/>
                <w:sz w:val="22"/>
                <w:szCs w:val="22"/>
              </w:rPr>
              <w:softHyphen/>
              <w:t>портную площадку. Повторять правила поведе</w:t>
            </w:r>
            <w:r>
              <w:rPr>
                <w:color w:val="000000"/>
                <w:sz w:val="22"/>
                <w:szCs w:val="22"/>
              </w:rPr>
              <w:softHyphen/>
              <w:t>ния, предписанные пассажирам различного вида транспорта, используя различные модели ситуаций.</w:t>
            </w: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об авто</w:t>
            </w:r>
            <w:r>
              <w:rPr>
                <w:color w:val="000000"/>
                <w:sz w:val="22"/>
                <w:szCs w:val="22"/>
              </w:rPr>
              <w:softHyphen/>
              <w:t>городке. Воспитывать культуру по</w:t>
            </w:r>
            <w:r>
              <w:rPr>
                <w:color w:val="000000"/>
                <w:sz w:val="22"/>
                <w:szCs w:val="22"/>
              </w:rPr>
              <w:softHyphen/>
              <w:t>ведения на улице, взаимоува</w:t>
            </w:r>
            <w:r>
              <w:rPr>
                <w:color w:val="000000"/>
                <w:sz w:val="22"/>
                <w:szCs w:val="22"/>
              </w:rPr>
              <w:softHyphen/>
              <w:t>жение в игре. Упражнять внимание и па</w:t>
            </w:r>
            <w:r>
              <w:rPr>
                <w:color w:val="000000"/>
                <w:sz w:val="22"/>
                <w:szCs w:val="22"/>
              </w:rPr>
              <w:softHyphen/>
              <w:t>мять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z w:val="22"/>
                <w:szCs w:val="22"/>
              </w:rPr>
              <w:t>«Мы на ули</w:t>
            </w:r>
            <w:r>
              <w:rPr>
                <w:color w:val="000000"/>
                <w:sz w:val="22"/>
                <w:szCs w:val="22"/>
              </w:rPr>
              <w:softHyphen/>
              <w:t xml:space="preserve">це нашего города».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«Как Веселые человеч</w:t>
            </w:r>
            <w:r>
              <w:rPr>
                <w:color w:val="000000"/>
                <w:sz w:val="22"/>
                <w:szCs w:val="22"/>
              </w:rPr>
              <w:softHyphen/>
              <w:t>ки учили правила дорожного движения»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Моделирование ситуаций </w:t>
            </w:r>
            <w:r>
              <w:rPr>
                <w:color w:val="000000"/>
                <w:sz w:val="22"/>
                <w:szCs w:val="22"/>
              </w:rPr>
              <w:t>на те</w:t>
            </w:r>
            <w:r>
              <w:rPr>
                <w:color w:val="000000"/>
                <w:sz w:val="22"/>
                <w:szCs w:val="22"/>
              </w:rPr>
              <w:softHyphen/>
              <w:t>му «Если ты идешь в школу» (педагог-психолог)</w:t>
            </w:r>
          </w:p>
        </w:tc>
      </w:tr>
      <w:tr w:rsidR="00F157FE" w:rsidTr="00145EE0">
        <w:trPr>
          <w:trHeight w:val="143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движения, предписан</w:t>
            </w:r>
            <w:r>
              <w:rPr>
                <w:color w:val="000000"/>
                <w:sz w:val="22"/>
                <w:szCs w:val="22"/>
              </w:rPr>
              <w:softHyphen/>
              <w:t>ных пешеходам и водителям транспорта, в игровых ситуациях на транспортной 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Игры-лабиринты </w:t>
            </w:r>
            <w:r>
              <w:rPr>
                <w:color w:val="000000"/>
                <w:sz w:val="22"/>
                <w:szCs w:val="22"/>
              </w:rPr>
              <w:t>на ориенти</w:t>
            </w:r>
            <w:r>
              <w:rPr>
                <w:color w:val="000000"/>
                <w:sz w:val="22"/>
                <w:szCs w:val="22"/>
              </w:rPr>
              <w:softHyphen/>
              <w:t>ровку в окружающем простран</w:t>
            </w:r>
            <w:r>
              <w:rPr>
                <w:color w:val="000000"/>
                <w:sz w:val="22"/>
                <w:szCs w:val="22"/>
              </w:rPr>
              <w:softHyphen/>
              <w:t>стве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Прогулка </w:t>
            </w:r>
            <w:r>
              <w:rPr>
                <w:color w:val="000000"/>
                <w:sz w:val="22"/>
                <w:szCs w:val="22"/>
              </w:rPr>
              <w:t>к проезжей части (на</w:t>
            </w:r>
            <w:r>
              <w:rPr>
                <w:color w:val="000000"/>
                <w:sz w:val="22"/>
                <w:szCs w:val="22"/>
              </w:rPr>
              <w:softHyphen/>
              <w:t xml:space="preserve">блюдение за движением машин и работой светофора).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Встреча </w:t>
            </w:r>
            <w:r>
              <w:rPr>
                <w:color w:val="000000"/>
                <w:sz w:val="22"/>
                <w:szCs w:val="22"/>
              </w:rPr>
              <w:t>с инспектором ГИБДД</w:t>
            </w:r>
          </w:p>
        </w:tc>
      </w:tr>
      <w:tr w:rsidR="00F157FE" w:rsidTr="00145EE0">
        <w:trPr>
          <w:trHeight w:val="170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о правилах поведения, предписан</w:t>
            </w:r>
            <w:r>
              <w:rPr>
                <w:color w:val="000000"/>
                <w:sz w:val="22"/>
                <w:szCs w:val="22"/>
              </w:rPr>
              <w:softHyphen/>
              <w:t>ных пассажирам различного вида транспорта, используя различные модели ситуаций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Игры-моделирование </w:t>
            </w:r>
            <w:r>
              <w:rPr>
                <w:color w:val="000000"/>
                <w:sz w:val="22"/>
                <w:szCs w:val="22"/>
              </w:rPr>
              <w:t>с макетом «Перекресток» и макетом «Мик</w:t>
            </w:r>
            <w:r>
              <w:rPr>
                <w:color w:val="000000"/>
                <w:sz w:val="22"/>
                <w:szCs w:val="22"/>
              </w:rPr>
              <w:softHyphen/>
              <w:t xml:space="preserve">рорайон».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«Кто от</w:t>
            </w:r>
            <w:r>
              <w:rPr>
                <w:color w:val="000000"/>
                <w:sz w:val="22"/>
                <w:szCs w:val="22"/>
              </w:rPr>
              <w:softHyphen/>
              <w:t>личник-пешеход?»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Контрольно-оценочное заня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тие </w:t>
            </w:r>
            <w:r>
              <w:rPr>
                <w:color w:val="000000"/>
                <w:sz w:val="22"/>
                <w:szCs w:val="22"/>
              </w:rPr>
              <w:t>«Грамотный пешеход» (пе</w:t>
            </w:r>
            <w:r>
              <w:rPr>
                <w:color w:val="000000"/>
                <w:sz w:val="22"/>
                <w:szCs w:val="22"/>
              </w:rPr>
              <w:softHyphen/>
              <w:t xml:space="preserve">дагог-психолог).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Экскурсия </w:t>
            </w:r>
            <w:r>
              <w:rPr>
                <w:color w:val="000000"/>
                <w:sz w:val="22"/>
                <w:szCs w:val="22"/>
              </w:rPr>
              <w:t>к школе (педагог по краеведению)</w:t>
            </w:r>
          </w:p>
        </w:tc>
      </w:tr>
      <w:tr w:rsidR="00F157FE" w:rsidTr="00145EE0">
        <w:trPr>
          <w:trHeight w:val="170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Повторять правила поведения водителей на дороге, проигрывая различные проблемные ситуации на транспортной 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Литературная викторина «До</w:t>
            </w:r>
            <w:r>
              <w:rPr>
                <w:color w:val="000000"/>
                <w:sz w:val="22"/>
                <w:szCs w:val="22"/>
              </w:rPr>
              <w:softHyphen/>
              <w:t>рожная безопасность в стихах»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8A528D" w:rsidRDefault="00F157FE" w:rsidP="00145EE0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8A528D">
              <w:rPr>
                <w:bCs/>
                <w:color w:val="000000"/>
                <w:sz w:val="22"/>
                <w:szCs w:val="22"/>
              </w:rPr>
              <w:t>Игровые ситуации «На транс</w:t>
            </w:r>
            <w:r w:rsidRPr="008A528D">
              <w:rPr>
                <w:bCs/>
                <w:color w:val="000000"/>
                <w:sz w:val="22"/>
                <w:szCs w:val="22"/>
              </w:rPr>
              <w:softHyphen/>
              <w:t>портной площадке», «Как я знаю правила дорожного движения». Сюжетно-ролевые игры на транспортной площадке</w:t>
            </w:r>
          </w:p>
        </w:tc>
      </w:tr>
      <w:tr w:rsidR="00F157FE" w:rsidTr="00145EE0">
        <w:trPr>
          <w:trHeight w:val="403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Pr="00511823" w:rsidRDefault="00F157FE" w:rsidP="00145EE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511823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157FE" w:rsidTr="00145EE0">
        <w:trPr>
          <w:trHeight w:val="100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autoSpaceDE w:val="0"/>
            </w:pPr>
          </w:p>
        </w:tc>
        <w:tc>
          <w:tcPr>
            <w:tcW w:w="13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57FE" w:rsidRDefault="00F157FE" w:rsidP="00145EE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знают и применяют правила безопасного дорожного движения в различных практических и проблемных ситуациях; соблюдают правила поведения на улице и в транспорте.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ориентируются в окружающем пространстве; моделируют ситуации и предметно-игровую среду.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 </w:t>
            </w:r>
            <w:r>
              <w:rPr>
                <w:color w:val="000000"/>
                <w:sz w:val="22"/>
                <w:szCs w:val="22"/>
              </w:rPr>
              <w:t xml:space="preserve">придумывают разнообразные сюжеты игр; проявляют себя терпимыми и доброжелательными партнерами в дидактических играх.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z w:val="22"/>
                <w:szCs w:val="22"/>
              </w:rPr>
              <w:t>пересказывают отрывок из рассказа</w:t>
            </w:r>
          </w:p>
        </w:tc>
      </w:tr>
    </w:tbl>
    <w:p w:rsidR="00F157FE" w:rsidRDefault="00F157FE" w:rsidP="00F157FE">
      <w:pPr>
        <w:sectPr w:rsidR="00F157FE" w:rsidSect="00145E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8" w:right="1134" w:bottom="1701" w:left="1134" w:header="720" w:footer="709" w:gutter="0"/>
          <w:cols w:space="720"/>
          <w:docGrid w:linePitch="360"/>
        </w:sectPr>
      </w:pPr>
    </w:p>
    <w:p w:rsidR="00F157FE" w:rsidRDefault="00F157FE" w:rsidP="00FD64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Перспективное планирование работы с детьми 6-7 лет по региональному компоненту (проект) </w:t>
      </w:r>
    </w:p>
    <w:p w:rsidR="00F157FE" w:rsidRDefault="00F157FE" w:rsidP="00F157FE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15730" w:type="dxa"/>
        <w:tblInd w:w="-77" w:type="dxa"/>
        <w:tblLayout w:type="fixed"/>
        <w:tblLook w:val="0000"/>
      </w:tblPr>
      <w:tblGrid>
        <w:gridCol w:w="2160"/>
        <w:gridCol w:w="1980"/>
        <w:gridCol w:w="5543"/>
        <w:gridCol w:w="3496"/>
        <w:gridCol w:w="2551"/>
      </w:tblGrid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Тема, цель, </w:t>
            </w:r>
          </w:p>
          <w:p w:rsidR="00F157FE" w:rsidRDefault="00F157FE" w:rsidP="00145EE0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мероприятие по теме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организации совместной</w:t>
            </w:r>
          </w:p>
          <w:p w:rsidR="00F157FE" w:rsidRDefault="00F157FE" w:rsidP="00145EE0">
            <w:pPr>
              <w:jc w:val="center"/>
              <w:rPr>
                <w:b/>
              </w:rPr>
            </w:pPr>
            <w:r>
              <w:rPr>
                <w:b/>
              </w:rPr>
              <w:t>взросло – детской (партнерской) деятельности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Предполагаемая самостоятельная</w:t>
            </w:r>
          </w:p>
          <w:p w:rsidR="00F157FE" w:rsidRDefault="00F157FE" w:rsidP="00145E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д</w:t>
            </w:r>
            <w:r>
              <w:rPr>
                <w:b/>
              </w:rPr>
              <w:t>еятельность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 и оборудование</w:t>
            </w:r>
          </w:p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</w:rPr>
            </w:pPr>
            <w:r>
              <w:rPr>
                <w:b/>
              </w:rPr>
              <w:t>1.В мире знаменитых людей и почётных профессий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>Цель</w:t>
            </w:r>
            <w:r>
              <w:t>: Содействовать развитию эмоционально – ценностного отношения к людям духовного, интеллектуального труда, оказавших значимое влияние на развитие страны и мира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>Итоговые мероприятия</w:t>
            </w:r>
            <w:r>
              <w:t>:</w:t>
            </w:r>
          </w:p>
          <w:p w:rsidR="00F157FE" w:rsidRDefault="00F157FE" w:rsidP="00145EE0">
            <w:r>
              <w:rPr>
                <w:b/>
                <w:i/>
              </w:rPr>
              <w:t xml:space="preserve">Фоторепортаж </w:t>
            </w:r>
            <w:r>
              <w:t xml:space="preserve">«Знаменитые </w:t>
            </w:r>
            <w:r>
              <w:lastRenderedPageBreak/>
              <w:t>люди мира»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  <w:i/>
              </w:rPr>
              <w:t xml:space="preserve">Поход </w:t>
            </w:r>
            <w:r>
              <w:t>«Юные исследователи природы»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  <w:i/>
              </w:rPr>
              <w:t>Телестудия  «Иртыш»</w:t>
            </w:r>
            <w:r>
              <w:t xml:space="preserve"> представляет новый научно – познавательный проект: «Хочу всё знать»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Познавательно –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rPr>
                <w:b/>
              </w:rPr>
              <w:lastRenderedPageBreak/>
              <w:t>Сюжетные игры</w:t>
            </w:r>
            <w:r>
              <w:t>: «Юные ученые», «Путешественники», «Театр», «Изобретатели», «Армия» и другое.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>: «В какой театр купить билет», «Собери из частей целое» (бытовые предметы), «Путешествие по карте и глобусу», «Морской бой», игры с обручами, «Фабрика», «Материки», «Изобретатели (ТРИЗ-бином фантазии)» и другие.</w:t>
            </w:r>
          </w:p>
          <w:p w:rsidR="00F157FE" w:rsidRDefault="00F157FE" w:rsidP="00145EE0">
            <w:r>
              <w:rPr>
                <w:b/>
              </w:rPr>
              <w:t>Театрализованные игры</w:t>
            </w:r>
          </w:p>
          <w:p w:rsidR="00F157FE" w:rsidRDefault="00F157FE" w:rsidP="00145EE0">
            <w:r>
              <w:t>по рассказам о путешественниках, изобретателях, ученых, артистах, военачальниках, композиторах, писателях, государственных деятелях и по сюжетам видео фильмов.</w:t>
            </w:r>
          </w:p>
          <w:p w:rsidR="00F157FE" w:rsidRDefault="00F157FE" w:rsidP="00145EE0">
            <w:r>
              <w:rPr>
                <w:b/>
              </w:rPr>
              <w:t xml:space="preserve">Перчаточный театр </w:t>
            </w:r>
            <w:r>
              <w:t>«Ученая сова»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</w:t>
            </w:r>
            <w:r>
              <w:t xml:space="preserve"> о знаменитых людях, о значении интеллектуального труда в жизни человека, о значении вклада знаменитых людей в развитие страны и мира («Кто такие путешественники», «Кем быть», «Красота спасёт мир», «Учёные, без них мир был бы скучным» и другие.)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lastRenderedPageBreak/>
              <w:t xml:space="preserve">Составление творческих рассказов </w:t>
            </w:r>
            <w:r>
              <w:t>«Если бы я был путешественником (учёным, мэром города)»,</w:t>
            </w:r>
            <w:r>
              <w:rPr>
                <w:b/>
              </w:rPr>
              <w:t xml:space="preserve"> «</w:t>
            </w:r>
            <w:r>
              <w:t>Первооткрыватели» и других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 xml:space="preserve">«Микроскоп», «Лупа», «Компас», «Музыкальные инструменты» и другое. 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Сочинение сказок</w:t>
            </w:r>
            <w:r>
              <w:t xml:space="preserve"> о путешествиях по странам и континентам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Сочинение сказок от пословиц </w:t>
            </w:r>
            <w:r>
              <w:t>о труде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 xml:space="preserve">Экскурсия  </w:t>
            </w:r>
            <w:r>
              <w:t>в музеи,  выставочные залы, театры, кинотеатры</w:t>
            </w:r>
            <w:r>
              <w:rPr>
                <w:b/>
              </w:rPr>
              <w:t xml:space="preserve">,  </w:t>
            </w:r>
            <w:r>
              <w:t>исследовательские институты (по возможности</w:t>
            </w:r>
            <w:r>
              <w:rPr>
                <w:b/>
              </w:rPr>
              <w:t xml:space="preserve">)  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сезонными изменениями в природе, за  деятельностью творческих людей (музыкант, балерина, артист и т.п.) и другие.</w:t>
            </w:r>
          </w:p>
          <w:p w:rsidR="00F157FE" w:rsidRDefault="00F157FE" w:rsidP="00145EE0">
            <w:r>
              <w:rPr>
                <w:b/>
              </w:rPr>
              <w:t>Решение проблемных ситуаций:</w:t>
            </w:r>
            <w:r>
              <w:t xml:space="preserve"> «Что нужно делать, чтобы много знать», «Я – добрый волшебник», «Окружение», «Шторм», «Один на необитаемом острове», «Спасение утопающих» и другие.</w:t>
            </w:r>
          </w:p>
          <w:p w:rsidR="00F157FE" w:rsidRDefault="00F157FE" w:rsidP="00145EE0">
            <w:r>
              <w:rPr>
                <w:b/>
              </w:rPr>
              <w:t xml:space="preserve">Экспериментирование </w:t>
            </w:r>
            <w:r>
              <w:t>«Приплюснутый шар» (поиск ответа на вопрос « Почему Земной шар приплюснут с полюсов»), «Вращающаяся Земля» (вращение Земли вокруг своей оси), «Темный космос» (поиск ответа на вопрос «Почему в космосе темно»)</w:t>
            </w:r>
          </w:p>
          <w:p w:rsidR="00F157FE" w:rsidRDefault="00F157FE" w:rsidP="00145EE0">
            <w:r>
              <w:rPr>
                <w:b/>
              </w:rPr>
              <w:t>Коллекционирование:  «</w:t>
            </w:r>
            <w:r>
              <w:t xml:space="preserve">Транспорт, на котором можно отправиться в путешествие», «Материалы и оборудование для разных исследований », «Военные баталии», «Театральные представления». </w:t>
            </w:r>
            <w:r>
              <w:lastRenderedPageBreak/>
              <w:t>(Марки, открытки, фотографии, иллюстрации, магниты, игрушки, наклейки, скульптуры малых форм, монументальные, станковые скульптуры, мини гравюры, жанровая живопись, плакаты и другое).</w:t>
            </w:r>
          </w:p>
          <w:p w:rsidR="00F157FE" w:rsidRDefault="00F157FE" w:rsidP="00145EE0">
            <w:r>
              <w:rPr>
                <w:b/>
              </w:rPr>
              <w:t xml:space="preserve">Моделирование </w:t>
            </w:r>
            <w:r>
              <w:t xml:space="preserve">простейших бытовых приборов, карт путешественников по морям и землям.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Игры – путешествия: «</w:t>
            </w:r>
            <w:r>
              <w:t>По материкам и континентам» (знаменитые люди мира, их занятия), «В мир разных профессий»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Конструирование</w:t>
            </w:r>
            <w:r>
              <w:t xml:space="preserve">: «Изобретение нового прибора», «Театр», «Космическая ракета», «Транспорт для путешествий» и другое.  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картин, иллюстраций, марок, открыток, фотографий, магнитов, игрушек, наклеек, скульптур малых форм, монументальных, станковых скульптур, мини гравюр, жанровой живописи, плакатов с изображением знаменитых людей и продуктов их деятельности.</w:t>
            </w:r>
          </w:p>
          <w:p w:rsidR="00F157FE" w:rsidRDefault="00F157FE" w:rsidP="00145EE0">
            <w:r>
              <w:rPr>
                <w:b/>
              </w:rPr>
              <w:t>Разгадывание кроссвордов</w:t>
            </w:r>
            <w:r>
              <w:t xml:space="preserve"> о знаменитых людях и их деятельности.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играм, по оформлению борт журнала, по оснащению «научной лаборатории» и другое.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совместной деятельности.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 xml:space="preserve">подбор познавательного материала, </w:t>
            </w:r>
            <w:r>
              <w:lastRenderedPageBreak/>
              <w:t>фотографий  для создания  научно – познавательного проекта;</w:t>
            </w:r>
          </w:p>
          <w:p w:rsidR="00F157FE" w:rsidRDefault="00F157FE" w:rsidP="00145EE0">
            <w:r>
              <w:t>подготовка материала и оборудования  для похода.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Чтение литературных </w:t>
            </w:r>
            <w:r>
              <w:t>научно – познавательной литературы, детских энциклопедий.</w:t>
            </w:r>
            <w:r>
              <w:rPr>
                <w:b/>
              </w:rPr>
              <w:t xml:space="preserve"> Разучивание </w:t>
            </w:r>
            <w:r>
              <w:t>стихотворений о театре, о военных и другое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Слушание и исполнение</w:t>
            </w:r>
            <w:r>
              <w:t xml:space="preserve"> музыкальных произведений выдающихся композиторов мира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 xml:space="preserve">Телестудия «Иртыш» </w:t>
            </w:r>
            <w:r>
              <w:t xml:space="preserve"> представляет научно – познавательный проект: «Хочу всё знать»</w:t>
            </w:r>
          </w:p>
          <w:p w:rsidR="00F157FE" w:rsidRDefault="00F157FE" w:rsidP="00145EE0">
            <w:r>
              <w:rPr>
                <w:b/>
              </w:rPr>
              <w:t xml:space="preserve">Лепка </w:t>
            </w:r>
            <w:r>
              <w:t>«Космонавты», «На космической станции» (коллективная), «Балет», «Скрипач», «Новое изобретение» и  другое.</w:t>
            </w:r>
          </w:p>
          <w:p w:rsidR="00F157FE" w:rsidRDefault="00F157FE" w:rsidP="00145EE0">
            <w:r>
              <w:rPr>
                <w:b/>
              </w:rPr>
              <w:t>Рисование</w:t>
            </w:r>
            <w:r>
              <w:t xml:space="preserve"> «Человек будущего», «Семейная фотография»,</w:t>
            </w:r>
          </w:p>
          <w:p w:rsidR="00F157FE" w:rsidRDefault="00F157FE" w:rsidP="00145EE0">
            <w:r>
              <w:t>«О какой тайне рассказывает натюрморт», «Маски для спектакля», «Путешественники», «Новое изобретение», «Космический сон» (в технике –               «пальчики палитра», граттаж), «Космический коллаж» (в технике – выдувание),  и другое</w:t>
            </w:r>
          </w:p>
          <w:p w:rsidR="00F157FE" w:rsidRDefault="00F157FE" w:rsidP="00145EE0">
            <w:r>
              <w:rPr>
                <w:b/>
              </w:rPr>
              <w:t xml:space="preserve">Аппликация </w:t>
            </w:r>
            <w:r>
              <w:t>«Космос», «Здравствуй, Земля»,  «Космические корабли», «Военные баталии», «Театральные декорации»</w:t>
            </w:r>
          </w:p>
          <w:p w:rsidR="00F157FE" w:rsidRDefault="00F157FE" w:rsidP="00145EE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Разыгрывание  сюжетов с атрибутами  («Юные ученые», «Путешественники», «Театр», «Изобретатели», «Армия» и другое).</w:t>
            </w:r>
          </w:p>
          <w:p w:rsidR="00F157FE" w:rsidRDefault="00F157FE" w:rsidP="00145EE0">
            <w:r>
              <w:t>.Дидактические игры:  «В какой театр купить билет», «Собери из частей целое» (бытовые предметы), «Путешествие по карте и глобусу», «Морской бой», игры с обручами, «Фабрика», «Материки», «Изобретатели (ТРИЗ-бином фантазии)» и другие</w:t>
            </w:r>
          </w:p>
          <w:p w:rsidR="00F157FE" w:rsidRDefault="00F157FE" w:rsidP="00145EE0">
            <w:r>
              <w:t xml:space="preserve"> Моделирование простейших бытовых приборов (из геоме-трических форм и палочек Кьюизенера),  карт путеше-ственников по морям и землям. </w:t>
            </w:r>
          </w:p>
          <w:p w:rsidR="00F157FE" w:rsidRDefault="00F157FE" w:rsidP="00145EE0">
            <w:pPr>
              <w:jc w:val="both"/>
            </w:pPr>
            <w:r>
              <w:t xml:space="preserve">Конструированиеиз настольного  и напольного строителя: «Изобретение нового прибора», «Театр», </w:t>
            </w:r>
            <w:r>
              <w:lastRenderedPageBreak/>
              <w:t xml:space="preserve">«Космическая ракета», «Транспорт для путешествий» и другое. </w:t>
            </w:r>
          </w:p>
          <w:p w:rsidR="00F157FE" w:rsidRDefault="00F157FE" w:rsidP="00145EE0">
            <w:pPr>
              <w:jc w:val="both"/>
            </w:pPr>
            <w:r>
              <w:t>Оформление бортжурнала.</w:t>
            </w:r>
          </w:p>
          <w:p w:rsidR="00F157FE" w:rsidRDefault="00F157FE" w:rsidP="00145EE0">
            <w:r>
              <w:t>Игры – путешествия по карте:</w:t>
            </w:r>
            <w:r>
              <w:rPr>
                <w:b/>
              </w:rPr>
              <w:t xml:space="preserve"> «</w:t>
            </w:r>
            <w:r>
              <w:t xml:space="preserve">По материкам и континентам» (знаменитые люди мира, их занятия), «В мир разных профессий» и другие </w:t>
            </w:r>
          </w:p>
          <w:p w:rsidR="00F157FE" w:rsidRDefault="00F157FE" w:rsidP="00145EE0">
            <w:r>
              <w:t xml:space="preserve">Дежурства  по столовой, по уголку природы, по подготовке материала для совместной деятельности. </w:t>
            </w:r>
          </w:p>
          <w:p w:rsidR="00F157FE" w:rsidRDefault="00F157FE" w:rsidP="00145EE0">
            <w:r>
              <w:t>Подбор познавательного материала, фотографий  для создания  научно-познавательного проекта;</w:t>
            </w:r>
          </w:p>
          <w:p w:rsidR="00F157FE" w:rsidRDefault="00F157FE" w:rsidP="00145EE0">
            <w:r>
              <w:t>подготовка материала и оборудования  для похода.</w:t>
            </w:r>
          </w:p>
          <w:p w:rsidR="00F157FE" w:rsidRDefault="00F157FE" w:rsidP="00145EE0">
            <w:r>
              <w:t>Рассматривание картин, иллюстраций, марок, открыток, фотографий, магнитов, игрушек, наклеек, скульптур малых форм, монументальных, станковых скульптур, мини гравюр, жанровой живописи, плакатов с изображением знаменитых людей и продуктов их деятельности.</w:t>
            </w:r>
          </w:p>
          <w:p w:rsidR="00F157FE" w:rsidRDefault="00F157FE" w:rsidP="00145EE0">
            <w:r>
              <w:t xml:space="preserve">Подбор материала для коллекций </w:t>
            </w:r>
            <w:r>
              <w:rPr>
                <w:b/>
              </w:rPr>
              <w:t>«</w:t>
            </w:r>
            <w:r>
              <w:t xml:space="preserve">Транспорт,  на </w:t>
            </w:r>
            <w:r>
              <w:lastRenderedPageBreak/>
              <w:t>котором можно отправиться в путешествие», «Материалы и оборудование для разных ис-следований », «Военные бата-лии», «Театральные пред-ставления», рассматривание коллекций; Подвижные игры (самоорганизация)</w:t>
            </w:r>
          </w:p>
          <w:p w:rsidR="00F157FE" w:rsidRDefault="00F157FE" w:rsidP="00145EE0">
            <w:r>
              <w:t>Лепка «Космонавты», «На космической станции» (коллективная), «Балет», «Скрипач», «Новое изобретение» и  другое.</w:t>
            </w:r>
          </w:p>
          <w:p w:rsidR="00F157FE" w:rsidRDefault="00F157FE" w:rsidP="00145EE0">
            <w:r>
              <w:t>Рисование «Человек будущего», «Семейная фотография»,</w:t>
            </w:r>
          </w:p>
          <w:p w:rsidR="00F157FE" w:rsidRDefault="00F157FE" w:rsidP="00145EE0">
            <w:r>
              <w:t>«О какой тайне рассказывает натюрморт», «Маски для спектакля», «Путешественники», «Новое изобретение», «Космический сон» (в технике – «пальчики палитра», граттаж), «Космический коллаж» (в технике – выдувание) и другое.</w:t>
            </w:r>
          </w:p>
          <w:p w:rsidR="00F157FE" w:rsidRDefault="00F157FE" w:rsidP="00145EE0">
            <w:r>
              <w:t>Аппликация «Космос», «Здравствуй, Земля»,  «Космические корабли», «Военные баталии», «Театральные декорации»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Ролевые атрибуты к сюжетным  играм, к театрализованным играм;</w:t>
            </w:r>
          </w:p>
          <w:p w:rsidR="00F157FE" w:rsidRDefault="00F157FE" w:rsidP="00145EE0">
            <w:pPr>
              <w:jc w:val="both"/>
            </w:pPr>
            <w:r>
              <w:t>перчаточный театр; карта путешествий</w:t>
            </w:r>
            <w:r>
              <w:rPr>
                <w:b/>
              </w:rPr>
              <w:t xml:space="preserve"> «</w:t>
            </w:r>
            <w:r>
              <w:t>По материкам и континентам»; дидактические игры;</w:t>
            </w:r>
          </w:p>
          <w:p w:rsidR="00F157FE" w:rsidRDefault="00F157FE" w:rsidP="00145EE0">
            <w:r>
              <w:t>марки, открытки, фотографии, иллюстрации, магниты, игрушки, наклейки, скульптуры малых форм, монументальные, станковые скульптуры, мини- гравюры, жанровая живопись, плакаты с изображением знаменитых людей и продуктов их деятельности;</w:t>
            </w:r>
          </w:p>
          <w:p w:rsidR="00F157FE" w:rsidRDefault="00F157FE" w:rsidP="00145EE0">
            <w:pPr>
              <w:jc w:val="both"/>
            </w:pPr>
            <w:r>
              <w:lastRenderedPageBreak/>
              <w:t>коллекции</w:t>
            </w:r>
            <w:r>
              <w:rPr>
                <w:b/>
              </w:rPr>
              <w:t>:  «</w:t>
            </w:r>
            <w:r>
              <w:t>Транспорт, на котором можно отправиться в путешествие», «Материалы и оборудование для разных исследо-ваний», «Военные баталии», «Театраль-ные представления»,</w:t>
            </w:r>
          </w:p>
          <w:p w:rsidR="00F157FE" w:rsidRDefault="00F157FE" w:rsidP="00145EE0">
            <w:pPr>
              <w:jc w:val="both"/>
            </w:pPr>
            <w:r>
              <w:t>предметы -  модели  (геометрические)  для моделирования;</w:t>
            </w:r>
          </w:p>
          <w:p w:rsidR="00F157FE" w:rsidRDefault="00F157FE" w:rsidP="00145EE0">
            <w:pPr>
              <w:jc w:val="both"/>
            </w:pPr>
            <w:r>
              <w:t>напольный и настольный строит-ельный набор;</w:t>
            </w:r>
          </w:p>
          <w:p w:rsidR="00F157FE" w:rsidRDefault="00F157FE" w:rsidP="00145EE0">
            <w:pPr>
              <w:jc w:val="both"/>
            </w:pPr>
            <w:r>
              <w:t>материалы и оборудование для экспериментирования;</w:t>
            </w:r>
          </w:p>
          <w:p w:rsidR="00F157FE" w:rsidRDefault="00F157FE" w:rsidP="00145EE0">
            <w:pPr>
              <w:jc w:val="both"/>
            </w:pPr>
            <w:r>
              <w:t>лейки, материалы для ухода за  обитателями живого уголка;</w:t>
            </w:r>
          </w:p>
          <w:p w:rsidR="00F157FE" w:rsidRDefault="00F157FE" w:rsidP="00145EE0">
            <w:pPr>
              <w:jc w:val="both"/>
            </w:pPr>
            <w:r>
              <w:t>видеотека, библио-тека;изобразительные и природные материалы.</w:t>
            </w:r>
          </w:p>
          <w:p w:rsidR="00F157FE" w:rsidRDefault="00F157FE" w:rsidP="00145EE0"/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2.Дамы и господа приглашаются…</w:t>
            </w:r>
          </w:p>
          <w:p w:rsidR="00F157FE" w:rsidRDefault="00F157FE" w:rsidP="00145EE0">
            <w:pPr>
              <w:ind w:left="360"/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Цель</w:t>
            </w:r>
            <w:r>
              <w:t>: Содействовать развитию эмоционально – ценностного отношения  друг к другу в соответствии с гендерной принадлежностью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F157FE" w:rsidRDefault="00F157FE" w:rsidP="00145EE0">
            <w:pPr>
              <w:jc w:val="both"/>
            </w:pPr>
            <w:r>
              <w:rPr>
                <w:b/>
                <w:i/>
              </w:rPr>
              <w:t xml:space="preserve">Спектакль </w:t>
            </w:r>
            <w:r>
              <w:t>«Золушка» (с участием родителей и социальных партнеров)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  <w:r>
              <w:rPr>
                <w:b/>
                <w:i/>
              </w:rPr>
              <w:t xml:space="preserve">Развлечение </w:t>
            </w:r>
            <w:r>
              <w:t>«Рыцари 21 века»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rPr>
                <w:b/>
              </w:rPr>
              <w:lastRenderedPageBreak/>
              <w:t xml:space="preserve">Сюжетные игры: </w:t>
            </w:r>
            <w:r>
              <w:t>«Дом моделей», «Салон украшений», «Салон красоты», «В гостях», «Праздник именинников», «Автомастерская», «Дамы и господа приглашаются на бал» (по сказке «Золушка)»,  «Кругосветное путешествие», «Космонавты»,</w:t>
            </w:r>
          </w:p>
          <w:p w:rsidR="00F157FE" w:rsidRDefault="00F157FE" w:rsidP="00145EE0">
            <w:r>
              <w:t>«Сувенирная лавка» и другие.</w:t>
            </w:r>
          </w:p>
          <w:p w:rsidR="00F157FE" w:rsidRDefault="00F157FE" w:rsidP="00145EE0">
            <w:r>
              <w:rPr>
                <w:b/>
              </w:rPr>
              <w:t xml:space="preserve">Дидактические игры:  </w:t>
            </w:r>
            <w:r>
              <w:t xml:space="preserve"> «Интересные модели», «Да здравствует принц и принцесса», «Правила поведения на балу»( картинки), «Что перепутал художник», «Подбери украшение для костюма», «Обаяние» с пиктограммами), «Бюро добрых услуг», игры с обручами,  «Фабрика (отгадай кому подарок)», «Выращивание дерева (букет для девочек)» и другие.</w:t>
            </w:r>
          </w:p>
          <w:p w:rsidR="00F157FE" w:rsidRDefault="00F157FE" w:rsidP="00145EE0">
            <w:r>
              <w:rPr>
                <w:b/>
              </w:rPr>
              <w:t>Театральная игра</w:t>
            </w:r>
            <w:r>
              <w:t>по сказке «Золушка», по кинофильму «Три орешка для Золушки» и других.</w:t>
            </w:r>
          </w:p>
          <w:p w:rsidR="00F157FE" w:rsidRDefault="00F157FE" w:rsidP="00145EE0">
            <w:r>
              <w:rPr>
                <w:b/>
              </w:rPr>
              <w:t>Кукольный спектакль</w:t>
            </w:r>
            <w:r>
              <w:t xml:space="preserve"> «Капризка»</w:t>
            </w:r>
          </w:p>
          <w:p w:rsidR="00F157FE" w:rsidRDefault="00F157FE" w:rsidP="00145EE0">
            <w:r>
              <w:rPr>
                <w:b/>
              </w:rPr>
              <w:t xml:space="preserve">Игра – драматизация по  </w:t>
            </w:r>
            <w:r>
              <w:t>рассказам «Три товарища», «Девочка чумазая», по стихотворению «Добрый день» А.Кондратьева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 «</w:t>
            </w:r>
            <w:r>
              <w:t xml:space="preserve">У меня друзей не мало», «Интересно мне с моим другом», «Мне не нравится когда…», «Как найти друзей», «Речевой этикет», «Какие бывают привычки», «От чего бывает настроение плохим» и другое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Беседа</w:t>
            </w:r>
            <w:r>
              <w:t xml:space="preserve"> по рассказу «Добрый поступок Вани 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Беседа</w:t>
            </w:r>
            <w:r>
              <w:t xml:space="preserve"> по афоризмам писателей о нравственных качествах людей;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 xml:space="preserve">по </w:t>
            </w:r>
            <w:r>
              <w:lastRenderedPageBreak/>
              <w:t>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Отгадывание и составление  загадок </w:t>
            </w:r>
            <w:r>
              <w:t>об игрушках, о литературных и мультипликационных героях.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рассказов </w:t>
            </w:r>
            <w:r>
              <w:t xml:space="preserve">по схеме, коллективных, от лица героя литературного произведения </w:t>
            </w:r>
            <w:r>
              <w:rPr>
                <w:b/>
              </w:rPr>
              <w:t>«</w:t>
            </w:r>
            <w:r>
              <w:t xml:space="preserve">У меня друзей не мало», «Интересно мне с моими друзьями», «Мне не нравится когда…»,  «Плохое настроение», «Как найти друзей»,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сказок по – новому </w:t>
            </w:r>
            <w:r>
              <w:t>«Красная шапочка», «Маша и медведь», «Золушка» и другие.</w:t>
            </w:r>
          </w:p>
          <w:p w:rsidR="00F157FE" w:rsidRDefault="00F157FE" w:rsidP="00145EE0">
            <w:r>
              <w:rPr>
                <w:b/>
              </w:rPr>
              <w:t xml:space="preserve">Дидактическая игры: </w:t>
            </w:r>
            <w:r>
              <w:t xml:space="preserve"> «Комплимент», «Рыцари и дамы», «Путешествие за вежливым словом», «Лучшее знакомство», «Поведение за столом» (дамы и кавалеры), «Как быть красивым», «Ругаемся овощами» и другие;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Экскурсии и целевые прогулки к социокультурным объектам </w:t>
            </w:r>
            <w:r>
              <w:t>«Дом мод», «Парикмахерская», «Сувенирная лавка», «Дом творчества», «Школа искусств», «Музыкальная школа», «Кадетский корпус» (по возможности или видео фильм), на каток (с родителями), на лыжную базу (с родителями) и другие.</w:t>
            </w:r>
          </w:p>
          <w:p w:rsidR="00F157FE" w:rsidRDefault="00F157FE" w:rsidP="00145EE0">
            <w:r>
              <w:rPr>
                <w:b/>
              </w:rPr>
              <w:t>Встречи с интересными людьми «</w:t>
            </w:r>
            <w:r>
              <w:t>Рыцарское отношение к даме».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межличностными отношениями людей в деятельности и общении. 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Решение проблемных ситуаций</w:t>
            </w:r>
          </w:p>
          <w:p w:rsidR="00F157FE" w:rsidRDefault="00F157FE" w:rsidP="00145EE0">
            <w:r>
              <w:t xml:space="preserve">«Впервые в театре», «Как нам познакомиться», «Как признаться, что совершил плохой поступок», </w:t>
            </w:r>
            <w:r>
              <w:lastRenderedPageBreak/>
              <w:t>«Давай никогда не ссориться», «Не поделили игрушку», «Как побороть страх» «Новенькая» и другие</w:t>
            </w:r>
          </w:p>
          <w:p w:rsidR="00F157FE" w:rsidRDefault="00F157FE" w:rsidP="00145EE0">
            <w:r>
              <w:rPr>
                <w:b/>
              </w:rPr>
              <w:t xml:space="preserve">Экспериментирование: </w:t>
            </w:r>
            <w:r>
              <w:t>«Хитрости инерции» (возможность практического использования инерции в повседневной жизни). «Радуга в небе» (свойства света превращаться в радужный спектр), «Электрический театр» (наэлектризованные предметы могут двигаться) и другие.</w:t>
            </w:r>
          </w:p>
          <w:p w:rsidR="00F157FE" w:rsidRDefault="00F157FE" w:rsidP="00145EE0">
            <w:r>
              <w:rPr>
                <w:b/>
              </w:rPr>
              <w:t>Коллекционирование «</w:t>
            </w:r>
            <w:r>
              <w:t>Мир увлечений девочек и мальчиков».</w:t>
            </w:r>
          </w:p>
          <w:p w:rsidR="00F157FE" w:rsidRDefault="00F157FE" w:rsidP="00145EE0">
            <w:r>
              <w:rPr>
                <w:b/>
              </w:rPr>
              <w:t xml:space="preserve">Моделирование </w:t>
            </w:r>
            <w:r>
              <w:t>причесок и одежды для  спектакля «Золушка»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>: «Испорченный  телефон », «Секрет «волшебных» слов», «Четвертый лишний», «Кто что носит)» и другие.</w:t>
            </w:r>
          </w:p>
          <w:p w:rsidR="00F157FE" w:rsidRDefault="00F157FE" w:rsidP="00145EE0">
            <w:r>
              <w:rPr>
                <w:b/>
              </w:rPr>
              <w:t xml:space="preserve">Игра – путешествия: </w:t>
            </w:r>
            <w:r>
              <w:t>«В страну Вежливости».</w:t>
            </w:r>
          </w:p>
          <w:p w:rsidR="00F157FE" w:rsidRDefault="00F157FE" w:rsidP="00145EE0">
            <w:r>
              <w:rPr>
                <w:b/>
              </w:rPr>
              <w:t>Мини – конкурс</w:t>
            </w:r>
            <w:r>
              <w:t xml:space="preserve"> «Модница»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 пейзажных картин, портретов мужчин и женщин, журналов мод, «За рулем», фотоальбомов «Мир увлечений моей семьи» и другое.</w:t>
            </w:r>
          </w:p>
          <w:p w:rsidR="00F157FE" w:rsidRDefault="00F157FE" w:rsidP="00145EE0">
            <w:r>
              <w:rPr>
                <w:b/>
              </w:rPr>
              <w:t>Конструирование</w:t>
            </w:r>
            <w:r>
              <w:t xml:space="preserve"> из строительного материала «Дворец для сказочных героев», «Выставка машин»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сюжетным играм, подарков и сюрпризов друг другу,  декораций к спектаклю «Золушка».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 (сервировка праздничного </w:t>
            </w:r>
            <w:r>
              <w:lastRenderedPageBreak/>
              <w:t>и повседневного стола),  по подготовке материала для КТД.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 эскизов моделей одежды для конкурса «Модница», подбор эскизов декораций для спектакля «Золушка» и другие.</w:t>
            </w:r>
          </w:p>
          <w:p w:rsidR="00F157FE" w:rsidRDefault="00F157FE" w:rsidP="00145EE0">
            <w:r>
              <w:t>Конструирование из бумаги «Изготовление масок и элементов костюма для спектакля «Золушка»»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>
            <w:r>
              <w:rPr>
                <w:b/>
              </w:rPr>
              <w:t>Хороводные игры</w:t>
            </w:r>
            <w:r>
              <w:t xml:space="preserve"> «Мы охотимся на льва», «Столбики», «Третий лишний» и другие</w:t>
            </w:r>
          </w:p>
          <w:p w:rsidR="00F157FE" w:rsidRDefault="00F157FE" w:rsidP="00145EE0">
            <w:r>
              <w:rPr>
                <w:b/>
              </w:rPr>
              <w:t>Пальчиковые игры</w:t>
            </w:r>
            <w:r>
              <w:t xml:space="preserve"> «Дружат в нашей группе девочки  и мальчики», «Перчатка», «Мои вещи»</w:t>
            </w:r>
          </w:p>
          <w:p w:rsidR="00F157FE" w:rsidRDefault="00F157FE" w:rsidP="00145EE0">
            <w:r>
              <w:rPr>
                <w:b/>
              </w:rPr>
              <w:t>Игры – соревнования</w:t>
            </w:r>
            <w:r>
              <w:t xml:space="preserve"> «Самый сильный, самый ловкий», «Петушки», «Рыцарский турнир».</w:t>
            </w:r>
          </w:p>
          <w:p w:rsidR="00F157FE" w:rsidRDefault="00F157FE" w:rsidP="00145EE0">
            <w:r>
              <w:rPr>
                <w:b/>
              </w:rPr>
              <w:t>Игра – состязание</w:t>
            </w:r>
            <w:r>
              <w:t xml:space="preserve"> «Кто сильнее»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 xml:space="preserve">Чтение </w:t>
            </w:r>
            <w:r>
              <w:t>Фомина «Подруги», Л.Толстой «Два товарища», В.Викторова «Дружат дети всей земли», Л.Квитко «Два друга», Р.Зернова «Как Антон полюбил ходить в детский сад» и другие.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стихотворений, пословиц и поговорок о дружбе, о личностных качествах девочек и мальчиков.</w:t>
            </w:r>
          </w:p>
          <w:p w:rsidR="00F157FE" w:rsidRDefault="00F157FE" w:rsidP="00145EE0">
            <w:r>
              <w:rPr>
                <w:b/>
              </w:rPr>
              <w:t xml:space="preserve">Обсуждение </w:t>
            </w:r>
            <w:r>
              <w:t>личностных качеств литературных и мультипликационных героев (ответственность, честность, справедливость, правдивость и другие)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lastRenderedPageBreak/>
              <w:t>Слушание, исполнение</w:t>
            </w:r>
            <w:r>
              <w:t xml:space="preserve"> музыкальных произведений по теме.</w:t>
            </w:r>
          </w:p>
          <w:p w:rsidR="00F157FE" w:rsidRDefault="00F157FE" w:rsidP="00145EE0">
            <w:r>
              <w:rPr>
                <w:b/>
              </w:rPr>
              <w:t>Импровизация</w:t>
            </w:r>
            <w:r>
              <w:t>: этюды  «Кто виноват», «Странная девочка», «Капризуля», «Упрямый козлик», «Задавака», «Конкурс лентяев», Хвастливый зайка, этюд «Тяжелая сумка».</w:t>
            </w:r>
          </w:p>
          <w:p w:rsidR="00F157FE" w:rsidRDefault="00F157FE" w:rsidP="00145EE0">
            <w:r>
              <w:rPr>
                <w:b/>
              </w:rPr>
              <w:t xml:space="preserve">Экспериментирование </w:t>
            </w:r>
            <w:r>
              <w:t>с разными музыкальными инструментами («Оркестр»).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Музыкальный спектакль</w:t>
            </w:r>
          </w:p>
          <w:p w:rsidR="00F157FE" w:rsidRDefault="00F157FE" w:rsidP="00145EE0">
            <w:r>
              <w:t>по сказке «Золушка»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Открытие дизайн – студии </w:t>
            </w:r>
            <w:r>
              <w:t>«Мы такие разные» (подготовка к выставки детских творческих работ)</w:t>
            </w:r>
          </w:p>
          <w:p w:rsidR="00F157FE" w:rsidRDefault="00F157FE" w:rsidP="00145EE0">
            <w:r>
              <w:t>Рисование «Мой лучший друг», «Фотография на память»</w:t>
            </w:r>
          </w:p>
          <w:p w:rsidR="00F157FE" w:rsidRDefault="00F157FE" w:rsidP="00145EE0">
            <w:r>
              <w:rPr>
                <w:b/>
              </w:rPr>
              <w:t xml:space="preserve">Лепка </w:t>
            </w:r>
            <w:r>
              <w:t>«Карета для Золушки», «Золушкины друзья», «Принц и Золушка на балу» и другое.</w:t>
            </w:r>
          </w:p>
          <w:p w:rsidR="00F157FE" w:rsidRDefault="00F157FE" w:rsidP="00145EE0">
            <w:r>
              <w:rPr>
                <w:b/>
              </w:rPr>
              <w:t xml:space="preserve"> Аппликация (</w:t>
            </w:r>
            <w:r>
              <w:t xml:space="preserve">из ткани, бумаги и другого материала </w:t>
            </w:r>
            <w:r>
              <w:rPr>
                <w:i/>
              </w:rPr>
              <w:t>панорамного типа</w:t>
            </w:r>
            <w:r>
              <w:t xml:space="preserve">) «Вы поедите на бал», «Королевская охрана», «Волшебные превращения Феи» и другое. </w:t>
            </w:r>
          </w:p>
          <w:p w:rsidR="00F157FE" w:rsidRDefault="00F157FE" w:rsidP="00145EE0">
            <w:r>
              <w:rPr>
                <w:b/>
              </w:rPr>
              <w:t>Рисование</w:t>
            </w:r>
            <w:r>
              <w:t xml:space="preserve"> «Платье для Золушки», «Дворец для бала»,  «Туфелька для Золушки», «Гвардейцы короля» «На балу» (коллективная работа в нетрадиционных техниках), «Декорации к спектаклю «Золушка»» и другое.</w:t>
            </w:r>
          </w:p>
          <w:p w:rsidR="00F157FE" w:rsidRDefault="00F157FE" w:rsidP="00145EE0">
            <w:r>
              <w:rPr>
                <w:b/>
              </w:rPr>
              <w:t>Художественный труд</w:t>
            </w:r>
            <w:r>
              <w:t xml:space="preserve">  «Часы 12 бьют», «Дворцовые фонари» (цилиндрический, трехгранный, четырехгранный).</w:t>
            </w:r>
          </w:p>
          <w:p w:rsidR="00F157FE" w:rsidRDefault="00F157FE" w:rsidP="00145EE0"/>
          <w:p w:rsidR="00F157FE" w:rsidRDefault="00F157FE" w:rsidP="00145EE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Разыгрывание  сюжетов с атрибутами «Дом моделей», «Салон украшений», «Салон красоты», «В гостях», «Праздник именинников», «Автомастерская», «Дамы и господа приглашаются на бал» (по сказке «Золушка)»,  «Кругосветное путешествие», «Космонавты»,</w:t>
            </w:r>
          </w:p>
          <w:p w:rsidR="00F157FE" w:rsidRDefault="00F157FE" w:rsidP="00145EE0">
            <w:r>
              <w:t>«Сувенирная лавка» и другие.</w:t>
            </w:r>
          </w:p>
          <w:p w:rsidR="00F157FE" w:rsidRDefault="00F157FE" w:rsidP="00145EE0">
            <w:pPr>
              <w:jc w:val="both"/>
            </w:pPr>
            <w:r>
              <w:t xml:space="preserve">  Дидактические игры:  «Интересные модели», «Да здравствует принц и принцесса», «Правила поведения на балу»( картинки), «Что перепутал художник», «Подбери украшение для костюма», «Обаяние» с пиктограммами), «Бюро добрых услуг», игры с обручами,  «Фабрика (отгадай кому подарок)», «Выращивание дерева (букет для девочек)» и другие.</w:t>
            </w:r>
          </w:p>
          <w:p w:rsidR="00F157FE" w:rsidRDefault="00F157FE" w:rsidP="00145EE0">
            <w:pPr>
              <w:jc w:val="both"/>
            </w:pPr>
            <w:r>
              <w:t>Действия с персонажами кукольного театра.</w:t>
            </w:r>
          </w:p>
          <w:p w:rsidR="00F157FE" w:rsidRDefault="00F157FE" w:rsidP="00145EE0">
            <w:r>
              <w:t xml:space="preserve">Подбор материала для коллекций </w:t>
            </w:r>
            <w:r>
              <w:rPr>
                <w:b/>
              </w:rPr>
              <w:t>«</w:t>
            </w:r>
            <w:r>
              <w:t>Мир увлечений девочек и мальчиков»,</w:t>
            </w:r>
          </w:p>
          <w:p w:rsidR="00F157FE" w:rsidRDefault="00F157FE" w:rsidP="00145EE0">
            <w:r>
              <w:t>рассматривание  коллекций.</w:t>
            </w:r>
          </w:p>
          <w:p w:rsidR="00F157FE" w:rsidRDefault="00F157FE" w:rsidP="00145EE0">
            <w:pPr>
              <w:jc w:val="both"/>
            </w:pPr>
            <w:r>
              <w:lastRenderedPageBreak/>
              <w:t xml:space="preserve">действия по разрешению проблемных ситуаций.  </w:t>
            </w:r>
          </w:p>
          <w:p w:rsidR="00F157FE" w:rsidRDefault="00F157FE" w:rsidP="00145EE0">
            <w:r>
              <w:t>Моделированиепричесок и одежды для  спектакля «Золушка».</w:t>
            </w:r>
          </w:p>
          <w:p w:rsidR="00F157FE" w:rsidRDefault="00F157FE" w:rsidP="00145EE0">
            <w:r>
              <w:t>Конструированиеиз настольного  и напольного строителя «Комната Золушки» «Дворец для сказочных героев», «Выставка машин» и другое. Конструирование из бумаги «Изготовление масок и элементов костюма для спектакля «Золушка»» Изготовлению атрибутов к сюжетным играм, подарков и сюрпризов друг другу,  декораций к спектаклю «Золушка».</w:t>
            </w:r>
          </w:p>
          <w:p w:rsidR="00F157FE" w:rsidRDefault="00F157FE" w:rsidP="00145EE0">
            <w:r>
              <w:t>Рассматривание  пейзажных картин, портретов мужчин и женщин, журналов мод, «За рулем», фотоальбомов «Мир увлечений моей семьи» и другое.</w:t>
            </w:r>
          </w:p>
          <w:p w:rsidR="00F157FE" w:rsidRDefault="00F157FE" w:rsidP="00145EE0">
            <w:r>
              <w:t>Подвижные игры (самоорганизация)Музыкальная импровизация  по теме.</w:t>
            </w:r>
          </w:p>
          <w:p w:rsidR="00F157FE" w:rsidRDefault="00F157FE" w:rsidP="00145EE0">
            <w:r>
              <w:t xml:space="preserve">Дежурства  по столовой (сервировка праздничного и повседневного стола),  по </w:t>
            </w:r>
            <w:r>
              <w:lastRenderedPageBreak/>
              <w:t>подготовке материала для КТД.</w:t>
            </w:r>
          </w:p>
          <w:p w:rsidR="00F157FE" w:rsidRDefault="00F157FE" w:rsidP="00145EE0">
            <w:r>
              <w:t>Подготовка к конкурсу «Модница»</w:t>
            </w:r>
          </w:p>
          <w:p w:rsidR="00F157FE" w:rsidRDefault="00F157FE" w:rsidP="00145EE0">
            <w:r>
              <w:t xml:space="preserve"> Подбор эскизов декораций для спектакля «Золушка» и другие.</w:t>
            </w:r>
          </w:p>
          <w:p w:rsidR="00F157FE" w:rsidRDefault="00F157FE" w:rsidP="00145EE0">
            <w:r>
              <w:t>Экспериментированиес разными музыкальными инструментами («Оркестр»).</w:t>
            </w:r>
          </w:p>
          <w:p w:rsidR="00F157FE" w:rsidRDefault="00F157FE" w:rsidP="00145EE0">
            <w:r>
              <w:t>Разыгрывание этюдов – импровизаций.</w:t>
            </w:r>
          </w:p>
          <w:p w:rsidR="00F157FE" w:rsidRDefault="00F157FE" w:rsidP="00145EE0">
            <w:r>
              <w:t>Рисование «Мой лучший друг», «Фотография на память»</w:t>
            </w:r>
          </w:p>
          <w:p w:rsidR="00F157FE" w:rsidRDefault="00F157FE" w:rsidP="00145EE0">
            <w:r>
              <w:t>Лепка«Карета для Золушки», «Золушкины друзья», «Принц и Золушка на балу» и другое.</w:t>
            </w:r>
          </w:p>
          <w:p w:rsidR="00F157FE" w:rsidRDefault="00F157FE" w:rsidP="00145EE0">
            <w:r>
              <w:t xml:space="preserve">Аппликация  «Вы поедите на бал», «Королевская охрана», «Волшебные превращения Феи» и другое. </w:t>
            </w:r>
          </w:p>
          <w:p w:rsidR="00F157FE" w:rsidRDefault="00F157FE" w:rsidP="00145EE0">
            <w:r>
              <w:t>Рисование «Платье для Золушки», «Дворец для бала»,  «Туфелька для Золушки», «Гвардейцы короля» «На балу» «Декорации к спектаклю «Золушка»» и другое.</w:t>
            </w:r>
          </w:p>
          <w:p w:rsidR="00F157FE" w:rsidRDefault="00F157FE" w:rsidP="00145EE0">
            <w:r>
              <w:t>Художественный труд  «Часы 12 бьют», «Дворцовые фонари» (цилиндрический, трехгранный, четырехгранный».</w:t>
            </w:r>
          </w:p>
          <w:p w:rsidR="00F157FE" w:rsidRDefault="00F157FE" w:rsidP="00145EE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lastRenderedPageBreak/>
              <w:t>Атрибуты  к сюжетно - ролевым, к театрализованным играм, играм – драматизациям (кукольный театр);</w:t>
            </w:r>
          </w:p>
          <w:p w:rsidR="00F157FE" w:rsidRDefault="00F157FE" w:rsidP="00145EE0">
            <w:pPr>
              <w:jc w:val="both"/>
            </w:pPr>
            <w:r>
              <w:t>дидактические игры;</w:t>
            </w:r>
          </w:p>
          <w:p w:rsidR="00F157FE" w:rsidRDefault="00F157FE" w:rsidP="00145EE0">
            <w:pPr>
              <w:jc w:val="both"/>
            </w:pPr>
            <w:r>
              <w:t xml:space="preserve">пейзажные картины, портреты мужчин и женщин, журналы мод, «За рулем», фотоальбом «Мир увлечений моей семьи» фотографии; </w:t>
            </w:r>
          </w:p>
          <w:p w:rsidR="00F157FE" w:rsidRDefault="00F157FE" w:rsidP="00145EE0">
            <w:pPr>
              <w:jc w:val="both"/>
            </w:pPr>
            <w:r>
              <w:t>материалы и оборудование для экспериментирования;</w:t>
            </w:r>
          </w:p>
          <w:p w:rsidR="00F157FE" w:rsidRDefault="00F157FE" w:rsidP="00145EE0">
            <w:r>
              <w:t xml:space="preserve">коллекция </w:t>
            </w:r>
            <w:r>
              <w:rPr>
                <w:b/>
              </w:rPr>
              <w:t>«</w:t>
            </w:r>
            <w:r>
              <w:t>Мир увлечений девочек и мальчиков»;</w:t>
            </w:r>
          </w:p>
          <w:p w:rsidR="00F157FE" w:rsidRDefault="00F157FE" w:rsidP="00145EE0">
            <w:pPr>
              <w:jc w:val="both"/>
            </w:pPr>
            <w:r>
              <w:t xml:space="preserve"> предметы для моделирования; видеотека, библиотека;</w:t>
            </w:r>
          </w:p>
          <w:p w:rsidR="00F157FE" w:rsidRDefault="00F157FE" w:rsidP="00145EE0">
            <w:pPr>
              <w:jc w:val="both"/>
            </w:pPr>
            <w:r>
              <w:t>изобразительные и природные материалы;</w:t>
            </w:r>
          </w:p>
          <w:p w:rsidR="00F157FE" w:rsidRDefault="00F157FE" w:rsidP="00145EE0">
            <w:pPr>
              <w:jc w:val="both"/>
            </w:pPr>
            <w:r>
              <w:t xml:space="preserve">напольный и настольный строительные наборы, предметы - </w:t>
            </w:r>
            <w:r>
              <w:lastRenderedPageBreak/>
              <w:t>заместители.</w:t>
            </w:r>
          </w:p>
          <w:p w:rsidR="00F157FE" w:rsidRDefault="00F157FE" w:rsidP="00145EE0"/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3.Экологическая  мозаика России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Цель</w:t>
            </w:r>
          </w:p>
          <w:p w:rsidR="00F157FE" w:rsidRDefault="00F157FE" w:rsidP="00145EE0">
            <w:pPr>
              <w:jc w:val="both"/>
            </w:pPr>
            <w:r>
              <w:t>Способствовать формированию позиции неравнодушного участника природоохранной деятельности через систематизацию представлений детей о флоре и фауне России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Итоговые мероприятия:</w:t>
            </w:r>
          </w:p>
          <w:p w:rsidR="00F157FE" w:rsidRDefault="00F157FE" w:rsidP="00145EE0">
            <w:pPr>
              <w:jc w:val="both"/>
            </w:pPr>
            <w:r>
              <w:rPr>
                <w:b/>
                <w:i/>
              </w:rPr>
              <w:t>Панорамный проект</w:t>
            </w:r>
            <w:r>
              <w:t xml:space="preserve"> «Экологическая мозаика России»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  <w:r>
              <w:rPr>
                <w:b/>
                <w:i/>
              </w:rPr>
              <w:t>Природоохранные акции</w:t>
            </w:r>
            <w:r>
              <w:t xml:space="preserve"> «Берегиня»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Музыкально –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rPr>
                <w:b/>
              </w:rPr>
              <w:lastRenderedPageBreak/>
              <w:t>Сюжетная игра</w:t>
            </w:r>
            <w:r>
              <w:t>: «Ферма», «Зоопарк», «Заповедник», «Птицеферма», «Оленеводы», «Караван в Пустыне»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Дидактическая игра</w:t>
            </w:r>
            <w:r>
              <w:t>:</w:t>
            </w:r>
          </w:p>
          <w:p w:rsidR="00F157FE" w:rsidRDefault="00F157FE" w:rsidP="00145EE0">
            <w:pPr>
              <w:jc w:val="both"/>
            </w:pPr>
            <w:r>
              <w:t>«Поле чудес» (редкие животные), «Что, где, когда», «Лабиринт», «Звери заблудились» (попали не в свои природные зоны), «Звери у себя дома», «Где я живу» и другие</w:t>
            </w:r>
          </w:p>
          <w:p w:rsidR="00F157FE" w:rsidRDefault="00F157FE" w:rsidP="00145EE0">
            <w:r>
              <w:rPr>
                <w:b/>
              </w:rPr>
              <w:t>Кукольный спектакль</w:t>
            </w:r>
            <w:r>
              <w:t xml:space="preserve"> «Как звери лес не поделили», «Сказка  о рыжей Лисице и зайке Незнайке» и другие</w:t>
            </w:r>
          </w:p>
          <w:p w:rsidR="00F157FE" w:rsidRDefault="00F157FE" w:rsidP="00145EE0">
            <w:r>
              <w:rPr>
                <w:b/>
              </w:rPr>
              <w:t xml:space="preserve">Игры – драматизации по  </w:t>
            </w:r>
            <w:r>
              <w:t>рассказам и сказкам о животных.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- </w:t>
            </w:r>
            <w:r>
              <w:t xml:space="preserve"> рассуждение «Как ландыш и белый мишка попали в красную книгу», «Зачем поют птицы», «У какой птицы гнездо лучше», «Почему в Тундре не живут слоны и носороги», «Могут ли поменяться «домами» белый медведь и пингвин» и другие.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</w:t>
            </w:r>
            <w:r>
              <w:t>: «Заповедник», «Красная книга», «Природа и человек»  и другие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Беседа</w:t>
            </w:r>
            <w:r>
              <w:t xml:space="preserve"> по афоризмам писателей о природе;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Отгадывание и составление  загадок</w:t>
            </w:r>
            <w:r>
              <w:t xml:space="preserve"> о природе.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рассказов </w:t>
            </w:r>
            <w:r>
              <w:t xml:space="preserve">по схеме, коллективных  о путешествиях по России (с опорой на карту, модель «Природные зоны»)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сказок </w:t>
            </w:r>
            <w:r>
              <w:t xml:space="preserve">об обитателях природных зон России по завуалированным картинкам (или серии </w:t>
            </w:r>
            <w:r>
              <w:lastRenderedPageBreak/>
              <w:t>картин).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правил поведения на природе;</w:t>
            </w:r>
          </w:p>
          <w:p w:rsidR="00F157FE" w:rsidRDefault="00F157FE" w:rsidP="00145EE0">
            <w:r>
              <w:rPr>
                <w:b/>
              </w:rPr>
              <w:t xml:space="preserve">Дидактическая игры: </w:t>
            </w:r>
            <w:r>
              <w:t>«Путешествие по России» (карта, глобус), «В гостях у седой Тундры (на основе метода эмпатии), «Зеленая Тайга» (карта, глобус) , «Я нашел себе друзей» (животные разных природных зон из геометрических фигур), «Желтая Пустыня» (карта, глобус), «С какого дерева лист», «Где я живу», «Соседи по планете» и другое;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Экспедиции  по природным зонам России</w:t>
            </w:r>
          </w:p>
          <w:p w:rsidR="00F157FE" w:rsidRDefault="00F157FE" w:rsidP="00145EE0">
            <w:r>
              <w:rPr>
                <w:b/>
              </w:rPr>
              <w:t>Экскурсии</w:t>
            </w:r>
            <w:r>
              <w:t xml:space="preserve"> в парк, лес, к водоему (закрепление правил поведения на природе); составление рекламного листа (плаката) «Берегите природу»; кроссворда по теме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сезонными изменениями в природе (приметы осени)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Решение проблемных ситуаций</w:t>
            </w:r>
          </w:p>
          <w:p w:rsidR="00F157FE" w:rsidRDefault="00F157FE" w:rsidP="00145EE0">
            <w:r>
              <w:rPr>
                <w:b/>
              </w:rPr>
              <w:t>«</w:t>
            </w:r>
            <w:r>
              <w:t>Волшебник уменьшил солнце в Пустыне, увеличил солнце в Тундре»(ТРИЗ) и другие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 xml:space="preserve">Экспериментирование: </w:t>
            </w:r>
          </w:p>
          <w:p w:rsidR="00F157FE" w:rsidRDefault="00F157FE" w:rsidP="00145EE0">
            <w:r>
              <w:rPr>
                <w:b/>
              </w:rPr>
              <w:t>«</w:t>
            </w:r>
            <w:r>
              <w:t xml:space="preserve">Почему в Тундре всегда сыро» «Почему в Пустыне бывают росы» «Почему в Пустыне мало воды» (особенности природных климатических зон Земли), «Почему в Пустыне у животных окрас светлее, чем в лесу» (зависимость внешнего вида животного от факторов неживой природы), «Какие корни у растений Тундры» (взаимосвязь корней растений с особенностями почвы в Тундре), «Быстрые растения» (приспособление растений к короткому благоприятному для жизни периоду) и </w:t>
            </w:r>
            <w:r>
              <w:lastRenderedPageBreak/>
              <w:t>другие.</w:t>
            </w:r>
          </w:p>
          <w:p w:rsidR="00F157FE" w:rsidRDefault="00F157FE" w:rsidP="00145EE0">
            <w:r>
              <w:rPr>
                <w:b/>
              </w:rPr>
              <w:t>Коллекционирование</w:t>
            </w:r>
            <w:r>
              <w:t xml:space="preserve"> «Растения и животные Тундры» (Тайги, Пустыни).</w:t>
            </w:r>
          </w:p>
          <w:p w:rsidR="00F157FE" w:rsidRDefault="00F157FE" w:rsidP="00145EE0">
            <w:r>
              <w:rPr>
                <w:b/>
              </w:rPr>
              <w:t>Моделирование</w:t>
            </w:r>
            <w:r>
              <w:t xml:space="preserve"> природных зон России.</w:t>
            </w:r>
          </w:p>
          <w:p w:rsidR="00F157FE" w:rsidRDefault="00F157FE" w:rsidP="00145EE0">
            <w:r>
              <w:rPr>
                <w:b/>
              </w:rPr>
              <w:t>Создание коллажа</w:t>
            </w:r>
            <w:r>
              <w:t xml:space="preserve"> «Охрана природы», </w:t>
            </w:r>
            <w:r>
              <w:rPr>
                <w:b/>
              </w:rPr>
              <w:t xml:space="preserve">стенда </w:t>
            </w:r>
            <w:r>
              <w:t>«Панорама добрых дел», жалобной книги природы (по письмам – жалобам живых существ), составление рекламного листа (плаката) «Берегите природу»; кроссворда по теме.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>:  «Заколдованные растения», «Угадай и назови животное», «Путаница»,  обручами, «Вычислительная машина» (природоохранные памятники – ботанические, геологические, водные) и другие.</w:t>
            </w:r>
          </w:p>
          <w:p w:rsidR="00F157FE" w:rsidRDefault="00F157FE" w:rsidP="00145EE0">
            <w:r>
              <w:rPr>
                <w:b/>
              </w:rPr>
              <w:t xml:space="preserve">Игра – путешествия: </w:t>
            </w:r>
            <w:r>
              <w:t>«Круиз по природным зонам России».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Красной книги России, иллюстраций, фотографий памятников природы: «Птичья гавань», Экологическая тропа городского дворца творчества; просмотр видеофильма «Птицы России», «Большереченский зоопарк», «Заповедники России» и другое;</w:t>
            </w:r>
          </w:p>
          <w:p w:rsidR="00F157FE" w:rsidRDefault="00F157FE" w:rsidP="00145EE0">
            <w:r>
              <w:rPr>
                <w:b/>
              </w:rPr>
              <w:t xml:space="preserve">Просмотр видео фильмов и диафильмов </w:t>
            </w:r>
            <w:r>
              <w:t>«Умка», «Бемби» (лесная сказка), «Али – Баба и сорок разбойников» и других</w:t>
            </w:r>
          </w:p>
          <w:p w:rsidR="00F157FE" w:rsidRDefault="00F157FE" w:rsidP="00145EE0">
            <w:r>
              <w:rPr>
                <w:b/>
              </w:rPr>
              <w:t>Конструирование</w:t>
            </w:r>
            <w:r>
              <w:t xml:space="preserve"> из строительного материала «Зоопарк» и другое.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сюжетным играм, подготовке элементов панорамного проекта.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КТД.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материалов и познавательной информации для природоохранных акций, панорамного проекта, и другие.</w:t>
            </w:r>
          </w:p>
          <w:p w:rsidR="00F157FE" w:rsidRDefault="00F157FE" w:rsidP="00145EE0">
            <w:r>
              <w:t>Конструирование из бумаги «Изготовление шапочек - масок животных», «Птенец в гнезде» (цилиндрическая форма)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>
            <w:r>
              <w:rPr>
                <w:b/>
              </w:rPr>
              <w:t>Народные игры</w:t>
            </w:r>
            <w:r>
              <w:t>: «Стадо» (.р.н.и.), «Соколиный бой» (р.н.и.), «Охота на оленей» (р.н.и.), «Сторож» (р.н.и.) и другие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 xml:space="preserve">Чтение </w:t>
            </w:r>
            <w:r>
              <w:t xml:space="preserve"> стихотворений Т.Белозерова; рассказов «Когда на Дальнем Востоке полдень» (из книги Н.Ф.Виноградовой «Моя страна Россия)», «Седая земля Тундра» (из кн. «Наша Родина»), «Почему белые медведи не живут в лесу» и другие рассказы из кн. «Удивительная прогулка» В.Танасийчука,  Г. Сладкова, М.Пришвина о природе; чтение произведений Т.Снегирева «В заповеднике», В. Максимова «Кто чистит воду» и другие.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стихотворений, пословиц и поговорок о природе.</w:t>
            </w:r>
          </w:p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>
            <w:r>
              <w:rPr>
                <w:b/>
              </w:rPr>
              <w:lastRenderedPageBreak/>
              <w:t>Слушание, исполнение</w:t>
            </w:r>
            <w:r>
              <w:t xml:space="preserve"> аудиозаписей песен о Красной книге,  «Шум леса», «Голоса птиц»;  музыкальных произведений по теме.</w:t>
            </w:r>
          </w:p>
          <w:p w:rsidR="00F157FE" w:rsidRDefault="00F157FE" w:rsidP="00145EE0">
            <w:r>
              <w:rPr>
                <w:b/>
              </w:rPr>
              <w:t>Музыкально – дидактическая игра</w:t>
            </w:r>
            <w:r>
              <w:t xml:space="preserve"> «Кого встретил колобок в Тундре (Пустыне и т.п.)»</w:t>
            </w:r>
          </w:p>
          <w:p w:rsidR="00F157FE" w:rsidRDefault="00F157FE" w:rsidP="00145EE0">
            <w:r>
              <w:t>Музыкальные упражнения «Ветерок и ветер», «Пляска птиц»</w:t>
            </w:r>
          </w:p>
          <w:p w:rsidR="00F157FE" w:rsidRDefault="00F157FE" w:rsidP="00145EE0">
            <w:r>
              <w:rPr>
                <w:b/>
              </w:rPr>
              <w:t xml:space="preserve">Креативная импровизация </w:t>
            </w:r>
            <w:r>
              <w:t>под музыку «Вальс цветов», «Полет шмеля» и другое.</w:t>
            </w:r>
          </w:p>
          <w:p w:rsidR="00F157FE" w:rsidRDefault="00F157FE" w:rsidP="00145EE0">
            <w:r>
              <w:t>Развлечение «Воробьиная дискотека».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Музыкальный спектакль</w:t>
            </w:r>
          </w:p>
          <w:p w:rsidR="00F157FE" w:rsidRDefault="00F157FE" w:rsidP="00145EE0">
            <w:r>
              <w:t>«Приключения ветерка» (с севера на юг)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Телестудия Иртыш представляет «Экологический проект»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(рисование, лепка, аппликация, оригами) «Осень в России»</w:t>
            </w:r>
          </w:p>
          <w:p w:rsidR="00F157FE" w:rsidRDefault="00F157FE" w:rsidP="00145EE0">
            <w:r>
              <w:t>Рисование «Чистый город», «Картинка о нашем путешествии», «Караван в Пустыне», «Увезу тебя я вТундру», «Зеленая тайга»</w:t>
            </w:r>
          </w:p>
          <w:p w:rsidR="00F157FE" w:rsidRDefault="00F157FE" w:rsidP="00145EE0">
            <w:r>
              <w:rPr>
                <w:b/>
              </w:rPr>
              <w:t xml:space="preserve">Лепка </w:t>
            </w:r>
            <w:r>
              <w:t xml:space="preserve">«Животные разных климатических зон» (Тундры, Тайги, Пустыни) </w:t>
            </w:r>
          </w:p>
          <w:p w:rsidR="00F157FE" w:rsidRDefault="00F157FE" w:rsidP="00145EE0">
            <w:r>
              <w:t>и другое.</w:t>
            </w:r>
          </w:p>
          <w:p w:rsidR="00F157FE" w:rsidRDefault="00F157FE" w:rsidP="00145EE0">
            <w:r>
              <w:rPr>
                <w:b/>
              </w:rPr>
              <w:t xml:space="preserve"> Аппликация (</w:t>
            </w:r>
            <w:r>
              <w:t xml:space="preserve">из ткани, бумаги и другого материала </w:t>
            </w:r>
            <w:r>
              <w:rPr>
                <w:i/>
              </w:rPr>
              <w:t>панорамного типа</w:t>
            </w:r>
            <w:r>
              <w:t xml:space="preserve">) «Экологическая мозаика России» (долгосрочный проект) и другое. </w:t>
            </w:r>
          </w:p>
          <w:p w:rsidR="00F157FE" w:rsidRDefault="00F157FE" w:rsidP="00145EE0">
            <w:r>
              <w:rPr>
                <w:b/>
              </w:rPr>
              <w:t>Рисование</w:t>
            </w:r>
            <w:r>
              <w:t xml:space="preserve"> «Кто в Тундре живет», «Кого мы видели в Пустыне»,  «Зеленая тайга», «Водоохранные и природоохранные знаки», «По следам исчезающих растений и животных красной книги»,  «Путешествие в заповедные места» </w:t>
            </w:r>
            <w:r>
              <w:lastRenderedPageBreak/>
              <w:t>(коллективная работа в нетрадиционных техниках)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Художественный труд</w:t>
            </w:r>
            <w:r>
              <w:t xml:space="preserve">  по оформлению проекта «Экологическая мозаика России»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составлениеколлажа</w:t>
            </w:r>
            <w:r>
              <w:t xml:space="preserve"> «Охрана природы»; работа со стендом «Панорама добрых дел».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lastRenderedPageBreak/>
              <w:t xml:space="preserve"> Разыгрывание  сюжетов с атрибутами «Ферма», «Зоопарк», «Заповедник», «Птицеферма», «Оленеводы», «Караван в Пустыне» и другие.</w:t>
            </w:r>
          </w:p>
          <w:p w:rsidR="00F157FE" w:rsidRDefault="00F157FE" w:rsidP="00145EE0">
            <w:pPr>
              <w:jc w:val="both"/>
            </w:pPr>
            <w:r>
              <w:t xml:space="preserve"> Дидактические игры: Поле чудес» (редкие животные), «Что, где, когда», «Лабиринт», «Звери заблудились» (попали не в свои природные зоны), «Звери у себя дома», «Где  я живу и другие». Действия с персонажами кукольного театра.</w:t>
            </w:r>
          </w:p>
          <w:p w:rsidR="00F157FE" w:rsidRDefault="00F157FE" w:rsidP="00145EE0">
            <w:r>
              <w:t>Подбор материала для коллекций  и оформление «Растения и животные Тундры (Тайги, Пустыни) рассматривание  коллекций;</w:t>
            </w:r>
          </w:p>
          <w:p w:rsidR="00F157FE" w:rsidRDefault="00F157FE" w:rsidP="00145EE0">
            <w:r>
              <w:t xml:space="preserve"> подбор материалов и познавательной информации для природоохранных акций, панорамного проекта.</w:t>
            </w:r>
          </w:p>
          <w:p w:rsidR="00F157FE" w:rsidRDefault="00F157FE" w:rsidP="00145EE0">
            <w:pPr>
              <w:jc w:val="both"/>
            </w:pPr>
            <w:r>
              <w:t>Моделированиеприродных зон России.</w:t>
            </w:r>
          </w:p>
          <w:p w:rsidR="00F157FE" w:rsidRDefault="00F157FE" w:rsidP="00145EE0">
            <w:r>
              <w:t xml:space="preserve">Конструированиеиз настольного  и напольного строителя «Зоопарк» и другое </w:t>
            </w:r>
          </w:p>
          <w:p w:rsidR="00F157FE" w:rsidRDefault="00F157FE" w:rsidP="00145EE0">
            <w:r>
              <w:t xml:space="preserve">Рассматривание Красной книги России, иллюстраций, фотографий памятников </w:t>
            </w:r>
            <w:r>
              <w:lastRenderedPageBreak/>
              <w:t xml:space="preserve">природы: «Птичья гавань»; </w:t>
            </w:r>
          </w:p>
          <w:p w:rsidR="00F157FE" w:rsidRDefault="00F157FE" w:rsidP="00145EE0">
            <w:r>
              <w:t>Подвижные игры (самоорганизация)Креативная импровизацияпод музыку «Вальс цветов», «Полет шмеля».</w:t>
            </w:r>
          </w:p>
          <w:p w:rsidR="00F157FE" w:rsidRDefault="00F157FE" w:rsidP="00145EE0">
            <w:r>
              <w:t>Дежурства  по столовой (сервировка праздничного и повседневного стола),  по подготовке материала для КТД. Конструирование из бумаги «Изготовление шапочек - масок животных», «Птенец в гнезде» (цилиндрическая форма)</w:t>
            </w:r>
          </w:p>
          <w:p w:rsidR="00F157FE" w:rsidRDefault="00F157FE" w:rsidP="00145EE0">
            <w:r>
              <w:t>Рисование «Чистый город», «Картинка о нашем путешествии», «Караван в Пустыне», «Увезу тебя я вТундру», «Зеленая тайга»</w:t>
            </w:r>
          </w:p>
          <w:p w:rsidR="00F157FE" w:rsidRDefault="00F157FE" w:rsidP="00145EE0">
            <w:r>
              <w:t xml:space="preserve">Лепка«Животные разных климатических зон» (Тундры, Тайги, Пустыни) </w:t>
            </w:r>
          </w:p>
          <w:p w:rsidR="00F157FE" w:rsidRDefault="00F157FE" w:rsidP="00145EE0">
            <w:r>
              <w:t>и другое.</w:t>
            </w:r>
          </w:p>
          <w:p w:rsidR="00F157FE" w:rsidRDefault="00F157FE" w:rsidP="00145EE0">
            <w:r>
              <w:t xml:space="preserve">Аппликация </w:t>
            </w:r>
            <w:r>
              <w:rPr>
                <w:b/>
              </w:rPr>
              <w:t>(</w:t>
            </w:r>
            <w:r>
              <w:t xml:space="preserve">из ткани, бумаги и другого материала </w:t>
            </w:r>
            <w:r>
              <w:rPr>
                <w:i/>
              </w:rPr>
              <w:t>панорамного типа</w:t>
            </w:r>
            <w:r>
              <w:t xml:space="preserve">) «Экологическая мозаика России» (долгосрочный проект) и другое. </w:t>
            </w:r>
          </w:p>
          <w:p w:rsidR="00F157FE" w:rsidRDefault="00F157FE" w:rsidP="00145EE0">
            <w:r>
              <w:t xml:space="preserve">составление коллажа «Охрана природы»; работа со стендом </w:t>
            </w:r>
            <w:r>
              <w:lastRenderedPageBreak/>
              <w:t>«Панорама добрых дел», составление рекламного листа (плаката) «Берегите природу»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Раскраски и карта  «Природные зоны России»; Иллюстративно-выставочный материал; художественно-литературные произведения; фонотека, видео и аудиозаписи; стилизованные карты, схемы, проекты; стендовая информация по тематике для детей и взрослых; серия завуалированных картинок;</w:t>
            </w:r>
          </w:p>
          <w:p w:rsidR="00F157FE" w:rsidRDefault="00F157FE" w:rsidP="00145EE0">
            <w:r>
              <w:t xml:space="preserve">раздаточные карточки с заданием разного уровня сложности; </w:t>
            </w:r>
          </w:p>
          <w:p w:rsidR="00F157FE" w:rsidRDefault="00F157FE" w:rsidP="00145EE0">
            <w:r>
              <w:t xml:space="preserve"> представителей флоры и фауны Омской области и текстовое сопровождение к ним; стендовая информация по тематике; атрибутика к игровым ситуациям;  </w:t>
            </w:r>
            <w:r>
              <w:lastRenderedPageBreak/>
              <w:t xml:space="preserve">карточки с заданием творческого характера (взрослые и дети); </w:t>
            </w:r>
          </w:p>
          <w:p w:rsidR="00F157FE" w:rsidRDefault="00F157FE" w:rsidP="00145EE0">
            <w:pPr>
              <w:jc w:val="both"/>
            </w:pPr>
            <w:r>
              <w:t>материалы и оборудование для экспериментирования; ТСО (аудиозапись с шумом леса, голосов птиц, классическая музыка); материал для КТД; муляжи; исследовательское, лабораторное оборудование; оборудование для фитоаптеки; изобразительные и природные материалы;</w:t>
            </w:r>
          </w:p>
          <w:p w:rsidR="00F157FE" w:rsidRDefault="00F157FE" w:rsidP="00145EE0">
            <w:pPr>
              <w:jc w:val="both"/>
            </w:pPr>
            <w:r>
              <w:t>напольный и настольный строительные наборы, предметы - заместители.</w:t>
            </w:r>
          </w:p>
          <w:p w:rsidR="00F157FE" w:rsidRDefault="00F157FE" w:rsidP="00145EE0"/>
        </w:tc>
      </w:tr>
      <w:tr w:rsidR="00F157FE" w:rsidTr="00145EE0">
        <w:trPr>
          <w:trHeight w:val="17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4.Прошлое и настоящее государства Российского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Цель</w:t>
            </w:r>
            <w:r>
              <w:t>: Способствовать моделированию позиции патриота своей страны через упорядочение представлений детей о России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Итоговые мероприятия: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  <w:i/>
              </w:rPr>
              <w:t>Развлекательный проект</w:t>
            </w:r>
            <w:r>
              <w:t xml:space="preserve"> «С новым  годом со всем родом»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  <w:i/>
              </w:rPr>
              <w:t xml:space="preserve">Семейно – групповой </w:t>
            </w:r>
            <w:r>
              <w:rPr>
                <w:b/>
                <w:i/>
              </w:rPr>
              <w:lastRenderedPageBreak/>
              <w:t>праздник</w:t>
            </w:r>
            <w:r>
              <w:t xml:space="preserve"> «Новый год»;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  <w:i/>
              </w:rPr>
              <w:t>Коллажи</w:t>
            </w:r>
            <w:r>
              <w:t xml:space="preserve"> «Древняя Русь» (панорамного типа). </w:t>
            </w:r>
          </w:p>
          <w:p w:rsidR="00F157FE" w:rsidRDefault="00F157FE" w:rsidP="00145EE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rPr>
                <w:b/>
              </w:rPr>
              <w:lastRenderedPageBreak/>
              <w:t>Сюжетная игра</w:t>
            </w:r>
            <w:r>
              <w:t>: «Крепость», «Молодецкие потехи», «Ремесленники», «Хозяюшки», «Три богатыря» (по былине)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Дидактическая игра</w:t>
            </w:r>
            <w:r>
              <w:t>: «Леса России»; КВН «Что я знаю о России (Москве, Санкт-Петербурге), «Интеллектуальные  турниры», «Семейный круг», «Национальная кухня», «По одёжке встречают», «Одежда наших предков», «Народный календарь», «Русский костюм» и другие</w:t>
            </w:r>
          </w:p>
          <w:p w:rsidR="00F157FE" w:rsidRDefault="00F157FE" w:rsidP="00145EE0">
            <w:r>
              <w:rPr>
                <w:b/>
              </w:rPr>
              <w:t xml:space="preserve">Театральная игра </w:t>
            </w:r>
            <w:r>
              <w:t>по былинам,  по русским народным сказкам («Василиса Прекрасная») и другие.</w:t>
            </w:r>
          </w:p>
          <w:p w:rsidR="00F157FE" w:rsidRDefault="00F157FE" w:rsidP="00145EE0"/>
          <w:p w:rsidR="00F157FE" w:rsidRDefault="00F157FE" w:rsidP="00145EE0">
            <w:pPr>
              <w:jc w:val="both"/>
            </w:pPr>
            <w:r>
              <w:rPr>
                <w:b/>
              </w:rPr>
              <w:t>Беседы - рассуждение</w:t>
            </w:r>
            <w:r>
              <w:t xml:space="preserve"> «Я видел Московский кремль», «Если бы я жил во дворце Санкт-Петербурга», «Всегда ли украшали елку к новогоднему празднику?»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</w:t>
            </w:r>
            <w:r>
              <w:t xml:space="preserve">: «Святки-колядки», «Рождественский сочельник (о зимних народных праздниках», «Народные игрушки» (тряпичная, глиняная, деревянная, соломенная), «Откуда и когда пришел обычай украшать елку», «Символы России», «Фамильные гербы» (знамёна, стяги и другое, «Россия - многонациональная страна», «Гражданин страны – это…», «Как Петр 1 изменил жизнь в </w:t>
            </w:r>
            <w:r>
              <w:lastRenderedPageBreak/>
              <w:t>России» и другие.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Отгадывание и составление  загадок</w:t>
            </w:r>
            <w:r>
              <w:t xml:space="preserve"> о предметах быта и одежды.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 рассказов</w:t>
            </w:r>
            <w:r>
              <w:t xml:space="preserve"> «Из прошлого в настоящее»  (по «реке времени», по карте)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сказок </w:t>
            </w:r>
            <w:r>
              <w:t>от потешек, кричалок и других форм малого фольклора (В лесу одна смешная птица. Весь день поет: Ку-ку! Ку-ку…).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былин (личностные качества богатырей русских)</w:t>
            </w:r>
          </w:p>
          <w:p w:rsidR="00F157FE" w:rsidRDefault="00F157FE" w:rsidP="00145EE0">
            <w:r>
              <w:rPr>
                <w:b/>
              </w:rPr>
              <w:t xml:space="preserve">Дидактическая игры: </w:t>
            </w:r>
            <w:r>
              <w:t>«Опиши событие», «Путаница» и другое; «Филя и Уля», «Бирюльки».  «Садовник» и другие.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Экскурсии </w:t>
            </w:r>
            <w:r>
              <w:t xml:space="preserve"> - путешествия  по стилизованным картам «Древняя Русь)» и другие.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сезонными изменениями в природе (приметы зимы).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Решение проблемных ситуаций</w:t>
            </w:r>
          </w:p>
          <w:p w:rsidR="00F157FE" w:rsidRDefault="00F157FE" w:rsidP="00145EE0">
            <w:r>
              <w:t>«Дед Мороз не может проехать через сугробы», «Исчезли все игрушки с новогодней елки», «Испугался Бабы Яги», «Встреча с Соловьем разбойником» и другие</w:t>
            </w:r>
          </w:p>
          <w:p w:rsidR="00F157FE" w:rsidRDefault="00F157FE" w:rsidP="00145EE0">
            <w:r>
              <w:rPr>
                <w:b/>
              </w:rPr>
              <w:t xml:space="preserve">Экспериментирование: </w:t>
            </w:r>
            <w:r>
              <w:t>«Ветер - невидимка», «Буря мглою небо кроет» (движение воздуха)</w:t>
            </w:r>
          </w:p>
          <w:p w:rsidR="00F157FE" w:rsidRDefault="00F157FE" w:rsidP="00145EE0">
            <w:r>
              <w:t>и другие.</w:t>
            </w:r>
          </w:p>
          <w:p w:rsidR="00F157FE" w:rsidRDefault="00F157FE" w:rsidP="00145EE0">
            <w:r>
              <w:rPr>
                <w:b/>
              </w:rPr>
              <w:t>Коллекционирование</w:t>
            </w:r>
            <w:r>
              <w:t xml:space="preserve"> «Русские Цари», «Русские Богатыри», «Доспехи русских Богатырей». «Русский костюм» и другие.</w:t>
            </w:r>
          </w:p>
          <w:p w:rsidR="00F157FE" w:rsidRDefault="00F157FE" w:rsidP="00145EE0">
            <w:r>
              <w:rPr>
                <w:b/>
              </w:rPr>
              <w:lastRenderedPageBreak/>
              <w:t>Моделирование</w:t>
            </w:r>
            <w:r>
              <w:t xml:space="preserve"> элементов народного костюма («Поэзия народного костюма»),  коллажа «Древняя Русь» (панорамного типа),</w:t>
            </w:r>
          </w:p>
          <w:p w:rsidR="00F157FE" w:rsidRDefault="00F157FE" w:rsidP="00145EE0">
            <w:pPr>
              <w:rPr>
                <w:b/>
              </w:rPr>
            </w:pPr>
            <w:r>
              <w:t xml:space="preserve"> «Терема и башни». </w:t>
            </w:r>
          </w:p>
          <w:p w:rsidR="00F157FE" w:rsidRDefault="00F157FE" w:rsidP="00145EE0">
            <w:r>
              <w:rPr>
                <w:b/>
              </w:rPr>
              <w:t xml:space="preserve">Игра – путешествия </w:t>
            </w:r>
            <w:r>
              <w:t>по Волге.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иллюстраций, фотографий, слайдов, сюжетных картин, картинок, плакатов и другое.</w:t>
            </w:r>
          </w:p>
          <w:p w:rsidR="00F157FE" w:rsidRDefault="00F157FE" w:rsidP="00145EE0">
            <w:r>
              <w:rPr>
                <w:b/>
              </w:rPr>
              <w:t xml:space="preserve"> Просмотр видеофильмов, слайдов</w:t>
            </w:r>
            <w:r>
              <w:t xml:space="preserve"> «Москва златоглавая», «Древняя Русь», «По Золотому кольцу России» и другое;</w:t>
            </w:r>
          </w:p>
          <w:p w:rsidR="00F157FE" w:rsidRDefault="00F157FE" w:rsidP="00145EE0">
            <w:r>
              <w:rPr>
                <w:b/>
              </w:rPr>
              <w:t>Конструирование</w:t>
            </w:r>
            <w:r>
              <w:t xml:space="preserve"> из строительного материала «Москва златоглавая», «Кремль», «Древняя Русь», «Флот Российский», «Терема» и другое.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сюжетным играм, подготовке элементов  коллажа «Древняя Русь» (панорамного типа), «Терема и башни». 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КТД.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материалов для панорамного коллажа и другие.</w:t>
            </w:r>
          </w:p>
          <w:p w:rsidR="00F157FE" w:rsidRDefault="00F157FE" w:rsidP="00145EE0">
            <w:r>
              <w:t>Конструирование из бумаги «Новогодние игрушки», «Гирлянды и хлопушки»  и другие.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>
            <w:r>
              <w:rPr>
                <w:b/>
              </w:rPr>
              <w:t>Хороводная игра</w:t>
            </w:r>
            <w:r>
              <w:t xml:space="preserve"> «Ходит Царь», «На горе – то мак», «Редька»</w:t>
            </w:r>
          </w:p>
          <w:p w:rsidR="00F157FE" w:rsidRDefault="00F157FE" w:rsidP="00145EE0">
            <w:r>
              <w:rPr>
                <w:b/>
              </w:rPr>
              <w:lastRenderedPageBreak/>
              <w:t>Народные игры</w:t>
            </w:r>
            <w:r>
              <w:t>: «Курилка» (р.н.и), «Соколиный бой» (р.н.и.), «Гори, гори ясно» (р.н.и.), «Колечко» (р.н.и.) и другие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Чтение </w:t>
            </w:r>
            <w:r>
              <w:rPr>
                <w:i/>
              </w:rPr>
              <w:t>былин</w:t>
            </w:r>
            <w:r>
              <w:t xml:space="preserve"> «Садко», «О Василисе Микулишне»,  </w:t>
            </w:r>
            <w:r>
              <w:rPr>
                <w:i/>
              </w:rPr>
              <w:t>русских сказок</w:t>
            </w:r>
            <w:r>
              <w:t xml:space="preserve"> «Как Отеть с Ленью зимовали», </w:t>
            </w:r>
            <w:r>
              <w:rPr>
                <w:i/>
              </w:rPr>
              <w:t>рассказов</w:t>
            </w:r>
            <w:r>
              <w:t xml:space="preserve"> из книги Н.Ф.Виноградовой «Моя страна Россия»,</w:t>
            </w:r>
            <w:r>
              <w:rPr>
                <w:i/>
              </w:rPr>
              <w:t xml:space="preserve"> стихотворений</w:t>
            </w:r>
            <w:r>
              <w:t xml:space="preserve"> М.Клоков «Дед Мороз» и другие.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стихотворений, пословиц и поговорок о Родине, традициях и обычаях.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Слушание</w:t>
            </w:r>
            <w:r>
              <w:t xml:space="preserve"> отрывков из оперы Н.А.Римского – Корсакова  «Снегурочка», аудиозаписей русских народных и обрядовых песен и частушек.</w:t>
            </w:r>
          </w:p>
          <w:p w:rsidR="00F157FE" w:rsidRDefault="00F157FE" w:rsidP="00145EE0">
            <w:r>
              <w:rPr>
                <w:b/>
              </w:rPr>
              <w:t>Исполнение</w:t>
            </w:r>
            <w:r>
              <w:t xml:space="preserve">  новогодних, русских народных и обрядовых песен и частушек.</w:t>
            </w:r>
          </w:p>
          <w:p w:rsidR="00F157FE" w:rsidRDefault="00F157FE" w:rsidP="00145EE0">
            <w:r>
              <w:rPr>
                <w:b/>
              </w:rPr>
              <w:t>Музыкально – дидактическая игра</w:t>
            </w:r>
            <w:r>
              <w:t xml:space="preserve"> «Живет в народе песня», «Чья матрешка звонче поет» (частушки)</w:t>
            </w:r>
          </w:p>
          <w:p w:rsidR="00F157FE" w:rsidRDefault="00F157FE" w:rsidP="00145EE0">
            <w:r>
              <w:t>Музыкальные упражнения «Ветерок и ветер», «Пляска птиц»</w:t>
            </w:r>
          </w:p>
          <w:p w:rsidR="00F157FE" w:rsidRDefault="00F157FE" w:rsidP="00145EE0">
            <w:r>
              <w:rPr>
                <w:b/>
              </w:rPr>
              <w:t xml:space="preserve">Креативная импровизация </w:t>
            </w:r>
            <w:r>
              <w:t xml:space="preserve"> под русскую народную мелодию «Я на горку шла», «Травушка  - муравушка», «Пойду ль я, выйду ль я», «Как пощли наши подружки» и другие.</w:t>
            </w:r>
          </w:p>
          <w:p w:rsidR="00F157FE" w:rsidRDefault="00F157FE" w:rsidP="00145EE0">
            <w:r>
              <w:t>Развлечение «Воробьиная дискотека».</w:t>
            </w:r>
          </w:p>
          <w:p w:rsidR="00F157FE" w:rsidRDefault="00F157FE" w:rsidP="00145EE0">
            <w:r>
              <w:rPr>
                <w:b/>
              </w:rPr>
              <w:t xml:space="preserve">Музыкальное развлечение </w:t>
            </w:r>
            <w:r>
              <w:t>«Зима не лето, в шубу одета».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lastRenderedPageBreak/>
              <w:t xml:space="preserve">Телестудия Иртыш представляет </w:t>
            </w:r>
            <w:r>
              <w:t>развлекательный проект «С Новым годом со всем родом!»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(рисование, лепка, аппликация, оригами) </w:t>
            </w:r>
          </w:p>
          <w:p w:rsidR="00F157FE" w:rsidRDefault="00F157FE" w:rsidP="00145EE0">
            <w:r>
              <w:rPr>
                <w:b/>
              </w:rPr>
              <w:t xml:space="preserve">Лепка </w:t>
            </w:r>
            <w:r>
              <w:t xml:space="preserve">«Гончарные мастеровые» (глиняная посуда), «Богатыри русские», «Подарки из прошлого» (свистульки, баранки и другое) </w:t>
            </w:r>
          </w:p>
          <w:p w:rsidR="00F157FE" w:rsidRDefault="00F157FE" w:rsidP="00145EE0">
            <w:r>
              <w:t>и другое.</w:t>
            </w:r>
          </w:p>
          <w:p w:rsidR="00F157FE" w:rsidRDefault="00F157FE" w:rsidP="00145EE0">
            <w:r>
              <w:rPr>
                <w:b/>
              </w:rPr>
              <w:t xml:space="preserve"> Аппликация  </w:t>
            </w:r>
            <w:r>
              <w:t xml:space="preserve">Создание панно «Река времени» </w:t>
            </w:r>
            <w:r>
              <w:rPr>
                <w:b/>
              </w:rPr>
              <w:t xml:space="preserve"> (</w:t>
            </w:r>
            <w:r>
              <w:t>из ткани, бумаги и другого материала).</w:t>
            </w:r>
          </w:p>
          <w:p w:rsidR="00F157FE" w:rsidRDefault="00F157FE" w:rsidP="00145EE0">
            <w:r>
              <w:rPr>
                <w:b/>
              </w:rPr>
              <w:t>Рисование</w:t>
            </w:r>
            <w:r>
              <w:t xml:space="preserve"> «Пушки с пристани палят, кораблям пристать велят» (восковыми  мелками  или свечой), «Царь пушка», «Царь колокол», «Терем русские»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Художественный труд</w:t>
            </w:r>
            <w:r>
              <w:t xml:space="preserve">  по оформлению  панорамного проекта «Древняя Русь»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Составлениеколлажа</w:t>
            </w:r>
            <w:r>
              <w:t xml:space="preserve"> «Терема и башни».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lastRenderedPageBreak/>
              <w:t>Рассказы взрослых и детей о посещении Москвы, Санкт-Петербурга и других городов; Разыгрывание  сюжетов с атрибутами «Крепость», «Молодецкие потехи», «Ремесленники», «Хозяюшки», «Три богатыря» (по .былине) и другие.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t xml:space="preserve"> Дидактические игры: «Леса России»; КВН «Что я знаю о России (Москве, Санкт-Петербурге), «Интеллектуальные  турниры», «Семейный круг», «Национальная кухня», «По одёжке встречают», «Одежда наших предков», «Народный календарь», «Русский костюм» и другие</w:t>
            </w:r>
          </w:p>
          <w:p w:rsidR="00F157FE" w:rsidRDefault="00F157FE" w:rsidP="00145EE0">
            <w:pPr>
              <w:jc w:val="both"/>
            </w:pPr>
            <w:r>
              <w:t>Театральная играпо былинам,  по русским народным сказкам («Василиса Прекрасная») и другие</w:t>
            </w:r>
          </w:p>
          <w:p w:rsidR="00F157FE" w:rsidRDefault="00F157FE" w:rsidP="00145EE0">
            <w:r>
              <w:t xml:space="preserve">Подбор материала для </w:t>
            </w:r>
            <w:r>
              <w:lastRenderedPageBreak/>
              <w:t>коллекций  и оформление «Русские Цари», «Русские Богатыри», «Доспехи русских Богатырей». «Русский костюм» и другие, рассматривание  коллекций.</w:t>
            </w:r>
          </w:p>
          <w:p w:rsidR="00F157FE" w:rsidRDefault="00F157FE" w:rsidP="00145EE0">
            <w:r>
              <w:t>Подбор материалов и познавательной информации для панорамного проекта.</w:t>
            </w:r>
          </w:p>
          <w:p w:rsidR="00F157FE" w:rsidRDefault="00F157FE" w:rsidP="00145EE0">
            <w:r>
              <w:t>Моделированиеэлементов народного костюма («Поэзия народного костюма»),  коллажа «Древняя Русь» (панорамного типа),</w:t>
            </w:r>
          </w:p>
          <w:p w:rsidR="00F157FE" w:rsidRDefault="00F157FE" w:rsidP="00145EE0">
            <w:pPr>
              <w:rPr>
                <w:b/>
              </w:rPr>
            </w:pPr>
            <w:r>
              <w:t xml:space="preserve"> «Терема и башни». </w:t>
            </w:r>
          </w:p>
          <w:p w:rsidR="00F157FE" w:rsidRDefault="00F157FE" w:rsidP="00145EE0">
            <w:pPr>
              <w:jc w:val="both"/>
            </w:pPr>
            <w:r>
              <w:t>Конструирование«Москва златоглавая», «Кремль», «Древняя Русь», «Флот Российский», «Терема» и другое из настольного  и напольного строителяРассматривание иллюстраций, фотографий, слайдов, сюжетных картин, картинок, плакатов; Московского Кремля; просмотр домашнего видео архива о семейных национальных праздниках;</w:t>
            </w:r>
          </w:p>
          <w:p w:rsidR="00F157FE" w:rsidRDefault="00F157FE" w:rsidP="00145EE0">
            <w:pPr>
              <w:jc w:val="both"/>
            </w:pPr>
            <w:r>
              <w:t xml:space="preserve"> заочная экскурсия по Красной площади (с использованием </w:t>
            </w:r>
            <w:r>
              <w:lastRenderedPageBreak/>
              <w:t xml:space="preserve">иллюстрации, фотоколлажей и т.п.)  и  другое. </w:t>
            </w:r>
          </w:p>
          <w:p w:rsidR="00F157FE" w:rsidRDefault="00F157FE" w:rsidP="00145EE0">
            <w:r>
              <w:t>Подвижные игры (самоорганизация) Дежурства  по столовой,  по подготовке материала для КТД. (аппликация, ручной труд) «Башни Московского Кремля»; подбор материалов для панорамного коллажа; просмотр домашнего видео архива о семейных национальных праздниках.</w:t>
            </w:r>
          </w:p>
          <w:p w:rsidR="00F157FE" w:rsidRDefault="00F157FE" w:rsidP="00145EE0">
            <w:r>
              <w:t xml:space="preserve"> Изготовлению атрибутов к сюжетным играм, подготовка элементов  коллажа «Древняя Русь» (панорамного типа), «Терема и башни». Ручной труд – изготовление стилизованных костюмов с элементами национально-декоративного творчества.</w:t>
            </w:r>
          </w:p>
          <w:p w:rsidR="00F157FE" w:rsidRDefault="00F157FE" w:rsidP="00145EE0">
            <w:r>
              <w:t xml:space="preserve"> Лепка «Гончарные мастеровые» (глиняная посуда), «Богатыри русские», «Подарки из прошлого» (свистульки, баранки и другое) </w:t>
            </w:r>
          </w:p>
          <w:p w:rsidR="00F157FE" w:rsidRDefault="00F157FE" w:rsidP="00145EE0">
            <w:r>
              <w:t>и другое.</w:t>
            </w:r>
          </w:p>
          <w:p w:rsidR="00F157FE" w:rsidRDefault="00F157FE" w:rsidP="00145EE0">
            <w:r>
              <w:t xml:space="preserve">АппликацияСоздание панно «Река времени» </w:t>
            </w:r>
            <w:r>
              <w:rPr>
                <w:b/>
              </w:rPr>
              <w:t xml:space="preserve"> (</w:t>
            </w:r>
            <w:r>
              <w:t>из ткани, бумаги и другого материала).</w:t>
            </w:r>
          </w:p>
          <w:p w:rsidR="00F157FE" w:rsidRDefault="00F157FE" w:rsidP="00145EE0">
            <w:r>
              <w:lastRenderedPageBreak/>
              <w:t>Рисование «Пушки с пристани палят, кораблям пристать велят» (восковыми  мелками  или свечой), «Царь пушка», «Царь колокол», «Терема русские» и другое.</w:t>
            </w:r>
          </w:p>
          <w:p w:rsidR="00F157FE" w:rsidRDefault="00F157FE" w:rsidP="00145EE0">
            <w:pPr>
              <w:jc w:val="both"/>
            </w:pPr>
            <w:r>
              <w:t>Художественный труд  по оформлению  панорамного проекта «Древняя Русь»</w:t>
            </w:r>
          </w:p>
          <w:p w:rsidR="00F157FE" w:rsidRDefault="00F157FE" w:rsidP="00145EE0"/>
          <w:p w:rsidR="00F157FE" w:rsidRDefault="00F157FE" w:rsidP="00145EE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 xml:space="preserve">Иллюстративно-выставочный материал; атрибутика исторического содержания; глобус; макеты; карты; стилизованные фигурки людей в разных национальных костюмах (плоскостные на подставках); предметы быта разных народов; рецепты национальной кухни; кулинарные книги; наборы открыток «Национальная кухня». </w:t>
            </w:r>
          </w:p>
          <w:p w:rsidR="00F157FE" w:rsidRDefault="00F157FE" w:rsidP="00145EE0">
            <w:pPr>
              <w:jc w:val="both"/>
            </w:pPr>
            <w:r>
              <w:t xml:space="preserve">Материалы и оборудование для экспериментирования; напольный и настольный </w:t>
            </w:r>
            <w:r>
              <w:lastRenderedPageBreak/>
              <w:t>строительные наборы, предметы – заместители;</w:t>
            </w:r>
          </w:p>
          <w:p w:rsidR="00F157FE" w:rsidRDefault="00F157FE" w:rsidP="00145EE0">
            <w:pPr>
              <w:jc w:val="both"/>
            </w:pPr>
            <w:r>
              <w:t>дидактические игры; атрибуты для сюжетных, театрализованных игр;</w:t>
            </w:r>
          </w:p>
          <w:p w:rsidR="00F157FE" w:rsidRDefault="00F157FE" w:rsidP="00145EE0">
            <w:pPr>
              <w:jc w:val="both"/>
            </w:pPr>
            <w:r>
              <w:t>изобразительные и природные материалы;</w:t>
            </w:r>
          </w:p>
          <w:p w:rsidR="00F157FE" w:rsidRDefault="00F157FE" w:rsidP="00145EE0"/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5.Необъятная Россия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>Цель:</w:t>
            </w:r>
            <w:r>
              <w:t xml:space="preserve"> Способствовать моделированию позиции патриота своей страны через упорядочение представлений детей о России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Итоговое мероприятие: 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  <w:i/>
              </w:rPr>
              <w:t>Игра – путешествие</w:t>
            </w:r>
            <w:r>
              <w:t>по стилизованной карте«Россия -  необъятная страна»</w:t>
            </w:r>
          </w:p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  <w:p w:rsidR="00F157FE" w:rsidRDefault="00F157FE" w:rsidP="00145EE0">
            <w:pPr>
              <w:rPr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rPr>
                <w:b/>
              </w:rPr>
              <w:lastRenderedPageBreak/>
              <w:t>Сюжетные игры</w:t>
            </w:r>
            <w:r>
              <w:t>:</w:t>
            </w:r>
            <w:r>
              <w:rPr>
                <w:b/>
              </w:rPr>
              <w:t xml:space="preserve"> Сюжетная игра</w:t>
            </w:r>
            <w:r>
              <w:t>:  «Семья отправляется в путешествие по России (на разных видах транспорта)», «Магазин (сувениры)», «Музеи России», «Библиотека», «Экскурсионно-туристическое бюро», «Рекламное агентство», «Крепость», «Молодецкие потехи», «Ремесленники», «Хозяюшки», «Тридцать три богатыря» (по сказке А.Пушкина «Сказка о царе Салтане»)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Дидактическая игра</w:t>
            </w:r>
            <w:r>
              <w:t xml:space="preserve">: «Природа России»; КВН «Что я знаю о России (Москве, Санкт-Петербурге и других городах), «Интеллектуальные  турниры», «Семейный круг», «Национальная кухня», «По </w:t>
            </w:r>
            <w:r>
              <w:lastRenderedPageBreak/>
              <w:t>одёжке встречают»,  «Народный календарь»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Театральная игра: </w:t>
            </w:r>
            <w:r>
              <w:t>«Пришел мороз – береги ухо да нос» (по сказке «Мороз Иванович») в обработке В.Ф.Одоевского.</w:t>
            </w:r>
          </w:p>
          <w:p w:rsidR="00F157FE" w:rsidRDefault="00F157FE" w:rsidP="00145EE0">
            <w:r>
              <w:rPr>
                <w:b/>
              </w:rPr>
              <w:t>Игра – драматизация</w:t>
            </w:r>
            <w:r>
              <w:t xml:space="preserve"> сказки «Лягушка путешественница» Гаршина по – новому.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- рассуждения </w:t>
            </w:r>
            <w:r>
              <w:t>«Я видел Московский кремль», «Если бы я жил во дворце Санкт-Петербурга », «Разводные мосты, интересно», «Почему белые ночи», «Куда ведёт железная дорога»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</w:t>
            </w:r>
            <w:r>
              <w:t>: «Символы России», «Фамильные гербы» (знамёна, стяги и другое, «Россия - многонациональная страна», «Гражданин страны – это…»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</w:t>
            </w:r>
            <w:r>
              <w:t xml:space="preserve"> о характерных для месяца явлениях природы, обычаях и народных праздниках.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 творческих рассказов </w:t>
            </w:r>
            <w:r>
              <w:t>о путешествиях по России (по впечатлениям детей).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сказки </w:t>
            </w:r>
            <w:r>
              <w:t>«12 месяцев» С. Маршака (с изменением ситуации)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правил поведения в путешествии;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 xml:space="preserve">Дидактическая игры: </w:t>
            </w:r>
            <w:r>
              <w:t>«Путешествие по России» (карта, стилизованная карта, глобус), «Города и реки России», «Узнай и опиши» (по мнемотаблицам) и другое;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Экскурсии- путешествия</w:t>
            </w:r>
            <w:r>
              <w:t xml:space="preserve">  по атласу,  картам, стилизованным картам «Необъятная Россия».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сезонными изменениями в природе (приметы осени)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Решение проблемных ситуаций</w:t>
            </w:r>
          </w:p>
          <w:p w:rsidR="00F157FE" w:rsidRDefault="00F157FE" w:rsidP="00145EE0">
            <w:r>
              <w:t>«На чем отправимся в путешествие», «Ориентирование в чужом городе», «Первый раз в метро», «Дороги размыло дождем или замело снегом»и другие.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Экспериментирование:  «</w:t>
            </w:r>
            <w:r>
              <w:t>Почему не тонут корабли», «Путешествие капельки</w:t>
            </w:r>
            <w:r>
              <w:rPr>
                <w:b/>
              </w:rPr>
              <w:t>»</w:t>
            </w:r>
          </w:p>
          <w:p w:rsidR="00F157FE" w:rsidRDefault="00F157FE" w:rsidP="00145EE0">
            <w:r>
              <w:t>и другие.</w:t>
            </w:r>
          </w:p>
          <w:p w:rsidR="00F157FE" w:rsidRDefault="00F157FE" w:rsidP="00145EE0">
            <w:r>
              <w:rPr>
                <w:b/>
              </w:rPr>
              <w:t>Коллекционирование</w:t>
            </w:r>
            <w:r>
              <w:t xml:space="preserve"> «Сувениры», «Архитектурные памятники», «Скульптуры» и другие.</w:t>
            </w:r>
          </w:p>
          <w:p w:rsidR="00F157FE" w:rsidRDefault="00F157FE" w:rsidP="00145EE0">
            <w:r>
              <w:rPr>
                <w:b/>
              </w:rPr>
              <w:t>Моделирование</w:t>
            </w:r>
            <w:r>
              <w:t xml:space="preserve"> стилизованной карты «Россия  – необъятная страна».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>:  «Заколдованные здания», «Угадай и назови реки», «Путаница» и другие.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иллюстраций, книг, альбомов, фотоальбомов, картин, глобуса, карт, стилизованной карты и другое</w:t>
            </w:r>
          </w:p>
          <w:p w:rsidR="00F157FE" w:rsidRDefault="00F157FE" w:rsidP="00145EE0">
            <w:r>
              <w:rPr>
                <w:b/>
              </w:rPr>
              <w:t>Просмотр видеофильма</w:t>
            </w:r>
            <w:r>
              <w:t xml:space="preserve"> «Необъятная моя Россия» и других.</w:t>
            </w:r>
          </w:p>
          <w:p w:rsidR="00F157FE" w:rsidRDefault="00F157FE" w:rsidP="00145EE0">
            <w:r>
              <w:rPr>
                <w:b/>
              </w:rPr>
              <w:t>Конструирование</w:t>
            </w:r>
            <w:r>
              <w:t xml:space="preserve"> из строительного материала «Современный город», «Новые мосты через российские реки», «Вокзал встречает гостей» и другое.</w:t>
            </w:r>
          </w:p>
          <w:p w:rsidR="00F157FE" w:rsidRDefault="00F157FE" w:rsidP="00145EE0"/>
          <w:p w:rsidR="00F157FE" w:rsidRDefault="00F157FE" w:rsidP="00145EE0"/>
          <w:p w:rsidR="00F157FE" w:rsidRDefault="00F157FE" w:rsidP="00145EE0">
            <w:r>
              <w:rPr>
                <w:b/>
              </w:rPr>
              <w:lastRenderedPageBreak/>
              <w:t>Совместные действия детей</w:t>
            </w:r>
            <w:r>
              <w:t xml:space="preserve"> по изготовлению атрибутов к сюжетным играм, подготовке элементов для стилизованной карты.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КТД.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материалов и познавательной информации для стилизованной карты путешествий и другие.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Подвижныеи русские народные игры</w:t>
            </w:r>
            <w:r>
              <w:t xml:space="preserve"> (по желанию детей и программные) и другие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Чтение </w:t>
            </w:r>
            <w:r>
              <w:t>рассказов из книг Н.Ф.Виноградовой «Моя страна Россия,  «Наша Родина и другие.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стихотворений, пословиц и поговорок о России, о Родине.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Слушание, исполнение</w:t>
            </w:r>
            <w:r>
              <w:t xml:space="preserve">  песен по  теме.</w:t>
            </w:r>
          </w:p>
          <w:p w:rsidR="00F157FE" w:rsidRDefault="00F157FE" w:rsidP="00145EE0">
            <w:r>
              <w:rPr>
                <w:b/>
              </w:rPr>
              <w:t>Музыкально – дидактические игры по теме.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Телестудия «Иртыш» представляет  </w:t>
            </w:r>
            <w:r>
              <w:t>проект игры – путешествия  по стилизованной карте «Россия -  необъятная страна»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(рисование, лепка, аппликация, оригами) «Города России», «Красивые здания», «Природа России», «Занятия людей» и другое.</w:t>
            </w:r>
          </w:p>
          <w:p w:rsidR="00F157FE" w:rsidRDefault="00F157FE" w:rsidP="00145EE0"/>
          <w:p w:rsidR="00F157FE" w:rsidRDefault="00F157FE" w:rsidP="00145EE0"/>
          <w:p w:rsidR="00F157FE" w:rsidRDefault="00F157FE" w:rsidP="00145EE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 xml:space="preserve">Рассказы взрослых и детей о посещении Москвы, Санкт-Петербурга и других городов; </w:t>
            </w:r>
          </w:p>
          <w:p w:rsidR="00F157FE" w:rsidRDefault="00F157FE" w:rsidP="00145EE0">
            <w:r>
              <w:t>просмотр домашнего видео архива о посещение разных городов России.</w:t>
            </w:r>
          </w:p>
          <w:p w:rsidR="00F157FE" w:rsidRDefault="00F157FE" w:rsidP="00145EE0">
            <w:r>
              <w:t xml:space="preserve"> Заочная экскурсия по Красной площади (с использованием иллюстрации, фотоколлажей и т.п.). Подбор материалов и познавательной информации для стилизованной карты путешествий и другие.</w:t>
            </w:r>
          </w:p>
          <w:p w:rsidR="00F157FE" w:rsidRDefault="00F157FE" w:rsidP="00145EE0">
            <w:pPr>
              <w:jc w:val="both"/>
            </w:pPr>
            <w:r>
              <w:lastRenderedPageBreak/>
              <w:t>Разыгрывание сюжетов с атрибутами для игры: «Семья отправляется в путешествие по России (на разных видах транспорта)», «Магазин (сувениры)», «Музеи России», «Библиотека», «Экскурсионно-туристическое бюро», «Рекламное агентство», «Крепость», «Молодецкие потехи», «Ремесленники», «Хозяюшки», «Тридцать три богатыря» (по сказке А.Пушкина «Сказка о царе Салтане») и другие.</w:t>
            </w:r>
          </w:p>
          <w:p w:rsidR="00F157FE" w:rsidRDefault="00F157FE" w:rsidP="00145EE0">
            <w:pPr>
              <w:jc w:val="both"/>
            </w:pPr>
            <w:r>
              <w:t xml:space="preserve">Дидактические игры: </w:t>
            </w:r>
          </w:p>
          <w:p w:rsidR="00F157FE" w:rsidRDefault="00F157FE" w:rsidP="00145EE0">
            <w:r>
              <w:t>Подбор материала для коллекций и оформление «Сувениры», «Архитектурные памятники», «Скульптуры», изготовлению атрибутов к сюжетным играм, подготовке элементов для стилизованной карты.</w:t>
            </w:r>
          </w:p>
          <w:p w:rsidR="00F157FE" w:rsidRDefault="00F157FE" w:rsidP="00145EE0">
            <w:r>
              <w:t>Дежурства  по столовой, по уголку природы, по подготовке материала для КТД.</w:t>
            </w:r>
          </w:p>
          <w:p w:rsidR="00F157FE" w:rsidRDefault="00F157FE" w:rsidP="00145EE0">
            <w:r>
              <w:t xml:space="preserve">рассматривание коллекций, карт, атласов, иллюстраций, книг, альбомов, фотоальбомов, картин, глобуса, стилизованной </w:t>
            </w:r>
            <w:r>
              <w:lastRenderedPageBreak/>
              <w:t>карты и другое</w:t>
            </w:r>
          </w:p>
          <w:p w:rsidR="00F157FE" w:rsidRDefault="00F157FE" w:rsidP="00145EE0">
            <w:r>
              <w:t>Моделирование стилизованной карты «Россия  – необъятная страна».</w:t>
            </w:r>
          </w:p>
          <w:p w:rsidR="00F157FE" w:rsidRDefault="00F157FE" w:rsidP="00145EE0">
            <w:pPr>
              <w:jc w:val="both"/>
            </w:pPr>
            <w:r>
              <w:t>Конструирование из  напольного и настольного строительного материала «Современный город», «Новые мосты через российские реки», «Вокзал встречает гостей» и другое.</w:t>
            </w:r>
          </w:p>
          <w:p w:rsidR="00F157FE" w:rsidRDefault="00F157FE" w:rsidP="00145EE0">
            <w:r>
              <w:t>Рисование, лепка, аппликация, оригами: «Города России», «Красивые здания», «Природа России», «Занятия людей» и другое..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Иллюстративно-выставочный материал; атрибутика исторического содержания; глобус; макеты; карта России, стилизованная карта  «Россия  – необъятная страна»;</w:t>
            </w:r>
          </w:p>
          <w:p w:rsidR="00F157FE" w:rsidRDefault="00F157FE" w:rsidP="00145EE0">
            <w:r>
              <w:t xml:space="preserve">стилизованные фигуры людей в разных национальных костюмах </w:t>
            </w:r>
            <w:r>
              <w:lastRenderedPageBreak/>
              <w:t xml:space="preserve">(плоскостные на подставках); конструктор; </w:t>
            </w:r>
          </w:p>
          <w:p w:rsidR="00F157FE" w:rsidRDefault="00F157FE" w:rsidP="00145EE0">
            <w:r>
              <w:t xml:space="preserve">предметы быта разных народов; </w:t>
            </w:r>
          </w:p>
          <w:p w:rsidR="00F157FE" w:rsidRDefault="00F157FE" w:rsidP="00145EE0">
            <w:r>
              <w:t xml:space="preserve"> наборы открыток «Национальная кухня»</w:t>
            </w:r>
          </w:p>
          <w:p w:rsidR="00F157FE" w:rsidRDefault="00F157FE" w:rsidP="00145EE0">
            <w:pPr>
              <w:jc w:val="both"/>
            </w:pPr>
            <w:r>
              <w:t xml:space="preserve">Материал и оборудование для экспериментирования: иллюстрации на тему вода, электрический чайник, холодное стекло, схема «круговорот воды в природе, географическая карта или глобус. мнемотаблица, таз с водой, предметы, спичечные коробки, упаковка из под яиц, фольга, стеклянные шарики и бусинки; напольный и настольный строительные наборы, предметы – заместители; изобразительные и </w:t>
            </w:r>
            <w:r>
              <w:lastRenderedPageBreak/>
              <w:t>природные материалы;</w:t>
            </w:r>
          </w:p>
          <w:p w:rsidR="00F157FE" w:rsidRDefault="00F157FE" w:rsidP="00145EE0">
            <w:pPr>
              <w:jc w:val="both"/>
            </w:pPr>
            <w:r>
              <w:t>дидактические игры; атрибуты для сюжетных, театрализованных игр</w:t>
            </w:r>
          </w:p>
          <w:p w:rsidR="00F157FE" w:rsidRDefault="00F157FE" w:rsidP="00145EE0"/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6.По морям, по волнам» (кругосветное путешествие)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>Цель:</w:t>
            </w:r>
            <w:r>
              <w:t xml:space="preserve"> Способствовать развитию интереса и уважения  к народам других стран и континентов  через овладение элементарными представлениями о пространстве Земли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Итоговые мероприятия</w:t>
            </w:r>
            <w:r>
              <w:t>: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  <w:i/>
              </w:rPr>
              <w:t>Фестиваль культур</w:t>
            </w:r>
            <w:r>
              <w:t xml:space="preserve"> «Это многонациональный мир» («Кулинарный поединок», спортивное Развлечение «Если бы парни всей Земли»)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  <w:i/>
              </w:rPr>
              <w:t xml:space="preserve"> Театрализованное шествие</w:t>
            </w:r>
            <w:r>
              <w:t xml:space="preserve"> «Веселыйкарнавал»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Познавательно-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Продуктивная</w:t>
            </w:r>
          </w:p>
          <w:p w:rsidR="00F157FE" w:rsidRDefault="00F157FE" w:rsidP="00145EE0"/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rPr>
                <w:b/>
              </w:rPr>
              <w:lastRenderedPageBreak/>
              <w:t>Сюжетные игры</w:t>
            </w:r>
            <w:r>
              <w:t>: «Семья» (путешествие за границу, национальная кухня, культура, спорт и традиции и другое), «Библиотека», «Туристическое бюро», «Рекламное агентство», «Болельщики», «Кулинарный поединок»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Дидактические игры: </w:t>
            </w:r>
            <w:r>
              <w:t>«Путешествие по карте и глобусу», «Рассели животных по материкам», «Флора и фауна (Африки, Антарктиды и т.п.», «Соседи по планете», «Мы живем на планете Земля», «Из какой страны подарок?»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Театральная игра «</w:t>
            </w:r>
            <w:r>
              <w:t>Веселыйкарнавал», «В здоровом теле –здоровый дух».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Настольный театр </w:t>
            </w:r>
            <w:r>
              <w:t>по сказке «Два ветра» (северный и южный).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Беседы</w:t>
            </w:r>
            <w:r>
              <w:t xml:space="preserve">  о людях, живущих на разных континентах (расы, быт, культура, деятельность, национальный вид спорта, национальная кухня), о  природных и климатических условиях разных материков и другие. 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Отгадывание загадок </w:t>
            </w:r>
            <w:r>
              <w:t>о растительном и животном мире разных материков.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 людях, объектах  живой природы (по мнемотаблицам).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 сказок</w:t>
            </w:r>
            <w:r>
              <w:t xml:space="preserve"> по комическим рисункам (встреча крокодила  и бабочки)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Экскурсии – путешествия </w:t>
            </w:r>
            <w:r>
              <w:t>по глобусу и карте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Экскурсия </w:t>
            </w:r>
            <w:r>
              <w:t>в музей изобразительных искусств (культура народов мира</w:t>
            </w:r>
            <w:r>
              <w:rPr>
                <w:b/>
              </w:rPr>
              <w:t>)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Наблюдения </w:t>
            </w:r>
            <w:r>
              <w:t>за сезонными изменениями в природе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Наблюдения</w:t>
            </w:r>
            <w:r>
              <w:t xml:space="preserve"> за объектами природы.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Решение проблемных ситуаций:</w:t>
            </w:r>
            <w:r>
              <w:t xml:space="preserve">  «Как можно общаться, если не знаешь язык», «Подарок заграничному другу»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Эксперименты </w:t>
            </w:r>
            <w:r>
              <w:t>«Почему белый медведь не покрывается льдом» (жировая оболочка меха защищает от образования льда), «Почему летом в Арктике солнце не заходит», «Когда в Арктике лето», «Как в джунглях» (причины повышенной влажности). «Почему не тонут айсберги» (свойства льда, представления об айсбергах, опасность для судоходства)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Коллекции: </w:t>
            </w:r>
            <w:r>
              <w:t>«Заграничные подарки», «Природа мира», «Камни и ракушки с разных морей и океанов», «Культура мира», «Кухня мира», «Национальный вид спорта», «Машины мира»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Моделирование</w:t>
            </w:r>
            <w:r>
              <w:t xml:space="preserve">   элементов костюма для карнавала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Моделирование правил</w:t>
            </w:r>
            <w:r>
              <w:t xml:space="preserve"> поведения в другой стране.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Конструирование  </w:t>
            </w:r>
            <w:r>
              <w:t>«Машины мира», «Горнолыжная база», «Архитектурные сооружения мира» и другое.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Совместные действия</w:t>
            </w:r>
            <w:r>
              <w:t xml:space="preserve"> по изготовлению атрибутов к сюжетным и театрализованным играм, элементов </w:t>
            </w:r>
            <w:r>
              <w:lastRenderedPageBreak/>
              <w:t>костюма для карнавала,  оформлению коллекций, сбору информации, подготовке к Фестивалю культур.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 (сервировка стола в соответствии с днем национальной культуры), по уголку природы, по подготовке материала для КТД.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Подвижные  игры </w:t>
            </w:r>
            <w:r>
              <w:t xml:space="preserve">по желанию и программные. 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Игры народов мира.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Чтение </w:t>
            </w:r>
            <w:r>
              <w:t>литературно</w:t>
            </w:r>
            <w:r>
              <w:rPr>
                <w:b/>
              </w:rPr>
              <w:t xml:space="preserve"> - </w:t>
            </w:r>
            <w:r>
              <w:t>художественных и фольклорныхпроизведенийнародов мира.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Разучивание</w:t>
            </w:r>
            <w:r>
              <w:t xml:space="preserve"> стихотворений народов мира.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событий, фактов, явлений, присущих определенной местности (ношение фруктов на голове, использование слонов для выполнения тяжелой физической работы, обучение боевому искусству с детских лет и другое).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Слушание и исполнение </w:t>
            </w:r>
            <w:r>
              <w:t>музыкальных произведений и песен народов мира.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Музыкально – дидактические игры </w:t>
            </w:r>
            <w:r>
              <w:t>«Угадай с какого континента инструмент», «Угадай мелодию песни»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«Развлечения </w:t>
            </w:r>
            <w:r>
              <w:t>«Если бы парни всей Земли», «Пусть всегда будет мама»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lastRenderedPageBreak/>
              <w:t xml:space="preserve">Телестудия «Иртыш» представляет  </w:t>
            </w:r>
            <w:r>
              <w:t xml:space="preserve">проект Фестиваля культур «Это многонациональный мир» 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(лепка, аппликация, рисование, художественный труд) по подготовке к Фестивалю культур</w:t>
            </w:r>
          </w:p>
          <w:p w:rsidR="00F157FE" w:rsidRDefault="00F157FE" w:rsidP="00145EE0">
            <w:r>
              <w:rPr>
                <w:b/>
              </w:rPr>
              <w:t xml:space="preserve">Лепка </w:t>
            </w:r>
            <w:r>
              <w:t>«Животные разных континентов», «Сдоба мира (из соленого и дрожжевого теста)», «Народная игрушка», Пингвиний пляж», «Животные жарких стран»,</w:t>
            </w:r>
          </w:p>
          <w:p w:rsidR="00F157FE" w:rsidRDefault="00F157FE" w:rsidP="00145EE0">
            <w:pPr>
              <w:jc w:val="both"/>
            </w:pPr>
            <w:r>
              <w:t xml:space="preserve">  и другое.</w:t>
            </w:r>
          </w:p>
          <w:p w:rsidR="00F157FE" w:rsidRDefault="00F157FE" w:rsidP="00145EE0">
            <w:r>
              <w:rPr>
                <w:b/>
              </w:rPr>
              <w:t xml:space="preserve">Аппликация </w:t>
            </w:r>
            <w:r>
              <w:t xml:space="preserve"> «Народные орнаменты», «Природа мира в разные времена года», «Моря и океаны Планеты» (обрывание), «На льдине», «Животные и птицы жарких стран», «Элементы карнавального костюма»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Рисование</w:t>
            </w:r>
            <w:r>
              <w:t xml:space="preserve">: «Эскиз карнавального костюма», «Олимпиада (зимние виды спорта)», </w:t>
            </w:r>
          </w:p>
          <w:p w:rsidR="00F157FE" w:rsidRDefault="00F157FE" w:rsidP="00145EE0">
            <w:r>
              <w:t>«Пингвины в Антарктиде», «»Что я видел в жарких странах» (в технике – монотипия) и другое.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lastRenderedPageBreak/>
              <w:t>Разыгрывание сюжетов игр с атрибутами: «Семья» (путешествие за границу, национальная кухня, культура, спорт и традиции и другое), «Библиотека», «Туристическое бюро», «Рекламное агентство», «Болельщики», «Кулинарный поединок» и другие.</w:t>
            </w:r>
          </w:p>
          <w:p w:rsidR="00F157FE" w:rsidRDefault="00F157FE" w:rsidP="00145EE0">
            <w:pPr>
              <w:jc w:val="both"/>
            </w:pPr>
            <w:r>
              <w:t>Дидактические игры</w:t>
            </w:r>
            <w:r>
              <w:rPr>
                <w:b/>
              </w:rPr>
              <w:t xml:space="preserve">: </w:t>
            </w:r>
            <w:r>
              <w:t>«Путешествие по карте и глобусу», «Рассели животных по материкам», «Флора и фауна (Африки, Антарктиды и т.п.», «Соседи по планете», «Мы живем на планете Земля», «Из какой страны подарок?» и другое..</w:t>
            </w:r>
          </w:p>
          <w:p w:rsidR="00F157FE" w:rsidRDefault="00F157FE" w:rsidP="00145EE0">
            <w:r>
              <w:t>Деятельность по выполнению групповых и индивидуальных поручений, по изготовлению атрибутов к сюжетным и театрализованным играм, элементов костюма для карнавала,  сбору информации, подготовке к Фестивалю культур.</w:t>
            </w:r>
          </w:p>
          <w:p w:rsidR="00F157FE" w:rsidRDefault="00F157FE" w:rsidP="00145EE0">
            <w:r>
              <w:t>Наблюдения за сезонными изменениями в природе и за объектами живой природы.</w:t>
            </w:r>
          </w:p>
          <w:p w:rsidR="00F157FE" w:rsidRDefault="00F157FE" w:rsidP="00145EE0">
            <w:pPr>
              <w:rPr>
                <w:b/>
              </w:rPr>
            </w:pPr>
            <w:r>
              <w:t xml:space="preserve">Подбор материала для </w:t>
            </w:r>
            <w:r>
              <w:lastRenderedPageBreak/>
              <w:t>коллекций  и оформление «Заграничные подарки», «Природа мира», «Камни и ракушки с разных морей и океанов», «Культура мира», «Кухня мира», «Национальный вид спорта», «Машины мира» и другое.</w:t>
            </w:r>
          </w:p>
          <w:p w:rsidR="00F157FE" w:rsidRDefault="00F157FE" w:rsidP="00145EE0">
            <w:r>
              <w:t>Рассматривание иллюстраций, фотографий, слайдов, сюжетных картин, картинок, плакатов и другое по теме</w:t>
            </w:r>
          </w:p>
          <w:p w:rsidR="00F157FE" w:rsidRDefault="00F157FE" w:rsidP="00145EE0">
            <w:pPr>
              <w:jc w:val="both"/>
            </w:pPr>
            <w:r>
              <w:t>Моделирование   элементов костюма для карнавала и другие.</w:t>
            </w:r>
          </w:p>
          <w:p w:rsidR="00F157FE" w:rsidRDefault="00F157FE" w:rsidP="00145EE0">
            <w:pPr>
              <w:jc w:val="both"/>
            </w:pPr>
            <w:r>
              <w:t>Моделирование правил поведения в другой стране.</w:t>
            </w:r>
          </w:p>
          <w:p w:rsidR="00F157FE" w:rsidRDefault="00F157FE" w:rsidP="00145EE0">
            <w:r>
              <w:t xml:space="preserve">Конструирование  из напольного и настольного строительного материала: «Машины мира», «Горнолыжная база», «Архитектурные сооружения мира» и другое. </w:t>
            </w:r>
          </w:p>
          <w:p w:rsidR="00F157FE" w:rsidRDefault="00F157FE" w:rsidP="00145EE0">
            <w:r>
              <w:t xml:space="preserve"> Лепка («Животные разных континентов», «Сдоба мира (из соленого и дрожжевого теста)», «Народная игрушка», Пингвиний пляж», «Животные жарких стран»), аппликация</w:t>
            </w:r>
            <w:r>
              <w:rPr>
                <w:b/>
              </w:rPr>
              <w:t xml:space="preserve"> (</w:t>
            </w:r>
            <w:r>
              <w:t xml:space="preserve">«Народные орнаменты», </w:t>
            </w:r>
            <w:r>
              <w:lastRenderedPageBreak/>
              <w:t xml:space="preserve">«Природа мира в разные времена года», «Моря и океаны Планеты» (обрывание), «На льдине», «Животные и птицы жарких стран», «Элементы карнавального костюма»), </w:t>
            </w:r>
          </w:p>
          <w:p w:rsidR="00F157FE" w:rsidRDefault="00F157FE" w:rsidP="00145EE0">
            <w:pPr>
              <w:jc w:val="both"/>
            </w:pPr>
            <w:r>
              <w:t xml:space="preserve"> рисование («Эскиз карнавального костюма», «Олимпиада (зимние виды спорта)», </w:t>
            </w:r>
          </w:p>
          <w:p w:rsidR="00F157FE" w:rsidRDefault="00F157FE" w:rsidP="00145EE0">
            <w:r>
              <w:t>«Пингвины в Антарктиде», «»Что я видел в жарких странах» (в технике – монотипия), художественный труд по подготовке к Фестивалю культур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Иллюстративно-выставочный материал; Материалы и оборудование для экспериментирования: глобус, противень, губка, пипетка, прозрачная емкость, прибор для наблюдения за изменением влажности, мерная линейка, свеча, емкость с маслом и другое;</w:t>
            </w:r>
          </w:p>
          <w:p w:rsidR="00F157FE" w:rsidRDefault="00F157FE" w:rsidP="00145EE0">
            <w:pPr>
              <w:jc w:val="both"/>
            </w:pPr>
            <w:r>
              <w:t>комические рисунки; коллекции; карты, схемы;</w:t>
            </w:r>
          </w:p>
          <w:p w:rsidR="00F157FE" w:rsidRDefault="00F157FE" w:rsidP="00145EE0">
            <w:pPr>
              <w:jc w:val="both"/>
            </w:pPr>
            <w:r>
              <w:t>предметы для моделирования;</w:t>
            </w:r>
          </w:p>
          <w:p w:rsidR="00F157FE" w:rsidRDefault="00F157FE" w:rsidP="00145EE0">
            <w:pPr>
              <w:jc w:val="both"/>
            </w:pPr>
            <w:r>
              <w:t>дидактические игры; атрибуты для сюжетных, театральных игр;</w:t>
            </w:r>
          </w:p>
          <w:p w:rsidR="00F157FE" w:rsidRDefault="00F157FE" w:rsidP="00145EE0">
            <w:pPr>
              <w:jc w:val="both"/>
            </w:pPr>
            <w:r>
              <w:t xml:space="preserve">настольный театр; изобразительные и природные материалы; напольный и настольный строительный наборы, </w:t>
            </w:r>
            <w:r>
              <w:lastRenderedPageBreak/>
              <w:t>предметы – заместители;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/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7.Во имя Победы (мира на Земле)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Цель: </w:t>
            </w:r>
            <w:r>
              <w:t xml:space="preserve">Подвести к пониманию значимости сохранения и передачи культурно-исторического наследия своей малой Родины от </w:t>
            </w:r>
            <w:r>
              <w:lastRenderedPageBreak/>
              <w:t>поколения к поколению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r>
              <w:rPr>
                <w:b/>
                <w:i/>
              </w:rPr>
              <w:t>Музыкально   - театрализованная игра</w:t>
            </w:r>
            <w:r>
              <w:t xml:space="preserve">  «Военные учения армий  разных стран» (военные действия, военная техника, полевая кухня, госпиталь, полевая почта, привал, смотр строевой песни).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rPr>
                <w:b/>
              </w:rPr>
              <w:lastRenderedPageBreak/>
              <w:t>Сюжетные игры</w:t>
            </w:r>
            <w:r>
              <w:t xml:space="preserve">: «Охрана границы» (воздух, вода, суша), «Наша Армия », «Танкисты», «Летчики», «Моряки», «Полевая кухня», «Полевой госпиталь» и другие; 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 xml:space="preserve">: </w:t>
            </w:r>
          </w:p>
          <w:p w:rsidR="00F157FE" w:rsidRDefault="00F157FE" w:rsidP="00145EE0">
            <w:r>
              <w:t>«Найди нарушителя» (на схеме), «Ориентировка на местности», «Лабиринт», с палочками Кьюизенера, «Шифровка», «Подбери военному форму», «Военная техника», «Собери целое из частей» и другое.</w:t>
            </w:r>
          </w:p>
          <w:p w:rsidR="00F157FE" w:rsidRDefault="00F157FE" w:rsidP="00145EE0">
            <w:r>
              <w:rPr>
                <w:b/>
              </w:rPr>
              <w:t>Музыкально - театрализованная игра</w:t>
            </w:r>
            <w:r>
              <w:t xml:space="preserve">  «Военные учения армий  разных стран» (по просмотру </w:t>
            </w:r>
            <w:r>
              <w:lastRenderedPageBreak/>
              <w:t>слайдов или видео).</w:t>
            </w:r>
          </w:p>
          <w:p w:rsidR="00F157FE" w:rsidRDefault="00F157FE" w:rsidP="00145EE0">
            <w:r>
              <w:rPr>
                <w:b/>
              </w:rPr>
              <w:t>Настольный театр</w:t>
            </w:r>
            <w:r>
              <w:t xml:space="preserve"> «Военная техника мира</w:t>
            </w:r>
            <w:r>
              <w:rPr>
                <w:b/>
              </w:rPr>
              <w:t xml:space="preserve">», </w:t>
            </w:r>
            <w:r>
              <w:t>«Военные всех стран»</w:t>
            </w:r>
          </w:p>
          <w:p w:rsidR="00F157FE" w:rsidRDefault="00F157FE" w:rsidP="00145EE0"/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</w:t>
            </w:r>
            <w:r>
              <w:t xml:space="preserve"> об армиях мира,  личностных качествах, которыми должен обладать военный человек, военных действиях, заданиях, военной технике, полевой кухне, полевом госпитале, государственной символике и другие.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Отгадывание и составление  загадок </w:t>
            </w:r>
            <w:r>
              <w:t xml:space="preserve">о военной технике всего мира.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 творческих рассказов «</w:t>
            </w:r>
            <w:r>
              <w:t>Секретное задание</w:t>
            </w:r>
            <w:r>
              <w:rPr>
                <w:b/>
              </w:rPr>
              <w:t>», «</w:t>
            </w:r>
            <w:r>
              <w:t>Каким должен быть разведчик» и других.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по серии картин  «Военные учения» и другое.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r>
              <w:rPr>
                <w:b/>
              </w:rPr>
              <w:t xml:space="preserve">Экскурсия </w:t>
            </w:r>
            <w:r>
              <w:t>в музеи Боевой Славы</w:t>
            </w:r>
            <w:r>
              <w:rPr>
                <w:b/>
              </w:rPr>
              <w:t xml:space="preserve">, </w:t>
            </w:r>
            <w:r>
              <w:t>на выставку военной техники, к мемориалам и  памятникам героям Великой Отечественной     и локальных  войн, в парк Победы и другое.</w:t>
            </w:r>
          </w:p>
          <w:p w:rsidR="00F157FE" w:rsidRDefault="00F157FE" w:rsidP="00145EE0">
            <w:r>
              <w:rPr>
                <w:b/>
              </w:rPr>
              <w:t>Встречи с интересными людьми (</w:t>
            </w:r>
            <w:r>
              <w:t>ветераны Великой Отечественной  и локальных войн, офицеры военных частей, военнослужащие)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действиями разведчиков, пограничников, моряков и других (видеофильмы)</w:t>
            </w:r>
          </w:p>
          <w:p w:rsidR="00F157FE" w:rsidRDefault="00F157FE" w:rsidP="00145EE0">
            <w:r>
              <w:rPr>
                <w:b/>
              </w:rPr>
              <w:t>Решение проблемных ситуаций:</w:t>
            </w:r>
            <w:r>
              <w:t xml:space="preserve"> «Нападение противника», «Сложное задание», «Ориентировка на местности», </w:t>
            </w:r>
            <w:r>
              <w:rPr>
                <w:b/>
              </w:rPr>
              <w:t>«</w:t>
            </w:r>
            <w:r>
              <w:t xml:space="preserve">Ранение», «На корабле объявлена </w:t>
            </w:r>
            <w:r>
              <w:lastRenderedPageBreak/>
              <w:t>тревога», «Окружение», «Переход через границу», «Неисполнение приказа» и другие.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 xml:space="preserve">Экспериментирование </w:t>
            </w:r>
          </w:p>
          <w:p w:rsidR="00F157FE" w:rsidRDefault="00F157FE" w:rsidP="00145EE0">
            <w:r>
              <w:t>«Секретные записки» (возможность использования различных веществ вместо чернил, способы их проявления).</w:t>
            </w:r>
          </w:p>
          <w:p w:rsidR="00F157FE" w:rsidRDefault="00F157FE" w:rsidP="00145EE0">
            <w:r>
              <w:t>«Разведка» (исследование местности), «Проверим слух», «Проверка зрения» (зависимость видения объекта от расстояния до него).</w:t>
            </w:r>
          </w:p>
          <w:p w:rsidR="00F157FE" w:rsidRDefault="00F157FE" w:rsidP="00145EE0">
            <w:r>
              <w:rPr>
                <w:b/>
              </w:rPr>
              <w:t>Коллекционирование:  «</w:t>
            </w:r>
            <w:r>
              <w:t>Военная техника мира»  и другое.</w:t>
            </w:r>
          </w:p>
          <w:p w:rsidR="00F157FE" w:rsidRDefault="00F157FE" w:rsidP="00145EE0">
            <w:r>
              <w:rPr>
                <w:b/>
              </w:rPr>
              <w:t xml:space="preserve">Моделирование  </w:t>
            </w:r>
            <w:r>
              <w:t>схемы – карты военных  действий учений.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картин, иллюстраций архитектурных сооружений, памятников, военных игрушек, формы; рассматривание фотоальбома «Армии мира».</w:t>
            </w:r>
          </w:p>
          <w:p w:rsidR="00F157FE" w:rsidRDefault="00F157FE" w:rsidP="00145EE0">
            <w:r>
              <w:t>Просмотр видео фильмов и слайдов  «Учения».</w:t>
            </w:r>
          </w:p>
          <w:p w:rsidR="00F157FE" w:rsidRDefault="00F157FE" w:rsidP="00145EE0">
            <w:r>
              <w:rPr>
                <w:b/>
              </w:rPr>
              <w:t xml:space="preserve">Дидактические игры: </w:t>
            </w:r>
            <w:r>
              <w:t xml:space="preserve">«Флаги и гербы мира», «Парадная форма Армий мира» и другие. 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сюжетным играм военной тематики, по  подготовке к музыкально – театрализованной игре «Военные учения армий разных  стран» и другие.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совместной деятельности.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 w:rsidR="00F157FE" w:rsidRDefault="00F157FE" w:rsidP="00145EE0">
            <w:r>
              <w:rPr>
                <w:b/>
              </w:rPr>
              <w:lastRenderedPageBreak/>
              <w:t xml:space="preserve">Задания: </w:t>
            </w:r>
            <w:r>
              <w:t>подбор материала для оформления выставки «Военная игрушка»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 спортивные  игрыи развлечения</w:t>
            </w:r>
            <w:r>
              <w:t xml:space="preserve"> (военной тематики и программные).</w:t>
            </w:r>
          </w:p>
          <w:p w:rsidR="00F157FE" w:rsidRDefault="00F157FE" w:rsidP="00145EE0">
            <w:r>
              <w:rPr>
                <w:b/>
              </w:rPr>
              <w:t>Игровые упражнения</w:t>
            </w:r>
            <w:r>
              <w:t xml:space="preserve"> на развитие волевых и силовых качеств.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Чтение литературных </w:t>
            </w:r>
            <w:r>
              <w:t>произведений   о военных действиях, о защитниках мира на Земле, о  взрослых и детях, проявивших героизм во время войн и другое.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 о защитниках мира.</w:t>
            </w:r>
          </w:p>
          <w:p w:rsidR="00F157FE" w:rsidRDefault="00F157FE" w:rsidP="00145EE0">
            <w:r>
              <w:rPr>
                <w:b/>
              </w:rPr>
              <w:t xml:space="preserve">Обсуждение </w:t>
            </w:r>
            <w:r>
              <w:t>личностных качеств  участников военных учений (по содержанию литературных произведений и просмотру видео фильмов о войне).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>Слушание и исполнение</w:t>
            </w:r>
            <w:r>
              <w:t xml:space="preserve"> музыкальных произведений  и песен военной тематики.</w:t>
            </w:r>
          </w:p>
          <w:p w:rsidR="00F157FE" w:rsidRDefault="00F157FE" w:rsidP="00145EE0">
            <w:r>
              <w:rPr>
                <w:b/>
              </w:rPr>
              <w:t xml:space="preserve">Импровизация «Привал» </w:t>
            </w:r>
            <w:r>
              <w:t>(песни, танцы и игры на привале).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Телестудия «Иртыш» представляет  </w:t>
            </w:r>
            <w:r>
              <w:t xml:space="preserve">проект Музыкально - театрализованная игра  «Военные учения армий  разных стран». 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(лепка, аппликация, рисование, художественный труд) </w:t>
            </w:r>
            <w:r>
              <w:rPr>
                <w:b/>
              </w:rPr>
              <w:t>музыкально – театрализованной  игре</w:t>
            </w:r>
            <w:r>
              <w:t xml:space="preserve">  «Военные учения армий  разных  стран»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Лепка </w:t>
            </w:r>
            <w:r>
              <w:t xml:space="preserve">«На привале» (по скульптурам), «Медаль </w:t>
            </w:r>
            <w:r>
              <w:lastRenderedPageBreak/>
              <w:t>для победителя» (барельеф), «Военная техника», «Солдаты мира  на посту» (коллективная)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Аппликация </w:t>
            </w:r>
            <w:r>
              <w:t xml:space="preserve">«Военные учения» (коллективная в разных техниках), «Солдат на посту», «Полевая кухня», «Военная техника» и другое.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Рисование</w:t>
            </w:r>
            <w:r>
              <w:t xml:space="preserve"> «Награды победителям», «Военные учения» (коллективная), «На привале» (коллективная)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Художественный труд </w:t>
            </w:r>
            <w:r>
              <w:t>изготовление сумки санитарки, конверт с донесением, шлема танкиста, летчика, пилотки и другое.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 xml:space="preserve">Разыгрывание  сюжетов с атрибутами в ролевых играх «Охрана границы» (воздух, вода, суша), «Наша Армия », «Танкисты», «Летчики», «Моряки», «Полевая кухня», «Полевой госпиталь» и другие; </w:t>
            </w:r>
          </w:p>
          <w:p w:rsidR="00F157FE" w:rsidRDefault="00F157FE" w:rsidP="00145EE0">
            <w:r>
              <w:t xml:space="preserve">Дидактические игры: «Найди нарушителя» (на схеме), «Ориентировка на местности», «Лабиринт», с палочками Кьюизенера, «Шифровка», </w:t>
            </w:r>
            <w:r>
              <w:lastRenderedPageBreak/>
              <w:t>«Подбери военному форму», «Военная техника», «Собери целое из частей» и другое.</w:t>
            </w:r>
          </w:p>
          <w:p w:rsidR="00F157FE" w:rsidRDefault="00F157FE" w:rsidP="00145EE0">
            <w:r>
              <w:t>Действия по разрешению военных ситуаций.</w:t>
            </w:r>
          </w:p>
          <w:p w:rsidR="00F157FE" w:rsidRDefault="00F157FE" w:rsidP="00145EE0">
            <w:r>
              <w:t xml:space="preserve">Подбор материала и оформление коллекций </w:t>
            </w:r>
            <w:r>
              <w:rPr>
                <w:b/>
              </w:rPr>
              <w:t>«</w:t>
            </w:r>
            <w:r>
              <w:t xml:space="preserve">Военная техника мира»,  </w:t>
            </w:r>
          </w:p>
          <w:p w:rsidR="00F157FE" w:rsidRDefault="00F157FE" w:rsidP="00145EE0">
            <w:r>
              <w:t>рассматривание  коллекций, серии картин «Военные учения».  Изготовлению атрибутов к сюжетным играм военной тематики, подбор материала для оформления выставки «Военная игрушка»  Наблюдения за действиями разведчиков, пограничников, моряков и других  по видеофильмам.</w:t>
            </w:r>
          </w:p>
          <w:p w:rsidR="00F157FE" w:rsidRDefault="00F157FE" w:rsidP="00145EE0">
            <w:r>
              <w:t>Игровые упражнения на развитие волевых и силовых качеств Рассматривание картин, иллюстраций архитектурных сооружений, памятников, военных игрушек, формы; рассматривание фотоальбома «Армии мира».</w:t>
            </w:r>
          </w:p>
          <w:p w:rsidR="00F157FE" w:rsidRDefault="00F157FE" w:rsidP="00145EE0">
            <w:r>
              <w:t>Просмотр видео фильмов и слайдов  «Боевые учения» (в кинотеатрах и дома).</w:t>
            </w:r>
          </w:p>
          <w:p w:rsidR="00F157FE" w:rsidRDefault="00F157FE" w:rsidP="00145EE0">
            <w:r>
              <w:t xml:space="preserve">Моделированиесхемы – карты </w:t>
            </w:r>
            <w:r>
              <w:lastRenderedPageBreak/>
              <w:t>военных  действий, учений.Конструированиеиз напольного строителя «Военная техника мира», «Военные учения» (на море, суше)  и другое.</w:t>
            </w:r>
          </w:p>
          <w:p w:rsidR="00F157FE" w:rsidRDefault="00F157FE" w:rsidP="00145EE0">
            <w:r>
              <w:t xml:space="preserve">Подготовка к музыкально - театрализованной игре  «Военные учения армий  разных стран». </w:t>
            </w:r>
          </w:p>
          <w:p w:rsidR="00F157FE" w:rsidRDefault="00F157FE" w:rsidP="00145EE0">
            <w:r>
              <w:t xml:space="preserve"> (интегрированная деятельность) </w:t>
            </w:r>
          </w:p>
          <w:p w:rsidR="00F157FE" w:rsidRDefault="00F157FE" w:rsidP="00145EE0">
            <w:r>
              <w:t xml:space="preserve"> (лепка, аппликация, рисование, художественный труд)  по теме </w:t>
            </w:r>
          </w:p>
          <w:p w:rsidR="00F157FE" w:rsidRDefault="00F157FE" w:rsidP="00145EE0"/>
          <w:p w:rsidR="00F157FE" w:rsidRDefault="00F157FE" w:rsidP="00145EE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</w:pPr>
            <w:r>
              <w:lastRenderedPageBreak/>
              <w:t xml:space="preserve">  Атрибуты для сюжетных, театральных игр;</w:t>
            </w:r>
          </w:p>
          <w:p w:rsidR="00F157FE" w:rsidRDefault="00F157FE" w:rsidP="00145EE0">
            <w:pPr>
              <w:jc w:val="both"/>
            </w:pPr>
            <w:r>
              <w:t xml:space="preserve">настольный театр; иллюстративно-выставочный материал; </w:t>
            </w:r>
          </w:p>
          <w:p w:rsidR="00F157FE" w:rsidRDefault="00F157FE" w:rsidP="00145EE0">
            <w:r>
              <w:t xml:space="preserve"> марки, открытки, фотографии, иллюстрации, магниты, игрушки, наклейки мини </w:t>
            </w:r>
            <w:r>
              <w:lastRenderedPageBreak/>
              <w:t>скульптуры; атрибутика военного содержания;</w:t>
            </w:r>
          </w:p>
          <w:p w:rsidR="00F157FE" w:rsidRDefault="00F157FE" w:rsidP="00145EE0">
            <w:r>
              <w:t>схемы, карты «военных учений»;</w:t>
            </w:r>
          </w:p>
          <w:p w:rsidR="00F157FE" w:rsidRDefault="00F157FE" w:rsidP="00145EE0">
            <w:r>
              <w:t xml:space="preserve">коллекция </w:t>
            </w:r>
            <w:r>
              <w:rPr>
                <w:b/>
              </w:rPr>
              <w:t>«</w:t>
            </w:r>
            <w:r>
              <w:t xml:space="preserve">Военная  техника мира»; </w:t>
            </w:r>
          </w:p>
          <w:p w:rsidR="00F157FE" w:rsidRDefault="00F157FE" w:rsidP="00145EE0">
            <w:r>
              <w:t>серия картин  «Военные учения»</w:t>
            </w:r>
          </w:p>
          <w:p w:rsidR="00F157FE" w:rsidRDefault="00F157FE" w:rsidP="00145EE0">
            <w:r>
              <w:t>Материал и оборудование для экспериментальной деятельности: лимон, вата, спички, пищевые красители, листы бумаги, краски, настольная лампа, апельсин, яблоко,  помидор, йод,  миски, ручки – невидимки; металлическая ложка, толстые бечевки.;</w:t>
            </w:r>
          </w:p>
          <w:p w:rsidR="00F157FE" w:rsidRDefault="00F157FE" w:rsidP="00145EE0">
            <w:r>
              <w:t>Напольный строительный набор; изобразительные и природные материалы.</w:t>
            </w:r>
          </w:p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8. Национальное искусство России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F157FE" w:rsidRDefault="00F157FE" w:rsidP="00145EE0">
            <w:pPr>
              <w:jc w:val="both"/>
            </w:pPr>
            <w:r>
              <w:t xml:space="preserve">Синтезировать представления детей об особенностях  национальных промыслов России через развитие  ценностно –  смыслового отношения к народным умельцам и предметам национального  искусства 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Итоговые мероприятия: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  <w:p w:rsidR="00F157FE" w:rsidRDefault="00F157FE" w:rsidP="00145EE0">
            <w:pPr>
              <w:jc w:val="both"/>
              <w:rPr>
                <w:i/>
              </w:rPr>
            </w:pPr>
            <w:r>
              <w:rPr>
                <w:i/>
              </w:rPr>
              <w:t>«Фестиваль ремесел»</w:t>
            </w:r>
          </w:p>
          <w:p w:rsidR="00F157FE" w:rsidRDefault="00F157FE" w:rsidP="00145EE0">
            <w:pPr>
              <w:jc w:val="both"/>
              <w:rPr>
                <w:i/>
              </w:rPr>
            </w:pPr>
          </w:p>
          <w:p w:rsidR="00F157FE" w:rsidRDefault="00F157FE" w:rsidP="00145EE0">
            <w:pPr>
              <w:jc w:val="both"/>
              <w:rPr>
                <w:i/>
              </w:rPr>
            </w:pPr>
            <w:r>
              <w:rPr>
                <w:i/>
              </w:rPr>
              <w:t>Стена творчества (оформление)</w:t>
            </w:r>
          </w:p>
          <w:p w:rsidR="00F157FE" w:rsidRDefault="00F157FE" w:rsidP="00145EE0">
            <w:pPr>
              <w:jc w:val="both"/>
              <w:rPr>
                <w:i/>
              </w:rPr>
            </w:pPr>
          </w:p>
          <w:p w:rsidR="00F157FE" w:rsidRDefault="00F157FE" w:rsidP="00145EE0">
            <w:pPr>
              <w:jc w:val="both"/>
            </w:pPr>
            <w:r>
              <w:rPr>
                <w:i/>
              </w:rPr>
              <w:t xml:space="preserve">Развлечение </w:t>
            </w:r>
            <w:r>
              <w:t>«День Земли»</w:t>
            </w:r>
          </w:p>
          <w:p w:rsidR="00F157FE" w:rsidRDefault="00F157FE" w:rsidP="00145EE0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Музыкально-художественная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rPr>
                <w:b/>
              </w:rPr>
              <w:lastRenderedPageBreak/>
              <w:t>Сюжетные игры</w:t>
            </w:r>
            <w:r>
              <w:t xml:space="preserve">: «Семья» (готовится к фестивалю, на фестивале ремесел), «Мастерская народных умельцев»,   «В горнице моей (ручное рукоделие)», «Во кузнеце», «Хозяйка медной горы» (по сказкам Бажова) и другие); </w:t>
            </w:r>
          </w:p>
          <w:p w:rsidR="00F157FE" w:rsidRDefault="00F157FE" w:rsidP="00145EE0">
            <w:r>
              <w:rPr>
                <w:b/>
              </w:rPr>
              <w:t xml:space="preserve">Игры – путешествия </w:t>
            </w:r>
            <w:r>
              <w:t>к народным умельцам  Полхов  – Майдана, Семенова и Сергиева Посада (матрешка), Гжели, Филимонова и других.</w:t>
            </w:r>
          </w:p>
          <w:p w:rsidR="00F157FE" w:rsidRDefault="00F157FE" w:rsidP="00145EE0">
            <w:r>
              <w:rPr>
                <w:b/>
              </w:rPr>
              <w:t>Дидактические игры</w:t>
            </w:r>
            <w:r>
              <w:t xml:space="preserve">: </w:t>
            </w:r>
          </w:p>
          <w:p w:rsidR="00F157FE" w:rsidRDefault="00F157FE" w:rsidP="00145EE0">
            <w:r>
              <w:t>«Угадай узор», «Промыслы России», «Составь узор», «Что перепутал художник», «Откуда предмет», «Изделия от мастерской», «Вычислительная машина», «Фабрика», игры с обручами и другие.</w:t>
            </w:r>
          </w:p>
          <w:p w:rsidR="00F157FE" w:rsidRDefault="00F157FE" w:rsidP="00145EE0">
            <w:r>
              <w:rPr>
                <w:b/>
              </w:rPr>
              <w:t>Театрализованная игра</w:t>
            </w:r>
            <w:r>
              <w:t xml:space="preserve">  «В гостях у самовара» (посуда, угощения (снедь), овощи и фрукты).</w:t>
            </w:r>
          </w:p>
          <w:p w:rsidR="00F157FE" w:rsidRDefault="00F157FE" w:rsidP="00145EE0">
            <w:r>
              <w:rPr>
                <w:b/>
              </w:rPr>
              <w:t>Театр</w:t>
            </w:r>
            <w:r>
              <w:t xml:space="preserve"> народных игрушек (Семеновская, Сергиев Посадская, Полхов- Майданская  матрешка, фигуры людей, птицы Городца, Полхов –Майдана) и другой</w:t>
            </w:r>
          </w:p>
          <w:p w:rsidR="00F157FE" w:rsidRDefault="00F157FE" w:rsidP="00145EE0"/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</w:t>
            </w:r>
            <w:r>
              <w:t>о народных  промыслах  (Дымково, Городец, Филимоново,  Семеново, Сергиев Посад, Полхов – Майдан), народных приметах, народных праздниках, народных костюмах, о личностных качествах народных умельцах (творческий подход, усидчивость, целеустремленность, трудолюбие), об отношении людей к творчеству умельцев (уважительное отношение, отзывчивость на красоту предметов рукоделия, гордость)  и другое.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Отгадывание и составление  загадок </w:t>
            </w:r>
            <w:r>
              <w:t>о рукотворных предметах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 творческих рассказов «</w:t>
            </w:r>
            <w:r>
              <w:t>О чем поведал самовар</w:t>
            </w:r>
            <w:r>
              <w:rPr>
                <w:b/>
              </w:rPr>
              <w:t xml:space="preserve">», </w:t>
            </w:r>
            <w:r>
              <w:t>« Я самая красивая»</w:t>
            </w:r>
            <w:r>
              <w:rPr>
                <w:b/>
              </w:rPr>
              <w:t xml:space="preserve"> (</w:t>
            </w:r>
            <w:r>
              <w:t>встреча Семеновской и  Сергиево Посадской матрешек) и других.</w:t>
            </w:r>
          </w:p>
          <w:p w:rsidR="00F157FE" w:rsidRDefault="00F157FE" w:rsidP="00145EE0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сказок от смешного стишка </w:t>
            </w:r>
          </w:p>
          <w:p w:rsidR="00F157FE" w:rsidRDefault="00F157FE" w:rsidP="00145EE0">
            <w:pPr>
              <w:jc w:val="both"/>
            </w:pPr>
            <w:r>
              <w:t>-Не знахарка, не ведьма, не ворожка, но обо всем, что в Миске, знает ложка.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предметов народно – прикладного искусства («Золотая хохлома», «Дымковские птицы», «Семеновская матрешка, «Гжельская посуда») и другое.</w:t>
            </w:r>
          </w:p>
          <w:p w:rsidR="00F157FE" w:rsidRDefault="00F157FE" w:rsidP="00145EE0">
            <w:r>
              <w:t>Разбор понятий по теме.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Экскурсия </w:t>
            </w:r>
            <w:r>
              <w:t>в музей народно – прикладного искусства</w:t>
            </w:r>
            <w:r>
              <w:rPr>
                <w:b/>
              </w:rPr>
              <w:t xml:space="preserve">, </w:t>
            </w:r>
            <w:r>
              <w:t>на выставку народных промыслов и другое.</w:t>
            </w:r>
          </w:p>
          <w:p w:rsidR="00F157FE" w:rsidRDefault="00F157FE" w:rsidP="00145EE0">
            <w:r>
              <w:rPr>
                <w:b/>
              </w:rPr>
              <w:t xml:space="preserve">Встречи с интересными людьми </w:t>
            </w:r>
            <w:r>
              <w:t xml:space="preserve">(народные </w:t>
            </w:r>
            <w:r>
              <w:lastRenderedPageBreak/>
              <w:t>умельцы);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трудовыми действиями  народных умельцев, за их отношением к  своему делу, за отношением людей к результатам деятельности народных умельцев.</w:t>
            </w:r>
          </w:p>
          <w:p w:rsidR="00F157FE" w:rsidRDefault="00F157FE" w:rsidP="00145EE0">
            <w:r>
              <w:rPr>
                <w:b/>
              </w:rPr>
              <w:t>Решение проблемных ситуаций:</w:t>
            </w:r>
            <w:r>
              <w:t>«Разбили глиняную игрушку», «Исчезли краски, чем можно расписать предметы» и другие.</w:t>
            </w:r>
          </w:p>
          <w:p w:rsidR="00F157FE" w:rsidRDefault="00F157FE" w:rsidP="00145EE0">
            <w:r>
              <w:rPr>
                <w:b/>
              </w:rPr>
              <w:t xml:space="preserve">Экспериментирование </w:t>
            </w:r>
            <w:r>
              <w:t>«Радуга на стенке» (знакомство с механизмом образования цветов, как разложением и отражением лучей света», «Разноцветные огоньки» (из каких цветов состоит солнечный луч), «Таинственные картинки» (изменение цвета окружающих предметов через цветные стекла) и другое.</w:t>
            </w:r>
          </w:p>
          <w:p w:rsidR="00F157FE" w:rsidRDefault="00F157FE" w:rsidP="00145EE0">
            <w:r>
              <w:rPr>
                <w:b/>
              </w:rPr>
              <w:t>Коллекционирование:  «</w:t>
            </w:r>
            <w:r>
              <w:t>Народная игрушка», «Народные инструменты», «Уральские самоцветы», (марки, открытки, фотографии, иллюстрации,  предметы, инструменты, изделия из различных материалов и другое)</w:t>
            </w:r>
          </w:p>
          <w:p w:rsidR="00F157FE" w:rsidRDefault="00F157FE" w:rsidP="00145EE0">
            <w:r>
              <w:rPr>
                <w:b/>
              </w:rPr>
              <w:t xml:space="preserve">Моделирование  </w:t>
            </w:r>
            <w:r>
              <w:t>эскизов элементов народного костюма</w:t>
            </w:r>
            <w:r>
              <w:rPr>
                <w:b/>
              </w:rPr>
              <w:t xml:space="preserve">, </w:t>
            </w:r>
            <w:r>
              <w:t xml:space="preserve"> пополнение предметами народного творчества мини музея «Мир рукотворных предметов», стилизованной  карты «Откуда пришла игрушка» (обозначение мест изготовления игрушки на карте) и проецирование силуэтных обозначений народных игрушек на карте.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картин, иллюстраций, предметов, изделий народного творчества</w:t>
            </w:r>
          </w:p>
          <w:p w:rsidR="00F157FE" w:rsidRDefault="00F157FE" w:rsidP="00145EE0">
            <w:r>
              <w:rPr>
                <w:b/>
              </w:rPr>
              <w:t xml:space="preserve">Конструирование </w:t>
            </w:r>
            <w:r>
              <w:t xml:space="preserve"> из напольного и настольного строительного материала: «Мастерская умельца», </w:t>
            </w:r>
            <w:r>
              <w:lastRenderedPageBreak/>
              <w:t xml:space="preserve">«Деревенская изба», «Вот моя деревня» другое. </w:t>
            </w:r>
          </w:p>
          <w:p w:rsidR="00F157FE" w:rsidRDefault="00F157FE" w:rsidP="00145EE0"/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атрибутов к сюжетным играм, по изготовлению атрибутов к </w:t>
            </w:r>
            <w:r>
              <w:rPr>
                <w:b/>
              </w:rPr>
              <w:t>театрализованной игре</w:t>
            </w:r>
            <w:r>
              <w:t xml:space="preserve">  «В гостях у самовара,  народных игрушек для  театральной деятельности, по осуществлению природоохранной деятельности (ко дню Земли) и другое.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совместной деятельности.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материала для создания мини музея «Мир рукотворных предметов».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>
            <w:r>
              <w:rPr>
                <w:b/>
              </w:rPr>
              <w:t xml:space="preserve">Хороводные игры </w:t>
            </w:r>
            <w:r>
              <w:t>«Со вьюном я хожу», «Ручеек», «Беспокойные сапожки» и другие.</w:t>
            </w:r>
          </w:p>
          <w:p w:rsidR="00F157FE" w:rsidRDefault="00F157FE" w:rsidP="00145EE0"/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>литературно – художественных произведений устного народного творчества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закличек, зазывалок, небылиц, частушек, народных и обрядовых  песен и другое.</w:t>
            </w:r>
          </w:p>
          <w:p w:rsidR="00F157FE" w:rsidRDefault="00F157FE" w:rsidP="00145EE0">
            <w:r>
              <w:rPr>
                <w:b/>
              </w:rPr>
              <w:t xml:space="preserve">Обсуждение  </w:t>
            </w:r>
            <w:r>
              <w:t>пословиц и поговорок</w:t>
            </w:r>
            <w:r>
              <w:rPr>
                <w:b/>
              </w:rPr>
              <w:t xml:space="preserve">, </w:t>
            </w:r>
            <w:r>
              <w:t>социальной значимости деятельности народных умельцев, отношения людей к результатам  народных  умельцев.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lastRenderedPageBreak/>
              <w:t>Слушание и исполнение</w:t>
            </w:r>
            <w:r>
              <w:t xml:space="preserve"> фольклорных произведений  и народной музыки, песен, частушек и другое.</w:t>
            </w:r>
          </w:p>
          <w:p w:rsidR="00F157FE" w:rsidRDefault="00F157FE" w:rsidP="00145EE0">
            <w:r>
              <w:rPr>
                <w:b/>
              </w:rPr>
              <w:t>Знакомство</w:t>
            </w:r>
            <w:r>
              <w:t xml:space="preserve"> со струнными, ударными и духовыми  народными инструментами</w:t>
            </w:r>
          </w:p>
          <w:p w:rsidR="00F157FE" w:rsidRDefault="00F157FE" w:rsidP="00145EE0">
            <w:r>
              <w:rPr>
                <w:b/>
              </w:rPr>
              <w:t xml:space="preserve">Импровизация </w:t>
            </w:r>
            <w:r>
              <w:t>«Танец с ведрами (коромыслами)», «Калинка», «Веретенце» и другие</w:t>
            </w:r>
          </w:p>
          <w:p w:rsidR="00F157FE" w:rsidRDefault="00F157FE" w:rsidP="00145EE0">
            <w:pPr>
              <w:rPr>
                <w:b/>
              </w:rPr>
            </w:pPr>
          </w:p>
          <w:p w:rsidR="00F157FE" w:rsidRDefault="00F157FE" w:rsidP="00145EE0">
            <w:r>
              <w:rPr>
                <w:b/>
              </w:rPr>
              <w:t xml:space="preserve">Телестудия </w:t>
            </w:r>
            <w:r>
              <w:t>«Иртыш» представляет  проект «Фестиваль ремесел»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Оформление</w:t>
            </w:r>
            <w:r>
              <w:t xml:space="preserve"> «Стены творчества»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Интегрированная деятельность</w:t>
            </w:r>
            <w:r>
              <w:t xml:space="preserve"> (лепка, аппликация, рисование, художественный труд) по подготовке к Фестивалю ремесел и ко дню Земли</w:t>
            </w:r>
          </w:p>
          <w:p w:rsidR="00F157FE" w:rsidRDefault="00F157FE" w:rsidP="00145EE0">
            <w:r>
              <w:rPr>
                <w:b/>
              </w:rPr>
              <w:t xml:space="preserve">Лепка  </w:t>
            </w:r>
            <w:r>
              <w:t>«Куличики», «Бирюльки», «Пасхальное яйцо», «Колодец», «Избушка» (из глиняных бревен) и другое.</w:t>
            </w:r>
          </w:p>
          <w:p w:rsidR="00F157FE" w:rsidRDefault="00F157FE" w:rsidP="00145EE0">
            <w:r>
              <w:rPr>
                <w:b/>
              </w:rPr>
              <w:t xml:space="preserve">Аппликация  </w:t>
            </w:r>
            <w:r>
              <w:t>«Хоровод  матрешек», «Труд кормит, лень портит» (коллективная), «В гостях у Матушки Земли» (коллективная)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Рисование </w:t>
            </w:r>
            <w:r>
              <w:t xml:space="preserve">«Где живет перо Жар - птицы» (Хохломская роспись), «Роспись Загорской матрешки», «Гжельская посуда», «Пасхальное яйцо» и другое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 xml:space="preserve">Разыгрывание сюжетов игр с атрибутами: «Семья» (готовится к фестивалю, на фестивале ремесел), «Мастерская народных умельцев»,   «В горнице моей (ручное рукоделие)», «Во кузнеце», «Хозяйка медной горы» (по сказкам Бажова) и другие); </w:t>
            </w:r>
          </w:p>
          <w:p w:rsidR="00F157FE" w:rsidRDefault="00F157FE" w:rsidP="00145EE0">
            <w:r>
              <w:t xml:space="preserve">Деятельность по выполнению групповых и индивидуальных поручений, по изготовлению атрибутов к сюжетным и театрализованным играм, к театру народной игрушки. </w:t>
            </w:r>
          </w:p>
          <w:p w:rsidR="00F157FE" w:rsidRDefault="00F157FE" w:rsidP="00145EE0">
            <w:r>
              <w:t xml:space="preserve"> Сбор информации и  материала для подготовки к Фестивалю ремёссл. </w:t>
            </w:r>
          </w:p>
          <w:p w:rsidR="00F157FE" w:rsidRDefault="00F157FE" w:rsidP="00145EE0">
            <w:r>
              <w:t xml:space="preserve"> Изготовлению атрибутов к </w:t>
            </w:r>
            <w:r>
              <w:lastRenderedPageBreak/>
              <w:t xml:space="preserve">сюжетным играм, по изготовлению атрибутов к театрализованной игре  «В гостях у самовара»,   народных игрушек для  театральной деятельности. </w:t>
            </w:r>
          </w:p>
          <w:p w:rsidR="00F157FE" w:rsidRDefault="00F157FE" w:rsidP="00145EE0">
            <w:r>
              <w:t xml:space="preserve"> Подготовка к природоохранной деятельности (ко дню Земли) и другое.</w:t>
            </w:r>
          </w:p>
          <w:p w:rsidR="00F157FE" w:rsidRDefault="00F157FE" w:rsidP="00145EE0">
            <w:r>
              <w:t>Наблюдения за трудовыми действиями  народных умельцев, за их отношением к  своему делу, за отношением людей к результатам деятельности. «Дидактические игры</w:t>
            </w:r>
            <w:r>
              <w:rPr>
                <w:b/>
              </w:rPr>
              <w:t xml:space="preserve">: </w:t>
            </w:r>
            <w:r>
              <w:t xml:space="preserve">«Угадай узор», «Промыслы России», «Составь узор», «Что перепутал художник», «Откуда предмет», «Изделия от мастерской», «Вычислительная машина», «Фабрика», игры с обручами и другие. </w:t>
            </w:r>
          </w:p>
          <w:p w:rsidR="00F157FE" w:rsidRDefault="00F157FE" w:rsidP="00145EE0">
            <w:r>
              <w:t>Подбор материала и оформление коллекций:</w:t>
            </w:r>
            <w:r>
              <w:rPr>
                <w:b/>
              </w:rPr>
              <w:t xml:space="preserve"> «</w:t>
            </w:r>
            <w:r>
              <w:t xml:space="preserve">Народная игрушка», «Народные инструменты», «Уральские самоцветы»Рассматривание картин, иллюстраций, предметов, изделий народного </w:t>
            </w:r>
            <w:r>
              <w:lastRenderedPageBreak/>
              <w:t>творчества</w:t>
            </w:r>
          </w:p>
          <w:p w:rsidR="00F157FE" w:rsidRDefault="00F157FE" w:rsidP="00145EE0">
            <w:r>
              <w:t xml:space="preserve"> Моделирование эскизов элементов народного костюма</w:t>
            </w:r>
            <w:r>
              <w:rPr>
                <w:b/>
              </w:rPr>
              <w:t xml:space="preserve">, </w:t>
            </w:r>
            <w:r>
              <w:t xml:space="preserve"> пополнение предметами народного творчества мини музея «Мир рукотворных предметов», стилизованной  карты «Откуда пришла игрушка» (обозначение мест изготовления игрушки на карте) и проецирование силуэтных обозначений народных игрушек на карте).</w:t>
            </w:r>
          </w:p>
          <w:p w:rsidR="00F157FE" w:rsidRDefault="00F157FE" w:rsidP="00145EE0">
            <w:r>
              <w:t xml:space="preserve">Конструирование  из напольного и настольного строительного материала: «Мастерская умельца», «Деревенская изба» другое. </w:t>
            </w:r>
          </w:p>
          <w:p w:rsidR="00F157FE" w:rsidRDefault="00F157FE" w:rsidP="00145EE0">
            <w:r>
              <w:t>Импровизация«Танец с ведрами (коромыслами)», «Калинка», «Веретенце» и другие</w:t>
            </w:r>
          </w:p>
          <w:p w:rsidR="00F157FE" w:rsidRDefault="00F157FE" w:rsidP="00145EE0">
            <w:pPr>
              <w:jc w:val="both"/>
            </w:pPr>
            <w:r>
              <w:t xml:space="preserve"> Оформление «Стены творчества» по теме.</w:t>
            </w:r>
          </w:p>
          <w:p w:rsidR="00F157FE" w:rsidRDefault="00F157FE" w:rsidP="00145EE0">
            <w:pPr>
              <w:jc w:val="both"/>
            </w:pPr>
            <w:r>
              <w:t>Интегрированная деятельность (лепка, аппликация, рисование, художественный труд) по подготовке к Фестивалю ремесел и ко дню Земли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  <w:p w:rsidR="00F157FE" w:rsidRDefault="00F157FE" w:rsidP="00145EE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Иллюстративно-выставочный материал; марки, открытки, фотографии, предметы, инструменты, изделия из различных материалов и другое;</w:t>
            </w:r>
          </w:p>
          <w:p w:rsidR="00F157FE" w:rsidRDefault="00F157FE" w:rsidP="00145EE0">
            <w:r>
              <w:t>Предметы декоративно – прикладного творчества;</w:t>
            </w:r>
          </w:p>
          <w:p w:rsidR="00F157FE" w:rsidRDefault="00F157FE" w:rsidP="00145EE0">
            <w:pPr>
              <w:jc w:val="both"/>
            </w:pPr>
            <w:r>
              <w:t xml:space="preserve">напольный и настольный строительные наборы, предметы – заместители; изобразительные и природные </w:t>
            </w:r>
            <w:r>
              <w:lastRenderedPageBreak/>
              <w:t>материалы;</w:t>
            </w:r>
          </w:p>
          <w:p w:rsidR="00F157FE" w:rsidRDefault="00F157FE" w:rsidP="00145EE0">
            <w:pPr>
              <w:jc w:val="both"/>
            </w:pPr>
            <w:r>
              <w:t>дидактические игры; атрибуты для сюжетных, театрализованных игр, для театра народной игрушки;</w:t>
            </w:r>
          </w:p>
          <w:p w:rsidR="00F157FE" w:rsidRDefault="00F157FE" w:rsidP="00145EE0">
            <w:r>
              <w:t>материалы и оборудование для экспериментирования: граненое стекло, притивень, плоское зеркало, лист белой бумаги, черный фломастер, линейка, булавка, карандаш с резинкой на конце, цветные стекла, цветные карандаши, листы бумаги;</w:t>
            </w:r>
          </w:p>
          <w:p w:rsidR="00F157FE" w:rsidRDefault="00F157FE" w:rsidP="00145EE0">
            <w:r>
              <w:t>коллекции,</w:t>
            </w:r>
          </w:p>
        </w:tc>
      </w:tr>
      <w:tr w:rsidR="00F157FE" w:rsidTr="00145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Pr="00427489" w:rsidRDefault="00F157FE" w:rsidP="00145EE0">
            <w:pPr>
              <w:snapToGrid w:val="0"/>
              <w:rPr>
                <w:b/>
              </w:rPr>
            </w:pPr>
            <w:r w:rsidRPr="00427489">
              <w:rPr>
                <w:b/>
              </w:rPr>
              <w:lastRenderedPageBreak/>
              <w:t>9. Я – гражданин мира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Цель</w:t>
            </w:r>
            <w:r>
              <w:t xml:space="preserve">: способствовать установлению в сознании ребенка </w:t>
            </w:r>
            <w:r>
              <w:lastRenderedPageBreak/>
              <w:t xml:space="preserve">универсально – символической картины мира через развитие ценностно -  смыслового  отношения к нему. 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Итоговое мероприятие</w:t>
            </w:r>
            <w:r>
              <w:t xml:space="preserve">: </w:t>
            </w:r>
          </w:p>
          <w:p w:rsidR="00F157FE" w:rsidRDefault="00F157FE" w:rsidP="00145EE0">
            <w:pPr>
              <w:rPr>
                <w:b/>
                <w:i/>
              </w:rPr>
            </w:pPr>
          </w:p>
          <w:p w:rsidR="00F157FE" w:rsidRDefault="00F157FE" w:rsidP="00145EE0">
            <w:r>
              <w:rPr>
                <w:b/>
                <w:i/>
              </w:rPr>
              <w:t>Проект</w:t>
            </w:r>
            <w:r>
              <w:t xml:space="preserve"> «Мои права и обязанности»</w:t>
            </w:r>
          </w:p>
          <w:p w:rsidR="00F157FE" w:rsidRDefault="00F157FE" w:rsidP="00145EE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jc w:val="both"/>
              <w:rPr>
                <w:b/>
                <w:sz w:val="20"/>
                <w:szCs w:val="20"/>
              </w:rPr>
            </w:pPr>
          </w:p>
          <w:p w:rsidR="00F157FE" w:rsidRDefault="00F157FE" w:rsidP="00145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rPr>
                <w:b/>
              </w:rPr>
              <w:lastRenderedPageBreak/>
              <w:t>Сюжетные игры</w:t>
            </w:r>
            <w:r>
              <w:t xml:space="preserve">: «Семья » (распределение обязанностей, празднование государственного праздника, на параде, на дне города, на марафоне), «Кафе», «Консерватория», «Театр», «Мэрия города», «Библиотека», «Больница», «Школа»,  «Юридическая консультация», «Бюро по трудоустройству» и другие; </w:t>
            </w:r>
          </w:p>
          <w:p w:rsidR="00F157FE" w:rsidRDefault="00F157FE" w:rsidP="00145EE0">
            <w:r>
              <w:rPr>
                <w:b/>
              </w:rPr>
              <w:lastRenderedPageBreak/>
              <w:t>Дидактические игры</w:t>
            </w:r>
            <w:r>
              <w:t xml:space="preserve">: </w:t>
            </w:r>
          </w:p>
          <w:p w:rsidR="00F157FE" w:rsidRDefault="00F157FE" w:rsidP="00145EE0">
            <w:r>
              <w:t>«Маршрутный лист» (по правам и обязанностям), «Флаги и гербы», «Праздники», «Найди отличия (город, село)», «Вычислительная машина», «Выращивание дерева», «Фабрика», «Что лишнее», игры с обручами, «Мир эмоции»  и другое.</w:t>
            </w:r>
          </w:p>
          <w:p w:rsidR="00F157FE" w:rsidRDefault="00F157FE" w:rsidP="00145EE0">
            <w:r>
              <w:rPr>
                <w:b/>
              </w:rPr>
              <w:t>Театральная деятельность</w:t>
            </w:r>
            <w:r>
              <w:t xml:space="preserve"> «Айболит спешит на помощь» - театр марионеток  (право на здоровье), инсценирование сказок «Как звери и птицы заботятся о своем потомстве» (имеют право на заботу), «12 месяцев» (непосильный труд ребенка), «Мы тоже имеем права» (по страницам Конвенции о правах ребенка).</w:t>
            </w:r>
          </w:p>
          <w:p w:rsidR="00F157FE" w:rsidRDefault="00F157FE" w:rsidP="00145EE0"/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Беседы </w:t>
            </w:r>
            <w:r>
              <w:t>о   правах  и обязанностях  детей на планете, о государственной символике, об эмоциях и  умении ими управлять, об уважительном отношении к людям разных национальностей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Индивидуальные беседы: </w:t>
            </w:r>
            <w:r>
              <w:t>«Какие обязанности ты выполняешь дома», «На что ты имеешь право», «Важно ли быть грамотным (здоровым)». «Кто придет к тебе на помощь?», «Умеешь ли ты отдыхать с пользой для здоровья?»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Составление повествовательных рассказов «</w:t>
            </w:r>
            <w:r>
              <w:t xml:space="preserve">Какие обязанности ты выполняешь дома», «На что ты имеешь право», «Важно ли быть грамотным (здоровым)?». «Кто придет к тебе на помощь?», «Умеешь ли ты отдыхать с пользой для здоровья?» </w:t>
            </w:r>
            <w:r>
              <w:rPr>
                <w:b/>
              </w:rPr>
              <w:lastRenderedPageBreak/>
              <w:t>«</w:t>
            </w:r>
            <w:r>
              <w:t>Я – гражданин мира» и других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 xml:space="preserve">«Гербы и флаги» и другое. 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 xml:space="preserve">Составление творческих рассказов по пословицам: </w:t>
            </w:r>
            <w:r>
              <w:t>«Чего сам не любишь, того другим не чини», «Обидеть легко, а душе каково», «За шутку не сердись и в обиду не давайся», «Кто в радости живет, того кручина неймет», «Виноватый винит, а  правый ничего не боится» и другие.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Разбор высказываний</w:t>
            </w:r>
            <w:r>
              <w:t>: «ловить ворон», «развесить уши»  и других.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Детско-родительская гостиная</w:t>
            </w:r>
            <w:r>
              <w:t xml:space="preserve"> «Поговорим о ваших правах».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Дидактические игры</w:t>
            </w:r>
            <w:r>
              <w:t xml:space="preserve"> «Социологический опрос», «Почта доверия», «Кто чему учится» и другое</w:t>
            </w:r>
          </w:p>
          <w:p w:rsidR="00F157FE" w:rsidRDefault="00F157FE" w:rsidP="00145EE0">
            <w:pPr>
              <w:jc w:val="both"/>
            </w:pPr>
          </w:p>
          <w:p w:rsidR="00F157FE" w:rsidRDefault="00F157FE" w:rsidP="00145EE0">
            <w:r>
              <w:rPr>
                <w:b/>
              </w:rPr>
              <w:t xml:space="preserve">Экскурсия по городу </w:t>
            </w:r>
            <w:r>
              <w:t>«Рассказы старого ученого» (знакомство с учреждениями, в которых осуществляется образовательный процесс, медицинское обслуживание,  реализуется право на отдых)</w:t>
            </w:r>
          </w:p>
          <w:p w:rsidR="00F157FE" w:rsidRDefault="00F157FE" w:rsidP="00145EE0">
            <w:r>
              <w:rPr>
                <w:b/>
              </w:rPr>
              <w:t>Встреча с интересными людьми</w:t>
            </w:r>
            <w:r>
              <w:t xml:space="preserve"> «Учение с увлечением»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трудом и отдыхом  людей, их настроением и взаимоотношениями и другие.</w:t>
            </w:r>
          </w:p>
          <w:p w:rsidR="00F157FE" w:rsidRDefault="00F157FE" w:rsidP="00145EE0">
            <w:r>
              <w:rPr>
                <w:b/>
              </w:rPr>
              <w:t>Наблюдения</w:t>
            </w:r>
            <w:r>
              <w:t xml:space="preserve"> за сезонными изменениями в природе.</w:t>
            </w:r>
          </w:p>
          <w:p w:rsidR="00F157FE" w:rsidRDefault="00F157FE" w:rsidP="00145EE0">
            <w:r>
              <w:rPr>
                <w:b/>
              </w:rPr>
              <w:t>Решение проблемных ситуаций:</w:t>
            </w:r>
            <w:r>
              <w:t xml:space="preserve"> «Что нужно делать, чтобы много знать», «Заболел», «Не убрал за собой игрушки», «Если случилась беда», «Что делать если потерялся» и другие.</w:t>
            </w:r>
          </w:p>
          <w:p w:rsidR="00F157FE" w:rsidRDefault="00F157FE" w:rsidP="00145EE0">
            <w:r>
              <w:rPr>
                <w:b/>
              </w:rPr>
              <w:lastRenderedPageBreak/>
              <w:t xml:space="preserve">Экспериментирование </w:t>
            </w:r>
            <w:r>
              <w:t>с увеличительным стеклом (по повести Я.Ларри «Необыкновенные приключения Карика и Вали» (увидели обычный мир через увеличительное стекло), «Все обо всем» (разные задания на рабочих листах и схемам)</w:t>
            </w:r>
          </w:p>
          <w:p w:rsidR="00F157FE" w:rsidRDefault="00F157FE" w:rsidP="00145EE0">
            <w:r>
              <w:rPr>
                <w:b/>
              </w:rPr>
              <w:t xml:space="preserve">Коллекционирование:  </w:t>
            </w:r>
            <w:r>
              <w:t>«Гербы и флаги разных государств», «На что я имею право» (марки, открытки, фотографии, иллюстрации, магниты, игрушки, наклейки мини скульптуры и другое).</w:t>
            </w:r>
          </w:p>
          <w:p w:rsidR="00F157FE" w:rsidRDefault="00F157FE" w:rsidP="00145EE0">
            <w:r>
              <w:rPr>
                <w:b/>
              </w:rPr>
              <w:t xml:space="preserve">Моделирование </w:t>
            </w:r>
            <w:r>
              <w:t>правовых ситуаций</w:t>
            </w:r>
            <w:r>
              <w:rPr>
                <w:b/>
              </w:rPr>
              <w:t xml:space="preserve">, </w:t>
            </w:r>
            <w:r>
              <w:t>гербов и флагов и другое.</w:t>
            </w:r>
          </w:p>
          <w:p w:rsidR="00F157FE" w:rsidRDefault="00F157FE" w:rsidP="00145EE0">
            <w:pPr>
              <w:jc w:val="both"/>
            </w:pPr>
            <w:r>
              <w:rPr>
                <w:b/>
              </w:rPr>
              <w:t>Интеллектуальный клуб</w:t>
            </w:r>
            <w:r>
              <w:t xml:space="preserve"> «Что? Где? Когда?» </w:t>
            </w:r>
            <w:r>
              <w:rPr>
                <w:b/>
              </w:rPr>
              <w:t xml:space="preserve">Конструирование: </w:t>
            </w:r>
            <w:r>
              <w:t>«Площадка для отдыха», «Парк развлечений», «Школа», «Мэрия», «Больница» и другое.</w:t>
            </w:r>
          </w:p>
          <w:p w:rsidR="00F157FE" w:rsidRDefault="00F157FE" w:rsidP="00145EE0">
            <w:r>
              <w:rPr>
                <w:b/>
              </w:rPr>
              <w:t>Рассматривание</w:t>
            </w:r>
            <w:r>
              <w:t xml:space="preserve"> картин, иллюстраций, марок, открыток, фотографий, магниты, игрушки, наклейки,  минискульптуры и другое.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Совместные действия детей</w:t>
            </w:r>
            <w:r>
              <w:t xml:space="preserve"> по изготовлению информационного стенда «Мои права», составлению кодекса грамотного человека (права и обязанности), подбор фотографий «Семейный отдых»  и другое.</w:t>
            </w:r>
          </w:p>
          <w:p w:rsidR="00F157FE" w:rsidRDefault="00F157FE" w:rsidP="00145EE0"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совместной деятельности.</w:t>
            </w:r>
          </w:p>
          <w:p w:rsidR="00F157FE" w:rsidRDefault="00F157FE" w:rsidP="00145EE0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 w:rsidR="00F157FE" w:rsidRDefault="00F157FE" w:rsidP="00145EE0">
            <w:r>
              <w:rPr>
                <w:b/>
              </w:rPr>
              <w:t xml:space="preserve">Задания: </w:t>
            </w:r>
            <w:r>
              <w:t>подбор материала для создания информационного стенда «Мои права»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F157FE" w:rsidRDefault="00F157FE" w:rsidP="00145EE0">
            <w:r>
              <w:rPr>
                <w:b/>
              </w:rPr>
              <w:t xml:space="preserve">Хороводные игры </w:t>
            </w:r>
            <w:r>
              <w:t>по желанию детей.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 xml:space="preserve">Чтение </w:t>
            </w:r>
            <w:r>
              <w:t>художественно - литературныхпроизведений  по теме.</w:t>
            </w:r>
          </w:p>
          <w:p w:rsidR="00F157FE" w:rsidRDefault="00F157FE" w:rsidP="00145EE0">
            <w:r>
              <w:rPr>
                <w:b/>
              </w:rPr>
              <w:t xml:space="preserve">Разучивание </w:t>
            </w:r>
            <w:r>
              <w:t>стихотворений  по теме.</w:t>
            </w:r>
          </w:p>
          <w:p w:rsidR="00F157FE" w:rsidRDefault="00F157FE" w:rsidP="00145EE0">
            <w:r>
              <w:rPr>
                <w:b/>
              </w:rPr>
              <w:t xml:space="preserve">Обсуждение </w:t>
            </w:r>
            <w:r>
              <w:t>стихотворений Р. Сеф «Думающий человек», «Добрый человек»  и других</w:t>
            </w:r>
          </w:p>
          <w:p w:rsidR="00F157FE" w:rsidRDefault="00F157FE" w:rsidP="00145EE0">
            <w:r>
              <w:t>.</w:t>
            </w:r>
          </w:p>
          <w:p w:rsidR="00F157FE" w:rsidRDefault="00F157FE" w:rsidP="00145EE0">
            <w:r>
              <w:rPr>
                <w:b/>
              </w:rPr>
              <w:t>Слушание и исполнение</w:t>
            </w:r>
            <w:r>
              <w:t xml:space="preserve"> музыкальных произведений по теме</w:t>
            </w:r>
          </w:p>
          <w:p w:rsidR="00F157FE" w:rsidRDefault="00F157FE" w:rsidP="00145EE0"/>
          <w:p w:rsidR="00F157FE" w:rsidRDefault="00F157FE" w:rsidP="00145EE0">
            <w:r>
              <w:rPr>
                <w:b/>
              </w:rPr>
              <w:t>Телестудии «Иртыш» представляет:</w:t>
            </w:r>
            <w:r>
              <w:t xml:space="preserve"> проект «Мои права и обязанности»</w:t>
            </w:r>
          </w:p>
          <w:p w:rsidR="00F157FE" w:rsidRDefault="00F157FE" w:rsidP="00145EE0">
            <w:r>
              <w:rPr>
                <w:b/>
              </w:rPr>
              <w:t>Интегрированная деятельность</w:t>
            </w:r>
            <w:r>
              <w:t xml:space="preserve"> «Ура! Мы на отдыхе!» (выпуск стенгазеты)</w:t>
            </w:r>
          </w:p>
          <w:p w:rsidR="00F157FE" w:rsidRDefault="00F157FE" w:rsidP="00145EE0">
            <w:r>
              <w:rPr>
                <w:b/>
              </w:rPr>
              <w:t>Рисование</w:t>
            </w:r>
            <w:r>
              <w:t>: «Символика герба»,  «Раскрашивание гербов», «Автопортрет», «Портрет моего друга (папа, мамы и другие)», «Семья на отдыхе», «Я люблю спорт», «О какой игрушке я мечтаю», «В здоровом теле- здоровый дух»</w:t>
            </w:r>
          </w:p>
          <w:p w:rsidR="00F157FE" w:rsidRDefault="00F157FE" w:rsidP="00145EE0">
            <w:r>
              <w:rPr>
                <w:b/>
              </w:rPr>
              <w:t>Аппликация:</w:t>
            </w:r>
            <w:r>
              <w:t xml:space="preserve">  «Наши права» (коллективная), «Я иду в школу», «Я мечтаю» и другие.</w:t>
            </w:r>
          </w:p>
          <w:p w:rsidR="00F157FE" w:rsidRDefault="00F157FE" w:rsidP="00145EE0">
            <w:r>
              <w:rPr>
                <w:b/>
              </w:rPr>
              <w:t xml:space="preserve">Лепка: </w:t>
            </w:r>
            <w:r>
              <w:t>«В школу я с собой возьму», «Игрушки., которые я оставлю малышам» и другое.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 xml:space="preserve">Рассказы (взрослые, дети)   о правах  и обязанностях детей   на планете, о государственной символике, об эмоциях и  умении ими управлять, об уважительном отношении к людям разных </w:t>
            </w:r>
            <w:r>
              <w:lastRenderedPageBreak/>
              <w:t xml:space="preserve">национальностей и другое. </w:t>
            </w:r>
          </w:p>
          <w:p w:rsidR="00F157FE" w:rsidRDefault="00F157FE" w:rsidP="00145EE0">
            <w:r>
              <w:t>Просмотр домашнего видео архива об отдыхе, увлечениях и другое. Подбор материалов и познавательной информации для создания информационного стенда «Мои права». Наблюдения за трудом и отдыхом  людей, их настроением и взаимоотношениями и другие, за сезонными изменениями в природе</w:t>
            </w:r>
          </w:p>
          <w:p w:rsidR="00F157FE" w:rsidRDefault="00F157FE" w:rsidP="00145EE0">
            <w:pPr>
              <w:jc w:val="both"/>
            </w:pPr>
            <w:r>
              <w:t xml:space="preserve">Разыгрывание сюжетов в ролевых играх: «Семья» (распределение обязанностей, празднование государственного праздника, на параде, на дне города, на марафоне), «Кафе», «Консерватория», «Театр», «Мэрия города», «Библиотека», «Больница», «Школа»,  «Юридическая консультация», «Бюро по трудоустройству» и другие. </w:t>
            </w:r>
          </w:p>
          <w:p w:rsidR="00F157FE" w:rsidRDefault="00F157FE" w:rsidP="00145EE0">
            <w:pPr>
              <w:jc w:val="both"/>
            </w:pPr>
            <w:r>
              <w:t xml:space="preserve">Дидактические игры: </w:t>
            </w:r>
          </w:p>
          <w:p w:rsidR="00F157FE" w:rsidRDefault="00F157FE" w:rsidP="00145EE0">
            <w:r>
              <w:t>Подбор материала и оформление коллекций «Гербы и флаги разных государств», «На что я имею право».</w:t>
            </w:r>
          </w:p>
          <w:p w:rsidR="00F157FE" w:rsidRDefault="00F157FE" w:rsidP="00145EE0">
            <w:r>
              <w:lastRenderedPageBreak/>
              <w:t>Составлению кодекса грамотного человека (права и обязанности).</w:t>
            </w:r>
          </w:p>
          <w:p w:rsidR="00F157FE" w:rsidRDefault="00F157FE" w:rsidP="00145EE0">
            <w:r>
              <w:t>Подбор фотографий «Семейный отдых».  Рассматривание коллекций, иллюстраций, книг, альбомов, фотоальбомов, картин, и другое</w:t>
            </w:r>
          </w:p>
          <w:p w:rsidR="00F157FE" w:rsidRDefault="00F157FE" w:rsidP="00145EE0">
            <w:r>
              <w:t>Моделирование правовых ситуаций</w:t>
            </w:r>
            <w:r>
              <w:rPr>
                <w:b/>
              </w:rPr>
              <w:t xml:space="preserve">, </w:t>
            </w:r>
            <w:r>
              <w:t>гербов и флагов и другое.</w:t>
            </w:r>
          </w:p>
          <w:p w:rsidR="00F157FE" w:rsidRDefault="00F157FE" w:rsidP="00145EE0">
            <w:pPr>
              <w:jc w:val="both"/>
            </w:pPr>
            <w:r>
              <w:t>Конструирование из  напольного и настольного строительного материала «Площадка для отдыха», «Парк развлечений», «Школа», «Мэрия», «Больница» и другое.</w:t>
            </w:r>
          </w:p>
          <w:p w:rsidR="00F157FE" w:rsidRDefault="00F157FE" w:rsidP="00145EE0">
            <w:r>
              <w:t xml:space="preserve">Подготовка и защита проекта «Мои права и обязанности» (интегрированная деятельность) Лепка, аппликация, рисование, художественный труд.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E" w:rsidRDefault="00F157FE" w:rsidP="00145EE0">
            <w:pPr>
              <w:snapToGrid w:val="0"/>
            </w:pPr>
            <w:r>
              <w:lastRenderedPageBreak/>
              <w:t>Атрибуты для сюжетных, театрализованных игр;</w:t>
            </w:r>
          </w:p>
          <w:p w:rsidR="00F157FE" w:rsidRDefault="00F157FE" w:rsidP="00145EE0">
            <w:pPr>
              <w:jc w:val="both"/>
            </w:pPr>
            <w:r>
              <w:t xml:space="preserve"> марки, открытки, фотографии, иллюстрации, </w:t>
            </w:r>
            <w:r>
              <w:lastRenderedPageBreak/>
              <w:t>магниты, игрушки, наклейки мини скульптуры, коллекции;</w:t>
            </w:r>
          </w:p>
          <w:p w:rsidR="00F157FE" w:rsidRDefault="00F157FE" w:rsidP="00145EE0">
            <w:pPr>
              <w:jc w:val="both"/>
            </w:pPr>
            <w:r>
              <w:t xml:space="preserve"> напольный и настольный строительные наборы, предметы – заместители; изобразительные и природные материалы;</w:t>
            </w:r>
          </w:p>
          <w:p w:rsidR="00F157FE" w:rsidRDefault="00F157FE" w:rsidP="00145EE0">
            <w:r>
              <w:t>дидактические игры;</w:t>
            </w:r>
          </w:p>
          <w:p w:rsidR="00F157FE" w:rsidRDefault="00F157FE" w:rsidP="00145EE0">
            <w:r>
              <w:t xml:space="preserve"> материал и оборудование для экспериментирования: увеличительные стекла, рабочие листы и схемы;</w:t>
            </w:r>
          </w:p>
        </w:tc>
      </w:tr>
    </w:tbl>
    <w:p w:rsidR="00F157FE" w:rsidRDefault="00F157FE" w:rsidP="00F157FE">
      <w:pPr>
        <w:sectPr w:rsidR="00F157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F157FE" w:rsidRPr="002B2520" w:rsidRDefault="00F157FE" w:rsidP="004946A9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Работа с родителями.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 семьей по направлениям: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«Здоровье»: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«Физическая культура»: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«Безопасность»: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активному отдыху с детьми.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«Социализация»: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«Труд»: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«Познание»: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ориентировать родителей на развитие у ребенка потребности к познанию, общению со взрослыми и сверстниками;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«Коммуникация»: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значение доброго, теплого общения с ребенком.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«Чтение художественной литературы»: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«Художественное творчество»: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F157FE" w:rsidRDefault="00F157FE" w:rsidP="00F15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F157FE" w:rsidRDefault="00F157FE" w:rsidP="00F157F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«Музыка»:</w:t>
      </w:r>
    </w:p>
    <w:p w:rsidR="00F157FE" w:rsidRDefault="00F157FE" w:rsidP="004946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музыки как средства благоприятного воздействия на</w:t>
      </w:r>
      <w:r w:rsidR="004946A9">
        <w:rPr>
          <w:sz w:val="28"/>
          <w:szCs w:val="28"/>
        </w:rPr>
        <w:t xml:space="preserve"> психическое здоровье ребенка</w:t>
      </w:r>
    </w:p>
    <w:p w:rsidR="00F157FE" w:rsidRDefault="00F157FE" w:rsidP="00F157FE">
      <w:pPr>
        <w:spacing w:line="360" w:lineRule="auto"/>
        <w:ind w:left="720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B2520" w:rsidRDefault="002B2520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B2520" w:rsidRDefault="002B2520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B2520" w:rsidRDefault="002B2520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946A9" w:rsidRDefault="004946A9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946A9" w:rsidRDefault="004946A9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946A9" w:rsidRDefault="004946A9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B2520" w:rsidRDefault="002B2520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Целевые ориентиры освоения программы</w:t>
      </w:r>
    </w:p>
    <w:p w:rsidR="00F157FE" w:rsidRDefault="00F157FE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F157FE" w:rsidRDefault="00F157FE" w:rsidP="00F1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овладевает основными культурными способами деятельности,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>себе род занятий, участников  по совместной деятельности;</w:t>
      </w:r>
    </w:p>
    <w:p w:rsidR="00F157FE" w:rsidRDefault="00F157FE" w:rsidP="00F1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обладает установкой положительного отношения к миру, к разным видам труда ,другим людям и самому себе,</w:t>
      </w:r>
      <w:r>
        <w:rPr>
          <w:sz w:val="28"/>
          <w:szCs w:val="28"/>
        </w:rPr>
        <w:t xml:space="preserve">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F157FE" w:rsidRDefault="00F157FE" w:rsidP="00F1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деятельности, и прежде всего в игре;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F157FE" w:rsidRDefault="00F157FE" w:rsidP="00F1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F157FE" w:rsidRDefault="00F157FE" w:rsidP="00F1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подвижен, вынослив, владеет основными движениями, может контролировать свои движения и управлять ими; </w:t>
      </w:r>
    </w:p>
    <w:p w:rsidR="00F157FE" w:rsidRDefault="00F157FE" w:rsidP="00F157FE">
      <w:pPr>
        <w:pStyle w:val="Default"/>
        <w:ind w:firstLine="708"/>
        <w:jc w:val="both"/>
        <w:rPr>
          <w:color w:val="auto"/>
        </w:rPr>
      </w:pPr>
      <w:r>
        <w:rPr>
          <w:sz w:val="28"/>
          <w:szCs w:val="28"/>
        </w:rPr>
        <w:t>● ребёнок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 сверстниками, может соблюдать  правила безопасного поведения и личной гигиены;</w:t>
      </w:r>
    </w:p>
    <w:p w:rsidR="00F157FE" w:rsidRPr="00EF6D79" w:rsidRDefault="00F157FE" w:rsidP="00F157FE">
      <w:pPr>
        <w:pStyle w:val="Default"/>
        <w:ind w:firstLine="708"/>
        <w:jc w:val="both"/>
        <w:rPr>
          <w:color w:val="auto"/>
        </w:rPr>
      </w:pPr>
    </w:p>
    <w:p w:rsidR="00F157FE" w:rsidRDefault="00F157FE" w:rsidP="00F157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</w:t>
      </w:r>
      <w:r>
        <w:rPr>
          <w:color w:val="auto"/>
          <w:sz w:val="28"/>
          <w:szCs w:val="28"/>
        </w:rPr>
        <w:lastRenderedPageBreak/>
        <w:t xml:space="preserve">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2B2520" w:rsidRDefault="002B2520" w:rsidP="00F157F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сопровождение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(см. «Перспективное планирование по программе «От рождения до школы» под ред. Н.Е. Вераксы, Т.С. Комаровой, М.А. Васильевой. Подготовительная группа, стр. 143-155).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коммуникативной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познавательно-исследовательской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трудовой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двигательной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145-153).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Дидактические материалы по сопровождению чтения художественной литературы (см.  Программу «От рождения до школы» под ред. Н.Е. Вераксы, Т.С. Комаровой, М.А. Васильевой, М., «Мозаика-Синтез», 2010, стр. 243-245).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музыкально-художественной деятельности (см.  Программу «От рождения до школы» под ред. Н.Е. Вераксы, Т.С. Комаровой, М.А. Васильевой, М., «Мозаика-Синтез», 2010, стр. 252-256).</w:t>
      </w:r>
    </w:p>
    <w:p w:rsidR="00F157FE" w:rsidRDefault="00F157FE" w:rsidP="00F157F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продуктивной деятельности  (см.  Программу «От рождения до школы» под ред. Н.Е. Вераксы, Т.С. Комаровой, М.А. Васильевой, М., «Мозаика-Синтез», 2010, стр. 247-249).</w:t>
      </w:r>
    </w:p>
    <w:p w:rsidR="00F157FE" w:rsidRDefault="00F157FE" w:rsidP="00F157FE">
      <w:pPr>
        <w:spacing w:line="360" w:lineRule="auto"/>
        <w:ind w:left="720"/>
        <w:jc w:val="center"/>
        <w:rPr>
          <w:b/>
          <w:sz w:val="32"/>
          <w:szCs w:val="32"/>
        </w:rPr>
      </w:pPr>
    </w:p>
    <w:p w:rsidR="00F157FE" w:rsidRDefault="00F157FE" w:rsidP="00F157FE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</w:t>
      </w:r>
    </w:p>
    <w:p w:rsidR="00456417" w:rsidRPr="00456417" w:rsidRDefault="00456417" w:rsidP="00F157FE">
      <w:pPr>
        <w:spacing w:line="360" w:lineRule="auto"/>
        <w:ind w:firstLine="708"/>
        <w:jc w:val="both"/>
        <w:rPr>
          <w:color w:val="000000"/>
        </w:rPr>
      </w:pP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Программа «От рождения до школы» под ред. Н.Е.Вераксы, Т.С.Комарова, М.А.Васильева.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Л.С. Метлина «Математика в детском саду»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З.В. Лиштван «Конструирование»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Т.Г.Казакова «Развивайте у дошкольников творчество»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В.В. Гербова «Занятия по развитию речи»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В.Г.Фролов «Физкультурные занятия. Игры и упражнения на прогулке».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Л.И.Пензулаева «Физкультурные занятия с детьми 3-4 лет».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Г.И.Долженко «100 поделок из бумаги».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Н.Ф,Тарловская «Обучение детей дошкольного возраста конструированию и ручному труду».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 xml:space="preserve"> С.Н.Николаева «Методика экологического воспитания дошкольников»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В.Н.Волчкова, Н.В.Степанова «Экология»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В.Цвынтарный «Играем, слушаем, подражаем – звуки получаем»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lastRenderedPageBreak/>
        <w:t>Т.Д.Рихтерман «Формирование представлений о времени у детей дошкольного возраста»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Т.А.Шорыгина «Какие месяцы в году».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А.М.Щетинина «Учим дошкольников думать»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Н.В.Елжова «Работа с детьми и родителями в дошкольном образовательном учреждении»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С.А.Хворастухина «Праздники в детском саду»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В.Я.Лысова «Спортивные праздники в детском саду»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Журналы «Дошкольное воспитание»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 xml:space="preserve"> Журналы «Музыкальный руковадитель»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«Хрестоматия для дошкольников 2-4года» Н.Т.Ильчук, В.В.Гербова.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«Хрестоматия для дошкольников 4-5лет» Н.Т.Ильчук, В.В.Гербова.</w:t>
      </w:r>
    </w:p>
    <w:p w:rsidR="00456417" w:rsidRPr="00456417" w:rsidRDefault="00456417" w:rsidP="00456417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456417">
        <w:rPr>
          <w:color w:val="000000"/>
        </w:rPr>
        <w:t>«Хрестоматия для дошкольников 5-7 лет» Н.Т.Ильчук, В.В.Гербова.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 24.«Формирование элементарных математических представлений»                   И.А.Помораева, В.А. Позина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25. «Познавательно-исследовательская деятельность дошкольников» Н.Е. Веракса , О.Р.Галимов.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 26 «Развитие познавательных способностей» Е.Е.Крашенинников, О.Л.Холодова.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 27. «Формирование основ безопасности у дошкольников» К.Ю.Белая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 28. «Физическая культура в детском саду» Л.И.Пензулаева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 29 «Социально-нравственное воспитание дошкольников» Р.С,Буре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30. «Конструирование из строительного материала» Л.В.Куцакова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  <w:r w:rsidRPr="00456417">
        <w:rPr>
          <w:color w:val="000000"/>
        </w:rPr>
        <w:t xml:space="preserve">    31. «Изобразительная деятельность в детском саду» Т.С.Комарова</w:t>
      </w:r>
    </w:p>
    <w:p w:rsidR="00456417" w:rsidRPr="00456417" w:rsidRDefault="00456417" w:rsidP="00456417">
      <w:pPr>
        <w:spacing w:line="360" w:lineRule="auto"/>
        <w:ind w:firstLine="708"/>
        <w:jc w:val="both"/>
        <w:rPr>
          <w:color w:val="000000"/>
        </w:rPr>
      </w:pPr>
    </w:p>
    <w:p w:rsidR="00456417" w:rsidRPr="00456417" w:rsidRDefault="00456417" w:rsidP="00F157FE">
      <w:pPr>
        <w:spacing w:line="360" w:lineRule="auto"/>
        <w:ind w:firstLine="708"/>
        <w:jc w:val="both"/>
        <w:rPr>
          <w:color w:val="000000"/>
        </w:rPr>
        <w:sectPr w:rsidR="00456417" w:rsidRPr="00456417" w:rsidSect="002B252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979" w:bottom="1134" w:left="1128" w:header="1701" w:footer="851" w:gutter="0"/>
          <w:cols w:space="720"/>
          <w:docGrid w:linePitch="360"/>
        </w:sectPr>
      </w:pPr>
    </w:p>
    <w:p w:rsidR="00512819" w:rsidRDefault="00512819" w:rsidP="00286974">
      <w:pPr>
        <w:spacing w:line="360" w:lineRule="auto"/>
        <w:ind w:firstLine="708"/>
        <w:jc w:val="both"/>
      </w:pPr>
    </w:p>
    <w:sectPr w:rsidR="00512819" w:rsidSect="00F558F6">
      <w:pgSz w:w="16838" w:h="11906" w:orient="landscape"/>
      <w:pgMar w:top="1977" w:right="1134" w:bottom="1127" w:left="1134" w:header="170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14" w:rsidRDefault="004D5914" w:rsidP="00F157FE">
      <w:r>
        <w:separator/>
      </w:r>
    </w:p>
  </w:endnote>
  <w:endnote w:type="continuationSeparator" w:id="1">
    <w:p w:rsidR="004D5914" w:rsidRDefault="004D5914" w:rsidP="00F1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943CB1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2049" type="#_x0000_t202" style="position:absolute;margin-left:767.15pt;margin-top:.05pt;width:18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" stroked="f">
          <v:fill opacity="0"/>
          <v:textbox inset="0,0,0,0">
            <w:txbxContent>
              <w:p w:rsidR="00456417" w:rsidRDefault="00943CB1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 w:rsidR="0045641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456EC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>
    <w:pPr>
      <w:pStyle w:val="af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14" w:rsidRDefault="004D5914" w:rsidP="00F157FE">
      <w:r>
        <w:separator/>
      </w:r>
    </w:p>
  </w:footnote>
  <w:footnote w:type="continuationSeparator" w:id="1">
    <w:p w:rsidR="004D5914" w:rsidRDefault="004D5914" w:rsidP="00F157FE">
      <w:r>
        <w:continuationSeparator/>
      </w:r>
    </w:p>
  </w:footnote>
  <w:footnote w:id="2">
    <w:p w:rsidR="00456417" w:rsidRDefault="00456417" w:rsidP="00F157FE">
      <w:pPr>
        <w:pStyle w:val="ae"/>
        <w:rPr>
          <w:color w:val="000000"/>
          <w:sz w:val="16"/>
          <w:szCs w:val="16"/>
        </w:rPr>
      </w:pPr>
    </w:p>
  </w:footnote>
  <w:footnote w:id="3">
    <w:p w:rsidR="00456417" w:rsidRDefault="00456417" w:rsidP="00F157FE">
      <w:pPr>
        <w:pStyle w:val="ae"/>
        <w:rPr>
          <w:color w:val="000000"/>
          <w:sz w:val="16"/>
          <w:szCs w:val="16"/>
        </w:rPr>
      </w:pPr>
    </w:p>
  </w:footnote>
  <w:footnote w:id="4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Верак-сы, Т. С. Комаровой, М. А. Васильевой. М.: Мозаика-Синтез, 2010. С. 260-261.</w:t>
      </w:r>
    </w:p>
  </w:footnote>
  <w:footnote w:id="5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Верак-сы, Т. С. Комаровой, М. А. Васильевой. М.: Мозаика-Синтез, 2010. С. 240.</w:t>
      </w:r>
    </w:p>
  </w:footnote>
  <w:footnote w:id="6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Там же. С. 257-258, 262.</w:t>
      </w:r>
    </w:p>
  </w:footnote>
  <w:footnote w:id="7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Верак-сы, Т. С. Комаровой, М. А. Васильевой. М.: Мозаика-Синтез, 2010. С. 262.</w:t>
      </w:r>
    </w:p>
  </w:footnote>
  <w:footnote w:id="8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Там же, с. 243-245.</w:t>
      </w:r>
    </w:p>
  </w:footnote>
  <w:footnote w:id="9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2010. С. 263.</w:t>
      </w:r>
    </w:p>
  </w:footnote>
  <w:footnote w:id="10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м.: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2010. С. 222, 259.</w:t>
      </w:r>
    </w:p>
  </w:footnote>
  <w:footnote w:id="11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Предлагаемое планирование составлено на основе концептуального подхода к физическому воспитанию детей (оздоровительная направленность) и ориентирована для работы по методике физического воспитания в ДОУ М. Д. Маханевой (Воспитание здорового ребенка: метод, пособие. М.: Просвещение, 2000).</w:t>
      </w:r>
    </w:p>
  </w:footnote>
  <w:footnote w:id="12">
    <w:p w:rsidR="00456417" w:rsidRDefault="00456417" w:rsidP="00F157FE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2010. С. 262-263.</w:t>
      </w:r>
    </w:p>
  </w:footnote>
  <w:footnote w:id="13">
    <w:p w:rsidR="00456417" w:rsidRDefault="00456417" w:rsidP="00F157FE">
      <w:pPr>
        <w:pStyle w:val="ae"/>
        <w:rPr>
          <w:color w:val="000000"/>
          <w:sz w:val="16"/>
          <w:szCs w:val="16"/>
        </w:rPr>
      </w:pPr>
    </w:p>
  </w:footnote>
  <w:footnote w:id="14">
    <w:p w:rsidR="00456417" w:rsidRDefault="00456417" w:rsidP="00F157FE">
      <w:pPr>
        <w:pStyle w:val="ae"/>
        <w:rPr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>
    <w:pPr>
      <w:pStyle w:val="af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7" w:rsidRDefault="004564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B883219"/>
    <w:multiLevelType w:val="hybridMultilevel"/>
    <w:tmpl w:val="EB2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7FE"/>
    <w:rsid w:val="00077F53"/>
    <w:rsid w:val="00145EE0"/>
    <w:rsid w:val="00286974"/>
    <w:rsid w:val="002B2520"/>
    <w:rsid w:val="00456417"/>
    <w:rsid w:val="004946A9"/>
    <w:rsid w:val="004B16BA"/>
    <w:rsid w:val="004D5914"/>
    <w:rsid w:val="00512819"/>
    <w:rsid w:val="00647B72"/>
    <w:rsid w:val="007F47B1"/>
    <w:rsid w:val="0080323C"/>
    <w:rsid w:val="0080741F"/>
    <w:rsid w:val="00943CB1"/>
    <w:rsid w:val="00B664F5"/>
    <w:rsid w:val="00C456EC"/>
    <w:rsid w:val="00C9784D"/>
    <w:rsid w:val="00E22CB6"/>
    <w:rsid w:val="00E9497E"/>
    <w:rsid w:val="00EC44D8"/>
    <w:rsid w:val="00F157FE"/>
    <w:rsid w:val="00F558F6"/>
    <w:rsid w:val="00FD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F157FE"/>
    <w:rPr>
      <w:rFonts w:ascii="Symbol" w:hAnsi="Symbol" w:cs="Symbol"/>
      <w:sz w:val="20"/>
    </w:rPr>
  </w:style>
  <w:style w:type="character" w:customStyle="1" w:styleId="WW8Num6z2">
    <w:name w:val="WW8Num6z2"/>
    <w:rsid w:val="00F157FE"/>
    <w:rPr>
      <w:rFonts w:ascii="Wingdings" w:hAnsi="Wingdings" w:cs="Wingdings"/>
      <w:sz w:val="20"/>
    </w:rPr>
  </w:style>
  <w:style w:type="character" w:customStyle="1" w:styleId="WW8Num7z0">
    <w:name w:val="WW8Num7z0"/>
    <w:rsid w:val="00F157FE"/>
    <w:rPr>
      <w:rFonts w:ascii="Symbol" w:hAnsi="Symbol" w:cs="Symbol"/>
    </w:rPr>
  </w:style>
  <w:style w:type="character" w:customStyle="1" w:styleId="WW8Num7z1">
    <w:name w:val="WW8Num7z1"/>
    <w:rsid w:val="00F157FE"/>
    <w:rPr>
      <w:rFonts w:ascii="Courier New" w:hAnsi="Courier New" w:cs="Courier New"/>
    </w:rPr>
  </w:style>
  <w:style w:type="character" w:customStyle="1" w:styleId="WW8Num7z2">
    <w:name w:val="WW8Num7z2"/>
    <w:rsid w:val="00F157FE"/>
    <w:rPr>
      <w:rFonts w:ascii="Wingdings" w:hAnsi="Wingdings" w:cs="Wingdings"/>
    </w:rPr>
  </w:style>
  <w:style w:type="character" w:customStyle="1" w:styleId="1">
    <w:name w:val="Основной шрифт абзаца1"/>
    <w:rsid w:val="00F157FE"/>
  </w:style>
  <w:style w:type="character" w:customStyle="1" w:styleId="a3">
    <w:name w:val="Символ сноски"/>
    <w:basedOn w:val="1"/>
    <w:rsid w:val="00F157FE"/>
    <w:rPr>
      <w:vertAlign w:val="superscript"/>
    </w:rPr>
  </w:style>
  <w:style w:type="character" w:styleId="a4">
    <w:name w:val="page number"/>
    <w:basedOn w:val="1"/>
    <w:rsid w:val="00F157FE"/>
  </w:style>
  <w:style w:type="character" w:styleId="a5">
    <w:name w:val="Hyperlink"/>
    <w:basedOn w:val="1"/>
    <w:rsid w:val="00F157FE"/>
    <w:rPr>
      <w:color w:val="0000FF"/>
      <w:u w:val="single"/>
    </w:rPr>
  </w:style>
  <w:style w:type="character" w:styleId="a6">
    <w:name w:val="footnote reference"/>
    <w:rsid w:val="00F157FE"/>
    <w:rPr>
      <w:vertAlign w:val="superscript"/>
    </w:rPr>
  </w:style>
  <w:style w:type="character" w:styleId="a7">
    <w:name w:val="endnote reference"/>
    <w:rsid w:val="00F157FE"/>
    <w:rPr>
      <w:vertAlign w:val="superscript"/>
    </w:rPr>
  </w:style>
  <w:style w:type="character" w:customStyle="1" w:styleId="a8">
    <w:name w:val="Символы концевой сноски"/>
    <w:rsid w:val="00F157FE"/>
  </w:style>
  <w:style w:type="paragraph" w:customStyle="1" w:styleId="a9">
    <w:name w:val="Заголовок"/>
    <w:basedOn w:val="a"/>
    <w:next w:val="aa"/>
    <w:rsid w:val="00F157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F157FE"/>
    <w:pPr>
      <w:spacing w:after="120"/>
    </w:pPr>
  </w:style>
  <w:style w:type="character" w:customStyle="1" w:styleId="ab">
    <w:name w:val="Основной текст Знак"/>
    <w:basedOn w:val="a0"/>
    <w:link w:val="aa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F157FE"/>
    <w:rPr>
      <w:rFonts w:cs="Mangal"/>
    </w:rPr>
  </w:style>
  <w:style w:type="paragraph" w:styleId="ad">
    <w:name w:val="caption"/>
    <w:basedOn w:val="a"/>
    <w:qFormat/>
    <w:rsid w:val="00F157F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157FE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F157F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57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F157FE"/>
    <w:pPr>
      <w:spacing w:before="280" w:after="280"/>
    </w:pPr>
  </w:style>
  <w:style w:type="paragraph" w:styleId="af1">
    <w:name w:val="footer"/>
    <w:basedOn w:val="a"/>
    <w:link w:val="af2"/>
    <w:rsid w:val="00F157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157F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F157FE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F15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57F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157FE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F157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F157FE"/>
    <w:pPr>
      <w:spacing w:after="120" w:line="480" w:lineRule="auto"/>
    </w:pPr>
  </w:style>
  <w:style w:type="paragraph" w:customStyle="1" w:styleId="5">
    <w:name w:val="Знак5"/>
    <w:basedOn w:val="a"/>
    <w:rsid w:val="00F157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F157FE"/>
    <w:pPr>
      <w:suppressLineNumbers/>
    </w:pPr>
  </w:style>
  <w:style w:type="paragraph" w:customStyle="1" w:styleId="af6">
    <w:name w:val="Заголовок таблицы"/>
    <w:basedOn w:val="af5"/>
    <w:rsid w:val="00F157F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157FE"/>
  </w:style>
  <w:style w:type="paragraph" w:styleId="af8">
    <w:name w:val="header"/>
    <w:basedOn w:val="a"/>
    <w:link w:val="af9"/>
    <w:rsid w:val="00F157FE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F157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157FE"/>
  </w:style>
  <w:style w:type="character" w:customStyle="1" w:styleId="s7">
    <w:name w:val="s7"/>
    <w:basedOn w:val="a0"/>
    <w:rsid w:val="00F157FE"/>
  </w:style>
  <w:style w:type="paragraph" w:styleId="afa">
    <w:name w:val="Title"/>
    <w:basedOn w:val="a"/>
    <w:next w:val="a"/>
    <w:link w:val="afb"/>
    <w:qFormat/>
    <w:rsid w:val="00F157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F157F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F157FE"/>
    <w:rPr>
      <w:rFonts w:ascii="Symbol" w:hAnsi="Symbol" w:cs="Symbol"/>
      <w:sz w:val="20"/>
    </w:rPr>
  </w:style>
  <w:style w:type="character" w:customStyle="1" w:styleId="WW8Num6z2">
    <w:name w:val="WW8Num6z2"/>
    <w:rsid w:val="00F157FE"/>
    <w:rPr>
      <w:rFonts w:ascii="Wingdings" w:hAnsi="Wingdings" w:cs="Wingdings"/>
      <w:sz w:val="20"/>
    </w:rPr>
  </w:style>
  <w:style w:type="character" w:customStyle="1" w:styleId="WW8Num7z0">
    <w:name w:val="WW8Num7z0"/>
    <w:rsid w:val="00F157FE"/>
    <w:rPr>
      <w:rFonts w:ascii="Symbol" w:hAnsi="Symbol" w:cs="Symbol"/>
    </w:rPr>
  </w:style>
  <w:style w:type="character" w:customStyle="1" w:styleId="WW8Num7z1">
    <w:name w:val="WW8Num7z1"/>
    <w:rsid w:val="00F157FE"/>
    <w:rPr>
      <w:rFonts w:ascii="Courier New" w:hAnsi="Courier New" w:cs="Courier New"/>
    </w:rPr>
  </w:style>
  <w:style w:type="character" w:customStyle="1" w:styleId="WW8Num7z2">
    <w:name w:val="WW8Num7z2"/>
    <w:rsid w:val="00F157FE"/>
    <w:rPr>
      <w:rFonts w:ascii="Wingdings" w:hAnsi="Wingdings" w:cs="Wingdings"/>
    </w:rPr>
  </w:style>
  <w:style w:type="character" w:customStyle="1" w:styleId="1">
    <w:name w:val="Основной шрифт абзаца1"/>
    <w:rsid w:val="00F157FE"/>
  </w:style>
  <w:style w:type="character" w:customStyle="1" w:styleId="a3">
    <w:name w:val="Символ сноски"/>
    <w:basedOn w:val="1"/>
    <w:rsid w:val="00F157FE"/>
    <w:rPr>
      <w:vertAlign w:val="superscript"/>
    </w:rPr>
  </w:style>
  <w:style w:type="character" w:styleId="a4">
    <w:name w:val="page number"/>
    <w:basedOn w:val="1"/>
    <w:rsid w:val="00F157FE"/>
  </w:style>
  <w:style w:type="character" w:styleId="a5">
    <w:name w:val="Hyperlink"/>
    <w:basedOn w:val="1"/>
    <w:rsid w:val="00F157FE"/>
    <w:rPr>
      <w:color w:val="0000FF"/>
      <w:u w:val="single"/>
    </w:rPr>
  </w:style>
  <w:style w:type="character" w:styleId="a6">
    <w:name w:val="footnote reference"/>
    <w:rsid w:val="00F157FE"/>
    <w:rPr>
      <w:vertAlign w:val="superscript"/>
    </w:rPr>
  </w:style>
  <w:style w:type="character" w:styleId="a7">
    <w:name w:val="endnote reference"/>
    <w:rsid w:val="00F157FE"/>
    <w:rPr>
      <w:vertAlign w:val="superscript"/>
    </w:rPr>
  </w:style>
  <w:style w:type="character" w:customStyle="1" w:styleId="a8">
    <w:name w:val="Символы концевой сноски"/>
    <w:rsid w:val="00F157FE"/>
  </w:style>
  <w:style w:type="paragraph" w:customStyle="1" w:styleId="a9">
    <w:name w:val="Заголовок"/>
    <w:basedOn w:val="a"/>
    <w:next w:val="aa"/>
    <w:rsid w:val="00F157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F157FE"/>
    <w:pPr>
      <w:spacing w:after="120"/>
    </w:pPr>
  </w:style>
  <w:style w:type="character" w:customStyle="1" w:styleId="ab">
    <w:name w:val="Основной текст Знак"/>
    <w:basedOn w:val="a0"/>
    <w:link w:val="aa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F157FE"/>
    <w:rPr>
      <w:rFonts w:cs="Mangal"/>
    </w:rPr>
  </w:style>
  <w:style w:type="paragraph" w:styleId="ad">
    <w:name w:val="caption"/>
    <w:basedOn w:val="a"/>
    <w:qFormat/>
    <w:rsid w:val="00F157F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157FE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F157F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57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F157FE"/>
    <w:pPr>
      <w:spacing w:before="280" w:after="280"/>
    </w:pPr>
  </w:style>
  <w:style w:type="paragraph" w:styleId="af1">
    <w:name w:val="footer"/>
    <w:basedOn w:val="a"/>
    <w:link w:val="af2"/>
    <w:rsid w:val="00F157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157F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F157FE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F15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57F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157FE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F157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F157FE"/>
    <w:pPr>
      <w:spacing w:after="120" w:line="480" w:lineRule="auto"/>
    </w:pPr>
  </w:style>
  <w:style w:type="paragraph" w:customStyle="1" w:styleId="5">
    <w:name w:val="Знак5"/>
    <w:basedOn w:val="a"/>
    <w:rsid w:val="00F157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F157FE"/>
    <w:pPr>
      <w:suppressLineNumbers/>
    </w:pPr>
  </w:style>
  <w:style w:type="paragraph" w:customStyle="1" w:styleId="af6">
    <w:name w:val="Заголовок таблицы"/>
    <w:basedOn w:val="af5"/>
    <w:rsid w:val="00F157F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157FE"/>
  </w:style>
  <w:style w:type="paragraph" w:styleId="af8">
    <w:name w:val="header"/>
    <w:basedOn w:val="a"/>
    <w:link w:val="af9"/>
    <w:rsid w:val="00F157FE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F15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F157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157FE"/>
  </w:style>
  <w:style w:type="character" w:customStyle="1" w:styleId="s7">
    <w:name w:val="s7"/>
    <w:basedOn w:val="a0"/>
    <w:rsid w:val="00F157FE"/>
  </w:style>
  <w:style w:type="paragraph" w:styleId="afa">
    <w:name w:val="Title"/>
    <w:basedOn w:val="a"/>
    <w:next w:val="a"/>
    <w:link w:val="afb"/>
    <w:qFormat/>
    <w:rsid w:val="00F157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F157F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BE6-BB7B-4F70-9840-6EBD69F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75459</Words>
  <Characters>430121</Characters>
  <Application>Microsoft Office Word</Application>
  <DocSecurity>0</DocSecurity>
  <Lines>3584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12</cp:revision>
  <cp:lastPrinted>2014-04-10T07:26:00Z</cp:lastPrinted>
  <dcterms:created xsi:type="dcterms:W3CDTF">2014-03-01T07:56:00Z</dcterms:created>
  <dcterms:modified xsi:type="dcterms:W3CDTF">2015-01-17T23:55:00Z</dcterms:modified>
</cp:coreProperties>
</file>